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51" w:rsidRDefault="00DE132B" w:rsidP="003441B8">
      <w:pPr>
        <w:ind w:left="4248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9A0951">
        <w:rPr>
          <w:b/>
          <w:sz w:val="32"/>
          <w:szCs w:val="32"/>
        </w:rPr>
        <w:t xml:space="preserve"> </w:t>
      </w:r>
      <w:r w:rsidR="009A0951">
        <w:rPr>
          <w:b/>
          <w:noProof/>
          <w:sz w:val="32"/>
          <w:szCs w:val="32"/>
          <w:lang w:eastAsia="ru-RU"/>
        </w:rPr>
        <w:drawing>
          <wp:inline distT="0" distB="0" distL="0" distR="0" wp14:anchorId="366CE16F" wp14:editId="0A1127B5">
            <wp:extent cx="476250" cy="609600"/>
            <wp:effectExtent l="0" t="0" r="0" b="0"/>
            <wp:docPr id="2" name="Рисунок 2" descr="_k_v_qw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k_v_qw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951">
        <w:rPr>
          <w:b/>
          <w:sz w:val="32"/>
          <w:szCs w:val="32"/>
        </w:rPr>
        <w:t xml:space="preserve">                              </w:t>
      </w:r>
    </w:p>
    <w:p w:rsidR="009A0951" w:rsidRDefault="009A0951" w:rsidP="009A0951">
      <w:pPr>
        <w:ind w:left="180"/>
        <w:jc w:val="center"/>
        <w:rPr>
          <w:b/>
        </w:rPr>
      </w:pPr>
      <w:r>
        <w:rPr>
          <w:b/>
        </w:rPr>
        <w:t>АДМИНИСТРАЦИЯ</w:t>
      </w:r>
    </w:p>
    <w:p w:rsidR="009A0951" w:rsidRDefault="009A0951" w:rsidP="009A0951">
      <w:pPr>
        <w:ind w:left="180"/>
        <w:jc w:val="center"/>
        <w:rPr>
          <w:b/>
        </w:rPr>
      </w:pPr>
      <w:r>
        <w:rPr>
          <w:b/>
        </w:rPr>
        <w:t>СТЕПНОВСКОГО МУНИЦИПАЛЬНОГО ОКРУГА</w:t>
      </w:r>
    </w:p>
    <w:p w:rsidR="009A0951" w:rsidRDefault="009A0951" w:rsidP="009A0951">
      <w:pPr>
        <w:spacing w:line="336" w:lineRule="auto"/>
        <w:ind w:left="181"/>
        <w:jc w:val="center"/>
        <w:rPr>
          <w:b/>
        </w:rPr>
      </w:pPr>
      <w:r>
        <w:rPr>
          <w:b/>
        </w:rPr>
        <w:t xml:space="preserve"> СТАВРОПОЛЬСКОГО КРАЯ</w:t>
      </w:r>
    </w:p>
    <w:p w:rsidR="009A0951" w:rsidRDefault="009A0951" w:rsidP="009A0951">
      <w:pPr>
        <w:ind w:left="18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A0951" w:rsidRDefault="009A0951" w:rsidP="009A0951">
      <w:pPr>
        <w:ind w:left="180"/>
        <w:jc w:val="center"/>
        <w:rPr>
          <w:sz w:val="16"/>
          <w:szCs w:val="16"/>
        </w:rPr>
      </w:pPr>
    </w:p>
    <w:p w:rsidR="009A0951" w:rsidRDefault="003441B8" w:rsidP="009A0951">
      <w:pPr>
        <w:ind w:right="-290"/>
        <w:rPr>
          <w:sz w:val="28"/>
          <w:szCs w:val="28"/>
        </w:rPr>
      </w:pPr>
      <w:r>
        <w:rPr>
          <w:sz w:val="28"/>
          <w:szCs w:val="28"/>
        </w:rPr>
        <w:t>18 ноября 2022 г.</w:t>
      </w:r>
      <w:r w:rsidR="009A0951">
        <w:rPr>
          <w:sz w:val="28"/>
          <w:szCs w:val="28"/>
        </w:rPr>
        <w:t xml:space="preserve">                        </w:t>
      </w:r>
      <w:r w:rsidR="009A0951">
        <w:t>с.  Степное</w:t>
      </w:r>
      <w:r w:rsidR="009A095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№ 830</w:t>
      </w:r>
    </w:p>
    <w:p w:rsidR="009A0951" w:rsidRDefault="009A0951" w:rsidP="009A0951">
      <w:pPr>
        <w:spacing w:line="240" w:lineRule="exact"/>
        <w:ind w:left="-567"/>
        <w:jc w:val="both"/>
        <w:rPr>
          <w:sz w:val="28"/>
          <w:szCs w:val="28"/>
        </w:rPr>
      </w:pPr>
    </w:p>
    <w:p w:rsidR="00281D69" w:rsidRDefault="00281D69" w:rsidP="00281D69">
      <w:pPr>
        <w:jc w:val="both"/>
        <w:rPr>
          <w:sz w:val="28"/>
          <w:szCs w:val="28"/>
          <w:lang w:eastAsia="ru-RU"/>
        </w:rPr>
      </w:pPr>
    </w:p>
    <w:p w:rsidR="009A0951" w:rsidRDefault="009A0951" w:rsidP="00281D69">
      <w:pPr>
        <w:jc w:val="both"/>
        <w:rPr>
          <w:sz w:val="28"/>
          <w:szCs w:val="28"/>
          <w:lang w:eastAsia="ru-RU"/>
        </w:rPr>
      </w:pPr>
    </w:p>
    <w:p w:rsidR="00955CC2" w:rsidRPr="00897579" w:rsidRDefault="00955CC2" w:rsidP="00281D69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А</w:t>
      </w:r>
      <w:r w:rsidRPr="00D875A1">
        <w:rPr>
          <w:sz w:val="28"/>
          <w:szCs w:val="28"/>
          <w:lang w:eastAsia="ru-RU"/>
        </w:rPr>
        <w:t>дминистративного регламента</w:t>
      </w:r>
      <w:r>
        <w:rPr>
          <w:sz w:val="28"/>
          <w:szCs w:val="28"/>
          <w:lang w:eastAsia="ru-RU"/>
        </w:rPr>
        <w:t xml:space="preserve"> предоставления </w:t>
      </w:r>
      <w:r w:rsidR="005A1AD1">
        <w:rPr>
          <w:sz w:val="28"/>
          <w:szCs w:val="28"/>
          <w:lang w:eastAsia="ru-RU"/>
        </w:rPr>
        <w:t>админ</w:t>
      </w:r>
      <w:r w:rsidR="005A1AD1">
        <w:rPr>
          <w:sz w:val="28"/>
          <w:szCs w:val="28"/>
          <w:lang w:eastAsia="ru-RU"/>
        </w:rPr>
        <w:t>и</w:t>
      </w:r>
      <w:r w:rsidR="005A1AD1">
        <w:rPr>
          <w:sz w:val="28"/>
          <w:szCs w:val="28"/>
          <w:lang w:eastAsia="ru-RU"/>
        </w:rPr>
        <w:t xml:space="preserve">страцией Степновского муниципального округа Ставропольского края </w:t>
      </w:r>
      <w:r>
        <w:rPr>
          <w:sz w:val="28"/>
          <w:szCs w:val="28"/>
          <w:lang w:eastAsia="ru-RU"/>
        </w:rPr>
        <w:t>гос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дарственной услуги </w:t>
      </w:r>
      <w:r w:rsidRPr="00626281">
        <w:rPr>
          <w:sz w:val="28"/>
          <w:szCs w:val="28"/>
          <w:lang w:eastAsia="ru-RU"/>
        </w:rPr>
        <w:t>«Выдача разрешения на раздельное проживание попеч</w:t>
      </w:r>
      <w:r w:rsidRPr="00626281">
        <w:rPr>
          <w:sz w:val="28"/>
          <w:szCs w:val="28"/>
          <w:lang w:eastAsia="ru-RU"/>
        </w:rPr>
        <w:t>и</w:t>
      </w:r>
      <w:r w:rsidRPr="00626281">
        <w:rPr>
          <w:sz w:val="28"/>
          <w:szCs w:val="28"/>
          <w:lang w:eastAsia="ru-RU"/>
        </w:rPr>
        <w:t>теля с несовершеннолетним подопечным, достигшим возраста шестнадцати лет»</w:t>
      </w:r>
    </w:p>
    <w:p w:rsidR="00955CC2" w:rsidRDefault="00955CC2" w:rsidP="00281D69">
      <w:pPr>
        <w:rPr>
          <w:sz w:val="28"/>
          <w:szCs w:val="28"/>
          <w:lang w:eastAsia="ru-RU"/>
        </w:rPr>
      </w:pPr>
    </w:p>
    <w:p w:rsidR="00281D69" w:rsidRPr="00D875A1" w:rsidRDefault="00281D69" w:rsidP="00281D69">
      <w:pPr>
        <w:rPr>
          <w:sz w:val="28"/>
          <w:szCs w:val="28"/>
          <w:lang w:eastAsia="ru-RU"/>
        </w:rPr>
      </w:pPr>
    </w:p>
    <w:p w:rsidR="00955CC2" w:rsidRPr="00CD69CB" w:rsidRDefault="00955CC2" w:rsidP="0028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 w:rsidRPr="003A64CC">
        <w:rPr>
          <w:sz w:val="28"/>
          <w:szCs w:val="28"/>
          <w:lang w:eastAsia="ru-RU"/>
        </w:rPr>
        <w:t xml:space="preserve"> соответствии </w:t>
      </w:r>
      <w:r>
        <w:rPr>
          <w:sz w:val="28"/>
          <w:szCs w:val="28"/>
        </w:rPr>
        <w:t>с Федеральным законом</w:t>
      </w:r>
      <w:r w:rsidRPr="009C5AFF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</w:t>
      </w:r>
      <w:r w:rsidR="00F64A32" w:rsidRPr="00F64A32">
        <w:rPr>
          <w:sz w:val="28"/>
          <w:szCs w:val="28"/>
        </w:rPr>
        <w:t>Закон</w:t>
      </w:r>
      <w:r w:rsidR="00F64A32">
        <w:rPr>
          <w:sz w:val="28"/>
          <w:szCs w:val="28"/>
        </w:rPr>
        <w:t xml:space="preserve">ом Ставропольского края от 28 февраля </w:t>
      </w:r>
      <w:r w:rsidR="00F64A32" w:rsidRPr="00F64A32">
        <w:rPr>
          <w:sz w:val="28"/>
          <w:szCs w:val="28"/>
        </w:rPr>
        <w:t>2008</w:t>
      </w:r>
      <w:r w:rsidR="00F64A32">
        <w:rPr>
          <w:sz w:val="28"/>
          <w:szCs w:val="28"/>
        </w:rPr>
        <w:t xml:space="preserve"> г. № </w:t>
      </w:r>
      <w:r w:rsidR="00F64A32" w:rsidRPr="00F64A32">
        <w:rPr>
          <w:sz w:val="28"/>
          <w:szCs w:val="28"/>
        </w:rPr>
        <w:t xml:space="preserve">10-кз </w:t>
      </w:r>
      <w:r w:rsidR="00F64A32">
        <w:rPr>
          <w:sz w:val="28"/>
          <w:szCs w:val="28"/>
        </w:rPr>
        <w:t>«</w:t>
      </w:r>
      <w:r w:rsidR="00F64A32" w:rsidRPr="00F64A32">
        <w:rPr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</w:t>
      </w:r>
      <w:r w:rsidR="00F64A32" w:rsidRPr="00F64A32">
        <w:rPr>
          <w:sz w:val="28"/>
          <w:szCs w:val="28"/>
        </w:rPr>
        <w:t>я</w:t>
      </w:r>
      <w:r w:rsidR="00F64A32" w:rsidRPr="00F64A32">
        <w:rPr>
          <w:sz w:val="28"/>
          <w:szCs w:val="28"/>
        </w:rPr>
        <w:t>ми Ставропольского края по организации и осуществлению деятельности по опе</w:t>
      </w:r>
      <w:r w:rsidR="00F64A32">
        <w:rPr>
          <w:sz w:val="28"/>
          <w:szCs w:val="28"/>
        </w:rPr>
        <w:t>ке и попечительству»,</w:t>
      </w:r>
      <w:r w:rsidR="00B70CE0">
        <w:rPr>
          <w:sz w:val="28"/>
          <w:szCs w:val="28"/>
        </w:rPr>
        <w:t xml:space="preserve"> </w:t>
      </w:r>
      <w:hyperlink r:id="rId10" w:anchor="/document/27124962/entry/0" w:history="1">
        <w:r w:rsidR="00CB0347" w:rsidRPr="00D21595">
          <w:rPr>
            <w:color w:val="3272C0"/>
            <w:sz w:val="28"/>
            <w:szCs w:val="28"/>
            <w:shd w:val="clear" w:color="auto" w:fill="FFFFFF"/>
          </w:rPr>
          <w:t>приказом</w:t>
        </w:r>
      </w:hyperlink>
      <w:r w:rsidR="00CB0347" w:rsidRPr="00D21595">
        <w:rPr>
          <w:color w:val="22272F"/>
          <w:sz w:val="28"/>
          <w:szCs w:val="28"/>
          <w:shd w:val="clear" w:color="auto" w:fill="FFFFFF"/>
        </w:rPr>
        <w:t> министерства экономического развития Ставропольского кр</w:t>
      </w:r>
      <w:r w:rsidR="00CB0347">
        <w:rPr>
          <w:color w:val="22272F"/>
          <w:sz w:val="28"/>
          <w:szCs w:val="28"/>
          <w:shd w:val="clear" w:color="auto" w:fill="FFFFFF"/>
        </w:rPr>
        <w:t>ая от 01 июня 2011 г. № 173/од «</w:t>
      </w:r>
      <w:r w:rsidR="00CB0347" w:rsidRPr="00D21595">
        <w:rPr>
          <w:color w:val="22272F"/>
          <w:sz w:val="28"/>
          <w:szCs w:val="28"/>
          <w:shd w:val="clear" w:color="auto" w:fill="FFFFFF"/>
        </w:rPr>
        <w:t>Об утверждении пере</w:t>
      </w:r>
      <w:r w:rsidR="00CB0347" w:rsidRPr="00D21595">
        <w:rPr>
          <w:color w:val="22272F"/>
          <w:sz w:val="28"/>
          <w:szCs w:val="28"/>
          <w:shd w:val="clear" w:color="auto" w:fill="FFFFFF"/>
        </w:rPr>
        <w:t>ч</w:t>
      </w:r>
      <w:r w:rsidR="00CB0347" w:rsidRPr="00D21595">
        <w:rPr>
          <w:color w:val="22272F"/>
          <w:sz w:val="28"/>
          <w:szCs w:val="28"/>
          <w:shd w:val="clear" w:color="auto" w:fill="FFFFFF"/>
        </w:rPr>
        <w:t>ней государственных услуг, предоставляемых органами исполнительной вл</w:t>
      </w:r>
      <w:r w:rsidR="00CB0347" w:rsidRPr="00D21595">
        <w:rPr>
          <w:color w:val="22272F"/>
          <w:sz w:val="28"/>
          <w:szCs w:val="28"/>
          <w:shd w:val="clear" w:color="auto" w:fill="FFFFFF"/>
        </w:rPr>
        <w:t>а</w:t>
      </w:r>
      <w:r w:rsidR="00CB0347" w:rsidRPr="00D21595">
        <w:rPr>
          <w:color w:val="22272F"/>
          <w:sz w:val="28"/>
          <w:szCs w:val="28"/>
          <w:shd w:val="clear" w:color="auto" w:fill="FFFFFF"/>
        </w:rPr>
        <w:t>сти Ставропольского края</w:t>
      </w:r>
      <w:r w:rsidR="00CB0347">
        <w:rPr>
          <w:color w:val="22272F"/>
          <w:sz w:val="28"/>
          <w:szCs w:val="28"/>
          <w:shd w:val="clear" w:color="auto" w:fill="FFFFFF"/>
        </w:rPr>
        <w:t xml:space="preserve">», </w:t>
      </w:r>
      <w:r w:rsidRPr="00D875A1">
        <w:rPr>
          <w:sz w:val="28"/>
          <w:szCs w:val="28"/>
          <w:lang w:eastAsia="ru-RU"/>
        </w:rPr>
        <w:t>приказом министерства образования</w:t>
      </w:r>
      <w:r>
        <w:rPr>
          <w:sz w:val="28"/>
          <w:szCs w:val="28"/>
          <w:lang w:eastAsia="ru-RU"/>
        </w:rPr>
        <w:t xml:space="preserve"> и молоде</w:t>
      </w:r>
      <w:r>
        <w:rPr>
          <w:sz w:val="28"/>
          <w:szCs w:val="28"/>
          <w:lang w:eastAsia="ru-RU"/>
        </w:rPr>
        <w:t>ж</w:t>
      </w:r>
      <w:r>
        <w:rPr>
          <w:sz w:val="28"/>
          <w:szCs w:val="28"/>
          <w:lang w:eastAsia="ru-RU"/>
        </w:rPr>
        <w:t xml:space="preserve">ной политики </w:t>
      </w:r>
      <w:r w:rsidRPr="00D875A1">
        <w:rPr>
          <w:sz w:val="28"/>
          <w:szCs w:val="28"/>
          <w:lang w:eastAsia="ru-RU"/>
        </w:rPr>
        <w:t>Ставр</w:t>
      </w:r>
      <w:r>
        <w:rPr>
          <w:sz w:val="28"/>
          <w:szCs w:val="28"/>
          <w:lang w:eastAsia="ru-RU"/>
        </w:rPr>
        <w:t>опольского края от 14 мая 2015 г. № 603</w:t>
      </w:r>
      <w:r w:rsidRPr="00D875A1">
        <w:rPr>
          <w:sz w:val="28"/>
          <w:szCs w:val="28"/>
          <w:lang w:eastAsia="ru-RU"/>
        </w:rPr>
        <w:t>-пр «Об утве</w:t>
      </w:r>
      <w:r w:rsidRPr="00D875A1">
        <w:rPr>
          <w:sz w:val="28"/>
          <w:szCs w:val="28"/>
          <w:lang w:eastAsia="ru-RU"/>
        </w:rPr>
        <w:t>р</w:t>
      </w:r>
      <w:r w:rsidRPr="00D875A1">
        <w:rPr>
          <w:sz w:val="28"/>
          <w:szCs w:val="28"/>
          <w:lang w:eastAsia="ru-RU"/>
        </w:rPr>
        <w:t>ждении типового Административного ре</w:t>
      </w:r>
      <w:r>
        <w:rPr>
          <w:sz w:val="28"/>
          <w:szCs w:val="28"/>
          <w:lang w:eastAsia="ru-RU"/>
        </w:rPr>
        <w:t>гламента предоставления органом местного самоуправления муниципального</w:t>
      </w:r>
      <w:r w:rsidRPr="0025751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(городского)</w:t>
      </w:r>
      <w:r w:rsidRPr="0025751A">
        <w:rPr>
          <w:sz w:val="28"/>
          <w:szCs w:val="28"/>
          <w:lang w:eastAsia="ru-RU"/>
        </w:rPr>
        <w:t xml:space="preserve"> округов</w:t>
      </w:r>
      <w:r>
        <w:rPr>
          <w:sz w:val="28"/>
          <w:szCs w:val="28"/>
          <w:lang w:eastAsia="ru-RU"/>
        </w:rPr>
        <w:t xml:space="preserve"> Ставр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польского края </w:t>
      </w:r>
      <w:r w:rsidRPr="00D875A1">
        <w:rPr>
          <w:sz w:val="28"/>
          <w:szCs w:val="28"/>
          <w:lang w:eastAsia="ru-RU"/>
        </w:rPr>
        <w:t xml:space="preserve">государственной услуги </w:t>
      </w:r>
      <w:r>
        <w:rPr>
          <w:sz w:val="28"/>
          <w:szCs w:val="28"/>
          <w:lang w:eastAsia="ru-RU"/>
        </w:rPr>
        <w:t>«</w:t>
      </w:r>
      <w:r w:rsidRPr="00A95BE1">
        <w:rPr>
          <w:sz w:val="28"/>
          <w:szCs w:val="28"/>
          <w:lang w:eastAsia="ru-RU"/>
        </w:rPr>
        <w:t>Выдача разрешения на раздельное проживание попечителя с несовершеннолетним подопечным, достигшим возраста шестнадцати лет</w:t>
      </w:r>
      <w:r w:rsidR="00CB0347">
        <w:rPr>
          <w:sz w:val="28"/>
          <w:szCs w:val="28"/>
          <w:lang w:eastAsia="ru-RU"/>
        </w:rPr>
        <w:t>»</w:t>
      </w:r>
      <w:r w:rsidR="009A0951">
        <w:rPr>
          <w:sz w:val="28"/>
          <w:szCs w:val="28"/>
          <w:lang w:eastAsia="ru-RU"/>
        </w:rPr>
        <w:t xml:space="preserve"> </w:t>
      </w:r>
      <w:r w:rsidRPr="00E00EF6">
        <w:rPr>
          <w:sz w:val="28"/>
          <w:szCs w:val="28"/>
          <w:lang w:eastAsia="zh-CN"/>
        </w:rPr>
        <w:t xml:space="preserve">администрация </w:t>
      </w:r>
      <w:r w:rsidR="009A0951">
        <w:rPr>
          <w:sz w:val="28"/>
          <w:szCs w:val="28"/>
          <w:lang w:eastAsia="zh-CN"/>
        </w:rPr>
        <w:t>Степновского</w:t>
      </w:r>
      <w:r w:rsidRPr="00CD69CB">
        <w:rPr>
          <w:sz w:val="28"/>
          <w:szCs w:val="28"/>
          <w:lang w:eastAsia="zh-CN"/>
        </w:rPr>
        <w:t xml:space="preserve"> муниципального </w:t>
      </w:r>
      <w:r>
        <w:rPr>
          <w:sz w:val="28"/>
          <w:szCs w:val="28"/>
          <w:lang w:eastAsia="zh-CN"/>
        </w:rPr>
        <w:t>округ</w:t>
      </w:r>
      <w:r w:rsidRPr="00CD69CB">
        <w:rPr>
          <w:sz w:val="28"/>
          <w:szCs w:val="28"/>
          <w:lang w:eastAsia="zh-CN"/>
        </w:rPr>
        <w:t>а Ставропольского края</w:t>
      </w:r>
    </w:p>
    <w:p w:rsidR="00955CC2" w:rsidRPr="00844D0F" w:rsidRDefault="00955CC2" w:rsidP="00281D69">
      <w:pPr>
        <w:jc w:val="both"/>
        <w:rPr>
          <w:sz w:val="28"/>
          <w:szCs w:val="28"/>
        </w:rPr>
      </w:pPr>
    </w:p>
    <w:p w:rsidR="00955CC2" w:rsidRDefault="00955CC2" w:rsidP="00281D69">
      <w:pPr>
        <w:suppressAutoHyphens/>
        <w:jc w:val="both"/>
        <w:rPr>
          <w:sz w:val="28"/>
          <w:szCs w:val="28"/>
          <w:lang w:eastAsia="zh-CN"/>
        </w:rPr>
      </w:pPr>
      <w:r w:rsidRPr="00E00EF6">
        <w:rPr>
          <w:sz w:val="28"/>
          <w:szCs w:val="28"/>
          <w:lang w:eastAsia="zh-CN"/>
        </w:rPr>
        <w:t xml:space="preserve">ПОСТАНОВЛЯЕТ: </w:t>
      </w:r>
    </w:p>
    <w:p w:rsidR="00955CC2" w:rsidRPr="00D875A1" w:rsidRDefault="00955CC2" w:rsidP="00281D69">
      <w:pPr>
        <w:suppressAutoHyphens/>
        <w:jc w:val="both"/>
        <w:rPr>
          <w:sz w:val="28"/>
          <w:szCs w:val="28"/>
          <w:lang w:eastAsia="zh-CN"/>
        </w:rPr>
      </w:pPr>
    </w:p>
    <w:p w:rsidR="00955CC2" w:rsidRDefault="00955CC2" w:rsidP="00754B6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Утвердить прилагаемый А</w:t>
      </w:r>
      <w:r w:rsidRPr="00D875A1">
        <w:rPr>
          <w:sz w:val="28"/>
          <w:szCs w:val="28"/>
          <w:lang w:eastAsia="ru-RU"/>
        </w:rPr>
        <w:t xml:space="preserve">дминистративный регламент </w:t>
      </w:r>
      <w:r>
        <w:rPr>
          <w:sz w:val="28"/>
          <w:szCs w:val="28"/>
          <w:lang w:eastAsia="ru-RU"/>
        </w:rPr>
        <w:t>предоставл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</w:t>
      </w:r>
      <w:r w:rsidRPr="00D875A1">
        <w:rPr>
          <w:sz w:val="28"/>
          <w:szCs w:val="28"/>
          <w:lang w:eastAsia="ru-RU"/>
        </w:rPr>
        <w:t xml:space="preserve"> </w:t>
      </w:r>
      <w:r w:rsidR="005E5C4F">
        <w:rPr>
          <w:sz w:val="28"/>
          <w:szCs w:val="28"/>
          <w:lang w:eastAsia="ru-RU"/>
        </w:rPr>
        <w:t xml:space="preserve">администрацией Степновского муниципального округа Ставропольского края </w:t>
      </w:r>
      <w:r w:rsidRPr="00E12457">
        <w:rPr>
          <w:sz w:val="28"/>
          <w:szCs w:val="28"/>
          <w:lang w:eastAsia="ru-RU"/>
        </w:rPr>
        <w:t xml:space="preserve">государственной услуги </w:t>
      </w:r>
      <w:r w:rsidRPr="003908D6">
        <w:rPr>
          <w:sz w:val="28"/>
          <w:szCs w:val="28"/>
          <w:lang w:eastAsia="ru-RU"/>
        </w:rPr>
        <w:t>«</w:t>
      </w:r>
      <w:r w:rsidRPr="00454451">
        <w:rPr>
          <w:sz w:val="28"/>
          <w:szCs w:val="28"/>
          <w:lang w:eastAsia="ru-RU"/>
        </w:rPr>
        <w:t>Выдача разрешения на раздельное проживание попечителя с несовершеннолетним подопечным, достигшим возраста шес</w:t>
      </w:r>
      <w:r w:rsidRPr="00454451">
        <w:rPr>
          <w:sz w:val="28"/>
          <w:szCs w:val="28"/>
          <w:lang w:eastAsia="ru-RU"/>
        </w:rPr>
        <w:t>т</w:t>
      </w:r>
      <w:r w:rsidRPr="00454451">
        <w:rPr>
          <w:sz w:val="28"/>
          <w:szCs w:val="28"/>
          <w:lang w:eastAsia="ru-RU"/>
        </w:rPr>
        <w:t>надцати лет</w:t>
      </w:r>
      <w:r w:rsidRPr="003908D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. </w:t>
      </w:r>
    </w:p>
    <w:p w:rsidR="00754B67" w:rsidRDefault="00754B67" w:rsidP="00CB034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54B67" w:rsidRDefault="00CB0347" w:rsidP="00754B67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="00754B67">
        <w:rPr>
          <w:sz w:val="28"/>
          <w:szCs w:val="28"/>
          <w:lang w:eastAsia="ru-RU"/>
        </w:rPr>
        <w:t>. Н</w:t>
      </w:r>
      <w:r w:rsidR="00754B67" w:rsidRPr="00160BAA">
        <w:rPr>
          <w:sz w:val="28"/>
          <w:szCs w:val="28"/>
          <w:lang w:eastAsia="ru-RU"/>
        </w:rPr>
        <w:t>астоящее постановление</w:t>
      </w:r>
      <w:r w:rsidR="00754B67">
        <w:rPr>
          <w:sz w:val="28"/>
          <w:szCs w:val="28"/>
          <w:lang w:eastAsia="ru-RU"/>
        </w:rPr>
        <w:t xml:space="preserve"> подлежит обнародованию путем размещ</w:t>
      </w:r>
      <w:r w:rsidR="00754B67">
        <w:rPr>
          <w:sz w:val="28"/>
          <w:szCs w:val="28"/>
          <w:lang w:eastAsia="ru-RU"/>
        </w:rPr>
        <w:t>е</w:t>
      </w:r>
      <w:r w:rsidR="00754B67">
        <w:rPr>
          <w:sz w:val="28"/>
          <w:szCs w:val="28"/>
          <w:lang w:eastAsia="ru-RU"/>
        </w:rPr>
        <w:t>ния в специально отведенном месте в муниципальном учреждении культуры Степновского муниципального округа Ставропольского края «Централиз</w:t>
      </w:r>
      <w:r w:rsidR="00754B67">
        <w:rPr>
          <w:sz w:val="28"/>
          <w:szCs w:val="28"/>
          <w:lang w:eastAsia="ru-RU"/>
        </w:rPr>
        <w:t>о</w:t>
      </w:r>
      <w:r w:rsidR="00754B67">
        <w:rPr>
          <w:sz w:val="28"/>
          <w:szCs w:val="28"/>
          <w:lang w:eastAsia="ru-RU"/>
        </w:rPr>
        <w:t xml:space="preserve">ванная библиотечная система» и его филиалах, а также </w:t>
      </w:r>
      <w:r w:rsidR="00754B67" w:rsidRPr="00160BAA">
        <w:rPr>
          <w:sz w:val="28"/>
          <w:szCs w:val="28"/>
          <w:lang w:eastAsia="ru-RU"/>
        </w:rPr>
        <w:t xml:space="preserve"> на официальном са</w:t>
      </w:r>
      <w:r w:rsidR="00754B67" w:rsidRPr="00160BAA">
        <w:rPr>
          <w:sz w:val="28"/>
          <w:szCs w:val="28"/>
          <w:lang w:eastAsia="ru-RU"/>
        </w:rPr>
        <w:t>й</w:t>
      </w:r>
      <w:r w:rsidR="00754B67" w:rsidRPr="00160BAA">
        <w:rPr>
          <w:sz w:val="28"/>
          <w:szCs w:val="28"/>
          <w:lang w:eastAsia="ru-RU"/>
        </w:rPr>
        <w:t xml:space="preserve">те </w:t>
      </w:r>
      <w:r w:rsidR="00754B67">
        <w:rPr>
          <w:sz w:val="28"/>
          <w:szCs w:val="28"/>
          <w:lang w:eastAsia="ru-RU"/>
        </w:rPr>
        <w:t>администрации Степновского</w:t>
      </w:r>
      <w:r w:rsidR="00754B67" w:rsidRPr="00160BAA">
        <w:rPr>
          <w:sz w:val="28"/>
          <w:szCs w:val="28"/>
          <w:lang w:eastAsia="ru-RU"/>
        </w:rPr>
        <w:t xml:space="preserve"> муниципального округа Ставропольского края в информационно – телекоммуникационной сети «Интернет».</w:t>
      </w:r>
    </w:p>
    <w:p w:rsidR="00195E56" w:rsidRPr="00E52E25" w:rsidRDefault="00195E56" w:rsidP="00281D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52E25" w:rsidRPr="00E52E25" w:rsidRDefault="00CB0347" w:rsidP="00281D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E52E25" w:rsidRPr="00E52E25">
        <w:rPr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r w:rsidR="009A0951">
        <w:rPr>
          <w:sz w:val="28"/>
          <w:szCs w:val="28"/>
          <w:lang w:eastAsia="ru-RU"/>
        </w:rPr>
        <w:t>Степновского</w:t>
      </w:r>
      <w:r w:rsidR="00E52E25" w:rsidRPr="00E52E25">
        <w:rPr>
          <w:sz w:val="28"/>
          <w:szCs w:val="28"/>
          <w:lang w:eastAsia="ru-RU"/>
        </w:rPr>
        <w:t xml:space="preserve"> муниципального округа Ставропольского края </w:t>
      </w:r>
      <w:r w:rsidR="009A0951">
        <w:rPr>
          <w:sz w:val="28"/>
          <w:szCs w:val="28"/>
          <w:lang w:eastAsia="ru-RU"/>
        </w:rPr>
        <w:t>Тупицу И.С</w:t>
      </w:r>
      <w:r w:rsidR="00362532">
        <w:rPr>
          <w:sz w:val="28"/>
          <w:szCs w:val="28"/>
          <w:lang w:eastAsia="ru-RU"/>
        </w:rPr>
        <w:t>.</w:t>
      </w:r>
    </w:p>
    <w:p w:rsidR="00E52E25" w:rsidRPr="00E52E25" w:rsidRDefault="00E52E25" w:rsidP="00754B6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52E25" w:rsidRPr="00E52E25" w:rsidRDefault="00CB0347" w:rsidP="00281D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E52E25" w:rsidRPr="00E52E25">
        <w:rPr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sz w:val="28"/>
          <w:szCs w:val="28"/>
          <w:lang w:eastAsia="ru-RU"/>
        </w:rPr>
        <w:t>после</w:t>
      </w:r>
      <w:r w:rsidR="00E52E25" w:rsidRPr="00E52E25">
        <w:rPr>
          <w:sz w:val="28"/>
          <w:szCs w:val="28"/>
          <w:lang w:eastAsia="ru-RU"/>
        </w:rPr>
        <w:t xml:space="preserve"> его обнародования.</w:t>
      </w:r>
    </w:p>
    <w:p w:rsidR="00E52E25" w:rsidRPr="00E52E25" w:rsidRDefault="00E52E25" w:rsidP="00281D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5CC2" w:rsidRDefault="00955CC2" w:rsidP="00281D6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55CC2" w:rsidRPr="00D875A1" w:rsidRDefault="00955CC2" w:rsidP="00281D6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55CC2" w:rsidRPr="00EE4C90" w:rsidRDefault="00955CC2" w:rsidP="00281D69">
      <w:pPr>
        <w:widowControl w:val="0"/>
        <w:suppressAutoHyphens/>
        <w:spacing w:line="240" w:lineRule="exact"/>
        <w:rPr>
          <w:sz w:val="28"/>
          <w:szCs w:val="28"/>
          <w:lang w:eastAsia="zh-CN"/>
        </w:rPr>
      </w:pPr>
      <w:r w:rsidRPr="00EE4C90">
        <w:rPr>
          <w:sz w:val="28"/>
          <w:szCs w:val="28"/>
          <w:lang w:eastAsia="zh-CN"/>
        </w:rPr>
        <w:t xml:space="preserve">Глава </w:t>
      </w:r>
      <w:r w:rsidR="009A0951">
        <w:rPr>
          <w:sz w:val="28"/>
          <w:szCs w:val="28"/>
          <w:lang w:eastAsia="zh-CN"/>
        </w:rPr>
        <w:t>Степновского</w:t>
      </w:r>
      <w:r w:rsidRPr="00EE4C90">
        <w:rPr>
          <w:sz w:val="28"/>
          <w:szCs w:val="28"/>
          <w:lang w:eastAsia="zh-CN"/>
        </w:rPr>
        <w:t xml:space="preserve"> </w:t>
      </w:r>
    </w:p>
    <w:p w:rsidR="00955CC2" w:rsidRPr="00EE4C90" w:rsidRDefault="00955CC2" w:rsidP="00281D69">
      <w:pPr>
        <w:widowControl w:val="0"/>
        <w:suppressAutoHyphens/>
        <w:spacing w:line="240" w:lineRule="exact"/>
        <w:rPr>
          <w:sz w:val="28"/>
          <w:szCs w:val="28"/>
          <w:lang w:eastAsia="zh-CN"/>
        </w:rPr>
      </w:pPr>
      <w:r w:rsidRPr="00EE4C90">
        <w:rPr>
          <w:sz w:val="28"/>
          <w:szCs w:val="28"/>
          <w:lang w:eastAsia="zh-CN"/>
        </w:rPr>
        <w:t xml:space="preserve">муниципального </w:t>
      </w:r>
      <w:r>
        <w:rPr>
          <w:sz w:val="28"/>
          <w:szCs w:val="28"/>
          <w:lang w:eastAsia="zh-CN"/>
        </w:rPr>
        <w:t>округ</w:t>
      </w:r>
      <w:r w:rsidRPr="00EE4C90">
        <w:rPr>
          <w:sz w:val="28"/>
          <w:szCs w:val="28"/>
          <w:lang w:eastAsia="zh-CN"/>
        </w:rPr>
        <w:t xml:space="preserve">а </w:t>
      </w:r>
    </w:p>
    <w:p w:rsidR="00955CC2" w:rsidRPr="00EE4C90" w:rsidRDefault="00955CC2" w:rsidP="00281D69">
      <w:pPr>
        <w:widowControl w:val="0"/>
        <w:suppressAutoHyphens/>
        <w:spacing w:line="240" w:lineRule="exact"/>
        <w:rPr>
          <w:sz w:val="28"/>
          <w:szCs w:val="28"/>
          <w:lang w:eastAsia="zh-CN"/>
        </w:rPr>
      </w:pPr>
      <w:r w:rsidRPr="00EE4C90">
        <w:rPr>
          <w:sz w:val="28"/>
          <w:szCs w:val="28"/>
          <w:lang w:eastAsia="zh-CN"/>
        </w:rPr>
        <w:t xml:space="preserve">Ставропольского края                                   </w:t>
      </w:r>
      <w:r>
        <w:rPr>
          <w:sz w:val="28"/>
          <w:szCs w:val="28"/>
          <w:lang w:eastAsia="zh-CN"/>
        </w:rPr>
        <w:t xml:space="preserve">                              </w:t>
      </w:r>
      <w:r w:rsidRPr="00EE4C90">
        <w:rPr>
          <w:sz w:val="28"/>
          <w:szCs w:val="28"/>
          <w:lang w:eastAsia="zh-CN"/>
        </w:rPr>
        <w:t xml:space="preserve"> </w:t>
      </w:r>
      <w:r w:rsidR="009A0951">
        <w:rPr>
          <w:sz w:val="28"/>
          <w:szCs w:val="28"/>
          <w:lang w:eastAsia="zh-CN"/>
        </w:rPr>
        <w:t xml:space="preserve">    С.В.Лобанов</w:t>
      </w:r>
    </w:p>
    <w:p w:rsidR="00CB0347" w:rsidRDefault="00CB0347" w:rsidP="00CB0347">
      <w:pPr>
        <w:spacing w:line="240" w:lineRule="exact"/>
        <w:ind w:right="-852"/>
        <w:rPr>
          <w:sz w:val="28"/>
          <w:szCs w:val="28"/>
        </w:rPr>
      </w:pPr>
    </w:p>
    <w:p w:rsidR="00CB0347" w:rsidRDefault="00CB0347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5E5C4F" w:rsidRDefault="005E5C4F" w:rsidP="00CB0347">
      <w:pPr>
        <w:spacing w:line="240" w:lineRule="exact"/>
        <w:ind w:right="-852"/>
        <w:rPr>
          <w:sz w:val="28"/>
          <w:szCs w:val="28"/>
        </w:rPr>
      </w:pPr>
    </w:p>
    <w:tbl>
      <w:tblPr>
        <w:tblpPr w:leftFromText="180" w:rightFromText="180" w:vertAnchor="text" w:horzAnchor="margin" w:tblpY="20"/>
        <w:tblW w:w="0" w:type="auto"/>
        <w:tblLook w:val="01E0" w:firstRow="1" w:lastRow="1" w:firstColumn="1" w:lastColumn="1" w:noHBand="0" w:noVBand="0"/>
      </w:tblPr>
      <w:tblGrid>
        <w:gridCol w:w="4745"/>
        <w:gridCol w:w="4825"/>
      </w:tblGrid>
      <w:tr w:rsidR="00D87A73" w:rsidRPr="008C71A6" w:rsidTr="00D87A73">
        <w:tc>
          <w:tcPr>
            <w:tcW w:w="4926" w:type="dxa"/>
          </w:tcPr>
          <w:p w:rsidR="00D87A73" w:rsidRPr="008C71A6" w:rsidRDefault="00D87A73" w:rsidP="00D87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87A73" w:rsidRPr="008C71A6" w:rsidRDefault="00D87A73" w:rsidP="00D87A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</w:t>
            </w:r>
            <w:r w:rsidRPr="008C71A6">
              <w:rPr>
                <w:sz w:val="28"/>
                <w:szCs w:val="28"/>
              </w:rPr>
              <w:t>УТВЕРЖДЕН</w:t>
            </w:r>
          </w:p>
          <w:p w:rsidR="00D87A73" w:rsidRDefault="00D87A73" w:rsidP="00D87A7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8"/>
                <w:szCs w:val="28"/>
              </w:rPr>
            </w:pPr>
            <w:r w:rsidRPr="008C71A6">
              <w:rPr>
                <w:sz w:val="28"/>
                <w:szCs w:val="28"/>
              </w:rPr>
              <w:t>постановлением администрации Степновского муниципального округа Ставропольского края</w:t>
            </w:r>
          </w:p>
          <w:p w:rsidR="00D87A73" w:rsidRPr="008C71A6" w:rsidRDefault="00D87A73" w:rsidP="00D87A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71A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</w:t>
            </w:r>
            <w:r w:rsidR="003441B8">
              <w:rPr>
                <w:sz w:val="28"/>
                <w:szCs w:val="28"/>
              </w:rPr>
              <w:t>18 ноября 2022</w:t>
            </w:r>
            <w:r w:rsidRPr="008C71A6">
              <w:rPr>
                <w:sz w:val="28"/>
                <w:szCs w:val="28"/>
              </w:rPr>
              <w:t xml:space="preserve"> г. №</w:t>
            </w:r>
            <w:r w:rsidR="003441B8">
              <w:rPr>
                <w:sz w:val="28"/>
                <w:szCs w:val="28"/>
              </w:rPr>
              <w:t xml:space="preserve"> 830</w:t>
            </w:r>
            <w:bookmarkStart w:id="0" w:name="_GoBack"/>
            <w:bookmarkEnd w:id="0"/>
          </w:p>
        </w:tc>
      </w:tr>
    </w:tbl>
    <w:p w:rsidR="00D87A73" w:rsidRPr="008C71A6" w:rsidRDefault="00D87A73" w:rsidP="00D87A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A73" w:rsidRDefault="00D87A73" w:rsidP="00D87A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42"/>
      <w:bookmarkEnd w:id="1"/>
      <w:r w:rsidRPr="008C71A6">
        <w:rPr>
          <w:bCs/>
          <w:sz w:val="28"/>
          <w:szCs w:val="28"/>
        </w:rPr>
        <w:t>АДМИНИСТРАТИВНЫЙ РЕГЛАМЕНТ</w:t>
      </w:r>
    </w:p>
    <w:p w:rsidR="005E5C4F" w:rsidRPr="008C71A6" w:rsidRDefault="005E5C4F" w:rsidP="00D87A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7A73" w:rsidRPr="008C71A6" w:rsidRDefault="00D87A73" w:rsidP="00D87A7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C71A6">
        <w:rPr>
          <w:sz w:val="28"/>
          <w:szCs w:val="28"/>
        </w:rPr>
        <w:t xml:space="preserve">предоставления </w:t>
      </w:r>
      <w:r w:rsidRPr="008C71A6">
        <w:rPr>
          <w:bCs/>
          <w:sz w:val="28"/>
          <w:szCs w:val="28"/>
        </w:rPr>
        <w:t>администрацией Степновского муниципального округа Ставропольского края</w:t>
      </w:r>
      <w:r w:rsidRPr="008C71A6">
        <w:rPr>
          <w:sz w:val="28"/>
          <w:szCs w:val="28"/>
        </w:rPr>
        <w:t xml:space="preserve"> государственной услуги «Выдача разрешения на ра</w:t>
      </w:r>
      <w:r w:rsidRPr="008C71A6">
        <w:rPr>
          <w:sz w:val="28"/>
          <w:szCs w:val="28"/>
        </w:rPr>
        <w:t>з</w:t>
      </w:r>
      <w:r w:rsidRPr="008C71A6">
        <w:rPr>
          <w:sz w:val="28"/>
          <w:szCs w:val="28"/>
        </w:rPr>
        <w:t>дельное проживание попечителя с несовершеннолетним подопечным, д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стигшим возраста шестнадцати лет»</w:t>
      </w:r>
    </w:p>
    <w:p w:rsidR="00D87A73" w:rsidRPr="008C71A6" w:rsidRDefault="00D87A73" w:rsidP="00D87A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A73" w:rsidRPr="008C71A6" w:rsidRDefault="005E5C4F" w:rsidP="00D87A7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6"/>
      <w:bookmarkEnd w:id="2"/>
      <w:r>
        <w:rPr>
          <w:sz w:val="28"/>
          <w:szCs w:val="28"/>
        </w:rPr>
        <w:t>1</w:t>
      </w:r>
      <w:r w:rsidR="00D87A73" w:rsidRPr="008C71A6">
        <w:rPr>
          <w:sz w:val="28"/>
          <w:szCs w:val="28"/>
        </w:rPr>
        <w:t>. Общие положения</w:t>
      </w:r>
    </w:p>
    <w:p w:rsidR="00D87A73" w:rsidRPr="008C71A6" w:rsidRDefault="00D87A73" w:rsidP="00D87A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87A73" w:rsidRPr="008C71A6" w:rsidRDefault="00D87A73" w:rsidP="00D87A73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2"/>
        <w:rPr>
          <w:sz w:val="28"/>
          <w:szCs w:val="28"/>
        </w:rPr>
      </w:pPr>
      <w:bookmarkStart w:id="3" w:name="Par58"/>
      <w:bookmarkEnd w:id="3"/>
      <w:r w:rsidRPr="008C71A6">
        <w:rPr>
          <w:sz w:val="28"/>
          <w:szCs w:val="28"/>
        </w:rPr>
        <w:t>1.1. Предмет регулирования Административного регламента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pacing w:val="1"/>
          <w:sz w:val="28"/>
          <w:szCs w:val="28"/>
          <w:shd w:val="clear" w:color="auto" w:fill="FFFFFF"/>
        </w:rPr>
        <w:t xml:space="preserve">Административный регламент предоставления </w:t>
      </w:r>
      <w:r w:rsidRPr="008C71A6">
        <w:rPr>
          <w:bCs/>
          <w:sz w:val="28"/>
          <w:szCs w:val="28"/>
        </w:rPr>
        <w:t>администрацией Сте</w:t>
      </w:r>
      <w:r w:rsidRPr="008C71A6">
        <w:rPr>
          <w:bCs/>
          <w:sz w:val="28"/>
          <w:szCs w:val="28"/>
        </w:rPr>
        <w:t>п</w:t>
      </w:r>
      <w:r w:rsidRPr="008C71A6">
        <w:rPr>
          <w:bCs/>
          <w:sz w:val="28"/>
          <w:szCs w:val="28"/>
        </w:rPr>
        <w:t xml:space="preserve">новского муниципального округа Ставропольского края </w:t>
      </w:r>
      <w:r w:rsidRPr="008C71A6">
        <w:rPr>
          <w:sz w:val="28"/>
          <w:szCs w:val="28"/>
        </w:rPr>
        <w:t>государственной услуги «Выдача разрешения на раздельное проживание попечителя с нес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вершеннолетним подопечным, достигшим возраста шестнадцати лет» (далее соответственно - Административный регламент, государственная услуга, а</w:t>
      </w:r>
      <w:r w:rsidRPr="008C71A6">
        <w:rPr>
          <w:sz w:val="28"/>
          <w:szCs w:val="28"/>
        </w:rPr>
        <w:t>д</w:t>
      </w:r>
      <w:r w:rsidRPr="008C71A6">
        <w:rPr>
          <w:sz w:val="28"/>
          <w:szCs w:val="28"/>
        </w:rPr>
        <w:t xml:space="preserve">министрация округа) </w:t>
      </w:r>
      <w:bookmarkStart w:id="4" w:name="sub_12"/>
      <w:r w:rsidRPr="008C71A6">
        <w:rPr>
          <w:sz w:val="28"/>
          <w:szCs w:val="28"/>
        </w:rPr>
        <w:t xml:space="preserve">разработан в соответствии с </w:t>
      </w:r>
      <w:bookmarkEnd w:id="4"/>
      <w:r w:rsidRPr="008C71A6">
        <w:rPr>
          <w:sz w:val="28"/>
          <w:szCs w:val="28"/>
        </w:rPr>
        <w:fldChar w:fldCharType="begin"/>
      </w:r>
      <w:r w:rsidRPr="008C71A6">
        <w:rPr>
          <w:sz w:val="28"/>
          <w:szCs w:val="28"/>
        </w:rPr>
        <w:instrText>HYPERLINK "http://internet.garant.ru/document/redirect/193182/0"</w:instrText>
      </w:r>
      <w:r w:rsidRPr="008C71A6">
        <w:rPr>
          <w:sz w:val="28"/>
          <w:szCs w:val="28"/>
        </w:rPr>
        <w:fldChar w:fldCharType="separate"/>
      </w:r>
      <w:r w:rsidRPr="008C71A6">
        <w:rPr>
          <w:rStyle w:val="aff9"/>
          <w:sz w:val="28"/>
          <w:szCs w:val="28"/>
        </w:rPr>
        <w:t>Федеральным законом</w:t>
      </w:r>
      <w:r w:rsidRPr="008C71A6">
        <w:rPr>
          <w:sz w:val="28"/>
          <w:szCs w:val="28"/>
        </w:rPr>
        <w:fldChar w:fldCharType="end"/>
      </w:r>
      <w:r w:rsidRPr="008C71A6">
        <w:rPr>
          <w:sz w:val="28"/>
          <w:szCs w:val="28"/>
        </w:rPr>
        <w:t xml:space="preserve"> от 24 апреля 2008 года № 48-ФЗ «Об опеке и попечительстве», </w:t>
      </w:r>
      <w:hyperlink r:id="rId11" w:history="1">
        <w:r w:rsidRPr="008C71A6">
          <w:rPr>
            <w:rStyle w:val="aff9"/>
            <w:sz w:val="28"/>
            <w:szCs w:val="28"/>
          </w:rPr>
          <w:t>Гражданским кодексом</w:t>
        </w:r>
      </w:hyperlink>
      <w:r w:rsidRPr="008C71A6">
        <w:rPr>
          <w:sz w:val="28"/>
          <w:szCs w:val="28"/>
        </w:rPr>
        <w:t xml:space="preserve"> Российской Федерации от 30 ноября 1994 г., законами Ставропол</w:t>
      </w:r>
      <w:r w:rsidRPr="008C71A6">
        <w:rPr>
          <w:sz w:val="28"/>
          <w:szCs w:val="28"/>
        </w:rPr>
        <w:t>ь</w:t>
      </w:r>
      <w:r w:rsidRPr="008C71A6">
        <w:rPr>
          <w:sz w:val="28"/>
          <w:szCs w:val="28"/>
        </w:rPr>
        <w:t xml:space="preserve">ского края </w:t>
      </w:r>
      <w:hyperlink r:id="rId12" w:history="1">
        <w:r w:rsidRPr="008C71A6">
          <w:rPr>
            <w:rStyle w:val="aff9"/>
            <w:sz w:val="28"/>
            <w:szCs w:val="28"/>
          </w:rPr>
          <w:t>от 28 декабря 2007 г. № 89-кз</w:t>
        </w:r>
      </w:hyperlink>
      <w:r w:rsidRPr="008C71A6">
        <w:rPr>
          <w:sz w:val="28"/>
          <w:szCs w:val="28"/>
        </w:rPr>
        <w:t xml:space="preserve"> «Об организации и осуществлении деятельности по опеке и попечительству» и </w:t>
      </w:r>
      <w:hyperlink r:id="rId13" w:history="1">
        <w:r w:rsidRPr="008C71A6">
          <w:rPr>
            <w:rStyle w:val="aff9"/>
            <w:sz w:val="28"/>
            <w:szCs w:val="28"/>
          </w:rPr>
          <w:t>от 28 февраля 2008 г. № 10-кз</w:t>
        </w:r>
      </w:hyperlink>
      <w:r w:rsidRPr="008C71A6">
        <w:rPr>
          <w:sz w:val="28"/>
          <w:szCs w:val="28"/>
        </w:rPr>
        <w:t xml:space="preserve"> «О наделении органов местного самоуправления муниципальных районов и г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родских округов в Ставропольском крае отдельными государственными по</w:t>
      </w:r>
      <w:r w:rsidRPr="008C71A6">
        <w:rPr>
          <w:sz w:val="28"/>
          <w:szCs w:val="28"/>
        </w:rPr>
        <w:t>л</w:t>
      </w:r>
      <w:r w:rsidRPr="008C71A6">
        <w:rPr>
          <w:sz w:val="28"/>
          <w:szCs w:val="28"/>
        </w:rPr>
        <w:t>номочиями Ставропольского края по организации и осуществлению деятел</w:t>
      </w:r>
      <w:r w:rsidRPr="008C71A6">
        <w:rPr>
          <w:sz w:val="28"/>
          <w:szCs w:val="28"/>
        </w:rPr>
        <w:t>ь</w:t>
      </w:r>
      <w:r w:rsidRPr="008C71A6">
        <w:rPr>
          <w:sz w:val="28"/>
          <w:szCs w:val="28"/>
        </w:rPr>
        <w:t>ности по опеке и попечительству»</w:t>
      </w:r>
      <w:r>
        <w:rPr>
          <w:sz w:val="28"/>
          <w:szCs w:val="28"/>
        </w:rPr>
        <w:t xml:space="preserve">, </w:t>
      </w:r>
      <w:r w:rsidRPr="00281D69">
        <w:rPr>
          <w:rFonts w:eastAsia="Calibri"/>
          <w:sz w:val="28"/>
          <w:szCs w:val="28"/>
          <w:lang w:eastAsia="en-US"/>
        </w:rPr>
        <w:t>приказом министерства образования и молодежной политики Ставропольского края от 14 мая 2015 г. № 603-пр «Об утверждении типового Административного регламента предоставления орг</w:t>
      </w:r>
      <w:r w:rsidRPr="00281D69">
        <w:rPr>
          <w:rFonts w:eastAsia="Calibri"/>
          <w:sz w:val="28"/>
          <w:szCs w:val="28"/>
          <w:lang w:eastAsia="en-US"/>
        </w:rPr>
        <w:t>а</w:t>
      </w:r>
      <w:r w:rsidRPr="00281D69">
        <w:rPr>
          <w:rFonts w:eastAsia="Calibri"/>
          <w:sz w:val="28"/>
          <w:szCs w:val="28"/>
          <w:lang w:eastAsia="en-US"/>
        </w:rPr>
        <w:t>ном местного самоуправления муниципального (городского) округов Ста</w:t>
      </w:r>
      <w:r w:rsidRPr="00281D69">
        <w:rPr>
          <w:rFonts w:eastAsia="Calibri"/>
          <w:sz w:val="28"/>
          <w:szCs w:val="28"/>
          <w:lang w:eastAsia="en-US"/>
        </w:rPr>
        <w:t>в</w:t>
      </w:r>
      <w:r w:rsidRPr="00281D69">
        <w:rPr>
          <w:rFonts w:eastAsia="Calibri"/>
          <w:sz w:val="28"/>
          <w:szCs w:val="28"/>
          <w:lang w:eastAsia="en-US"/>
        </w:rPr>
        <w:t>ропольского края государственной услуги «Выдача разрешения на раздел</w:t>
      </w:r>
      <w:r w:rsidRPr="00281D69">
        <w:rPr>
          <w:rFonts w:eastAsia="Calibri"/>
          <w:sz w:val="28"/>
          <w:szCs w:val="28"/>
          <w:lang w:eastAsia="en-US"/>
        </w:rPr>
        <w:t>ь</w:t>
      </w:r>
      <w:r w:rsidRPr="00281D69">
        <w:rPr>
          <w:rFonts w:eastAsia="Calibri"/>
          <w:sz w:val="28"/>
          <w:szCs w:val="28"/>
          <w:lang w:eastAsia="en-US"/>
        </w:rPr>
        <w:t>ное проживание попечителя с несовершеннолетним подопечным, достигшим возраста шестнадцати лет»</w:t>
      </w:r>
      <w:r w:rsidRPr="008C71A6">
        <w:rPr>
          <w:sz w:val="28"/>
          <w:szCs w:val="28"/>
        </w:rPr>
        <w:t xml:space="preserve">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</w:t>
      </w:r>
      <w:r w:rsidRPr="008C71A6">
        <w:rPr>
          <w:sz w:val="28"/>
          <w:szCs w:val="28"/>
        </w:rPr>
        <w:t>в</w:t>
      </w:r>
      <w:r w:rsidRPr="008C71A6">
        <w:rPr>
          <w:sz w:val="28"/>
          <w:szCs w:val="28"/>
        </w:rPr>
        <w:t>ных процедур) при исполнении указанной государственной услуги.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1.2. Круг заявителей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5" w:name="sub_121"/>
      <w:r w:rsidRPr="008C71A6">
        <w:rPr>
          <w:sz w:val="28"/>
          <w:szCs w:val="28"/>
        </w:rPr>
        <w:t>Получателями государственной услуги являются опекуны (попечители) несовершеннолетних и несовершеннолетние подопечные, достигшие возра</w:t>
      </w:r>
      <w:r w:rsidRPr="008C71A6">
        <w:rPr>
          <w:sz w:val="28"/>
          <w:szCs w:val="28"/>
        </w:rPr>
        <w:t>с</w:t>
      </w:r>
      <w:r w:rsidRPr="008C71A6">
        <w:rPr>
          <w:sz w:val="28"/>
          <w:szCs w:val="28"/>
        </w:rPr>
        <w:lastRenderedPageBreak/>
        <w:t>та 16 лет, зарегистрированные по месту жительства или по месту пребывания на территории Степновского муниципального округа Ставропольского края (далее</w:t>
      </w:r>
      <w:r>
        <w:rPr>
          <w:sz w:val="28"/>
          <w:szCs w:val="28"/>
        </w:rPr>
        <w:t xml:space="preserve"> соответственно – заявитель, муниципальное образование</w:t>
      </w:r>
      <w:r w:rsidRPr="008C71A6">
        <w:rPr>
          <w:sz w:val="28"/>
          <w:szCs w:val="28"/>
        </w:rPr>
        <w:t>).</w:t>
      </w:r>
    </w:p>
    <w:bookmarkEnd w:id="5"/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1.3. Требования к порядку информирования о предоставлении госуда</w:t>
      </w:r>
      <w:r w:rsidRPr="008C71A6">
        <w:rPr>
          <w:sz w:val="28"/>
          <w:szCs w:val="28"/>
        </w:rPr>
        <w:t>р</w:t>
      </w:r>
      <w:r w:rsidRPr="008C71A6">
        <w:rPr>
          <w:sz w:val="28"/>
          <w:szCs w:val="28"/>
        </w:rPr>
        <w:t>ственной услуги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6" w:name="sub_1301"/>
      <w:r w:rsidRPr="008C71A6">
        <w:rPr>
          <w:sz w:val="28"/>
          <w:szCs w:val="28"/>
        </w:rPr>
        <w:t>Информация о порядке предоставления государственной услуги пред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ставляется любым заинтересованным лицам:</w:t>
      </w:r>
    </w:p>
    <w:p w:rsidR="00D87A73" w:rsidRDefault="00D87A73" w:rsidP="00D87A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bookmarkStart w:id="7" w:name="sub_131"/>
      <w:bookmarkStart w:id="8" w:name="sub_13012"/>
      <w:bookmarkEnd w:id="6"/>
      <w:r w:rsidRPr="00854BC3">
        <w:rPr>
          <w:sz w:val="28"/>
          <w:szCs w:val="28"/>
        </w:rPr>
        <w:t>посредством опубликования в установленном порядке нормативных прав</w:t>
      </w:r>
      <w:r>
        <w:rPr>
          <w:sz w:val="28"/>
          <w:szCs w:val="28"/>
        </w:rPr>
        <w:t xml:space="preserve">овых актов Ставропольского края, </w:t>
      </w:r>
      <w:r w:rsidRPr="00854BC3">
        <w:rPr>
          <w:sz w:val="28"/>
          <w:szCs w:val="28"/>
        </w:rPr>
        <w:t>содержащих нормы, регулирующие деятельность по предоставлению государственной услуги, в том числе путем</w:t>
      </w:r>
      <w:r w:rsidRPr="001A12F1">
        <w:rPr>
          <w:sz w:val="28"/>
          <w:szCs w:val="28"/>
        </w:rPr>
        <w:t xml:space="preserve"> размещения в</w:t>
      </w:r>
      <w:r>
        <w:rPr>
          <w:sz w:val="28"/>
          <w:szCs w:val="28"/>
        </w:rPr>
        <w:t xml:space="preserve"> информационно-телекоммуникационной </w:t>
      </w:r>
      <w:r w:rsidRPr="001A12F1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1A12F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A12F1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округ</w:t>
      </w:r>
      <w:r w:rsidRPr="001A12F1">
        <w:rPr>
          <w:sz w:val="28"/>
          <w:szCs w:val="28"/>
        </w:rPr>
        <w:t>а</w:t>
      </w:r>
      <w:r w:rsidR="005E5C4F">
        <w:rPr>
          <w:sz w:val="28"/>
          <w:szCs w:val="28"/>
        </w:rPr>
        <w:t xml:space="preserve"> (далее-официальный сайт адм</w:t>
      </w:r>
      <w:r w:rsidR="005E5C4F">
        <w:rPr>
          <w:sz w:val="28"/>
          <w:szCs w:val="28"/>
        </w:rPr>
        <w:t>и</w:t>
      </w:r>
      <w:r w:rsidR="005E5C4F">
        <w:rPr>
          <w:sz w:val="28"/>
          <w:szCs w:val="28"/>
        </w:rPr>
        <w:t>нистрации округа)</w:t>
      </w:r>
      <w:r>
        <w:rPr>
          <w:sz w:val="28"/>
          <w:szCs w:val="28"/>
        </w:rPr>
        <w:t>, а также путем</w:t>
      </w:r>
      <w:r w:rsidRPr="00854BC3">
        <w:rPr>
          <w:sz w:val="28"/>
          <w:szCs w:val="28"/>
        </w:rPr>
        <w:t xml:space="preserve"> </w:t>
      </w:r>
      <w:r w:rsidRPr="0090495D">
        <w:rPr>
          <w:sz w:val="28"/>
          <w:szCs w:val="28"/>
        </w:rPr>
        <w:t>личного консультирования заинтересова</w:t>
      </w:r>
      <w:r w:rsidRPr="0090495D">
        <w:rPr>
          <w:sz w:val="28"/>
          <w:szCs w:val="28"/>
        </w:rPr>
        <w:t>н</w:t>
      </w:r>
      <w:r w:rsidRPr="0090495D">
        <w:rPr>
          <w:sz w:val="28"/>
          <w:szCs w:val="28"/>
        </w:rPr>
        <w:t xml:space="preserve">ных лиц </w:t>
      </w:r>
      <w:r>
        <w:rPr>
          <w:sz w:val="28"/>
          <w:szCs w:val="28"/>
        </w:rPr>
        <w:t>в управлении образования администрации округа (далее -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образования) </w:t>
      </w:r>
      <w:r w:rsidRPr="0090495D">
        <w:rPr>
          <w:sz w:val="28"/>
          <w:szCs w:val="28"/>
        </w:rPr>
        <w:t xml:space="preserve">по адресу: Ставропольский край, </w:t>
      </w:r>
      <w:r>
        <w:rPr>
          <w:sz w:val="28"/>
          <w:szCs w:val="28"/>
        </w:rPr>
        <w:t>Степновский район, с. Степ</w:t>
      </w:r>
      <w:r w:rsidR="005E5C4F">
        <w:rPr>
          <w:sz w:val="28"/>
          <w:szCs w:val="28"/>
        </w:rPr>
        <w:t>ное, пл. Ленина, 17. Г</w:t>
      </w:r>
      <w:r>
        <w:rPr>
          <w:sz w:val="28"/>
          <w:szCs w:val="28"/>
        </w:rPr>
        <w:t>рафик работы управления образования: с 08.00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  до 18.0</w:t>
      </w:r>
      <w:r w:rsidRPr="0090495D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часов; обеденный перерыв: с 12.</w:t>
      </w:r>
      <w:r w:rsidRPr="0090495D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до 14.</w:t>
      </w:r>
      <w:r w:rsidRPr="0090495D">
        <w:rPr>
          <w:sz w:val="28"/>
          <w:szCs w:val="28"/>
        </w:rPr>
        <w:t>00 час</w:t>
      </w:r>
      <w:r>
        <w:rPr>
          <w:sz w:val="28"/>
          <w:szCs w:val="28"/>
        </w:rPr>
        <w:t>ов</w:t>
      </w:r>
      <w:r w:rsidRPr="0090495D">
        <w:rPr>
          <w:sz w:val="28"/>
          <w:szCs w:val="28"/>
        </w:rPr>
        <w:t>;</w:t>
      </w:r>
      <w:r>
        <w:rPr>
          <w:sz w:val="28"/>
          <w:szCs w:val="28"/>
        </w:rPr>
        <w:t xml:space="preserve"> выхо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ные дни</w:t>
      </w:r>
      <w:r w:rsidRPr="00610FA7">
        <w:rPr>
          <w:sz w:val="28"/>
          <w:szCs w:val="28"/>
        </w:rPr>
        <w:t xml:space="preserve"> </w:t>
      </w:r>
      <w:r>
        <w:rPr>
          <w:sz w:val="28"/>
          <w:szCs w:val="28"/>
        </w:rPr>
        <w:t>- суббота и воскресенье. В</w:t>
      </w:r>
      <w:r w:rsidRPr="00700BC2">
        <w:rPr>
          <w:rFonts w:eastAsia="Lucida Sans Unicode" w:cs="Arial"/>
          <w:sz w:val="28"/>
          <w:szCs w:val="28"/>
        </w:rPr>
        <w:t>ыходными днями являются также праз</w:t>
      </w:r>
      <w:r w:rsidRPr="00700BC2">
        <w:rPr>
          <w:rFonts w:eastAsia="Lucida Sans Unicode" w:cs="Arial"/>
          <w:sz w:val="28"/>
          <w:szCs w:val="28"/>
        </w:rPr>
        <w:t>д</w:t>
      </w:r>
      <w:r w:rsidRPr="00700BC2">
        <w:rPr>
          <w:rFonts w:eastAsia="Lucida Sans Unicode" w:cs="Arial"/>
          <w:sz w:val="28"/>
          <w:szCs w:val="28"/>
        </w:rPr>
        <w:t>ничные дни, установленные постановлением Правительства Российской Ф</w:t>
      </w:r>
      <w:r w:rsidRPr="00700BC2">
        <w:rPr>
          <w:rFonts w:eastAsia="Lucida Sans Unicode" w:cs="Arial"/>
          <w:sz w:val="28"/>
          <w:szCs w:val="28"/>
        </w:rPr>
        <w:t>е</w:t>
      </w:r>
      <w:r w:rsidRPr="00700BC2">
        <w:rPr>
          <w:rFonts w:eastAsia="Lucida Sans Unicode" w:cs="Arial"/>
          <w:sz w:val="28"/>
          <w:szCs w:val="28"/>
        </w:rPr>
        <w:t xml:space="preserve">дерации на </w:t>
      </w:r>
      <w:r>
        <w:rPr>
          <w:rFonts w:eastAsia="Lucida Sans Unicode" w:cs="Arial"/>
          <w:sz w:val="28"/>
          <w:szCs w:val="28"/>
        </w:rPr>
        <w:t>соответствующий календарный год;</w:t>
      </w:r>
    </w:p>
    <w:p w:rsidR="00D87A73" w:rsidRDefault="00D87A73" w:rsidP="00D87A7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посредством </w:t>
      </w:r>
      <w:r w:rsidRPr="00854BC3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А</w:t>
      </w:r>
      <w:r w:rsidRPr="00854BC3">
        <w:rPr>
          <w:sz w:val="28"/>
          <w:szCs w:val="28"/>
        </w:rPr>
        <w:t>дминистративного регламента в</w:t>
      </w:r>
      <w:r>
        <w:rPr>
          <w:sz w:val="28"/>
          <w:szCs w:val="28"/>
        </w:rPr>
        <w:t xml:space="preserve"> здании</w:t>
      </w:r>
      <w:r w:rsidRPr="00B55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на стенде </w:t>
      </w:r>
      <w:r w:rsidRPr="0073580D">
        <w:rPr>
          <w:sz w:val="28"/>
          <w:szCs w:val="28"/>
        </w:rPr>
        <w:t>(полная версия Административного р</w:t>
      </w:r>
      <w:r w:rsidRPr="0073580D">
        <w:rPr>
          <w:sz w:val="28"/>
          <w:szCs w:val="28"/>
        </w:rPr>
        <w:t>е</w:t>
      </w:r>
      <w:r w:rsidRPr="0073580D">
        <w:rPr>
          <w:sz w:val="28"/>
          <w:szCs w:val="28"/>
        </w:rPr>
        <w:t xml:space="preserve">гламента размещается также на официальном сайте </w:t>
      </w:r>
      <w:r>
        <w:rPr>
          <w:sz w:val="28"/>
          <w:szCs w:val="28"/>
        </w:rPr>
        <w:t>администрации округа</w:t>
      </w:r>
      <w:r w:rsidRPr="0073580D">
        <w:rPr>
          <w:sz w:val="28"/>
          <w:szCs w:val="28"/>
        </w:rPr>
        <w:t>);</w:t>
      </w:r>
    </w:p>
    <w:p w:rsidR="00D87A73" w:rsidRPr="00EB1784" w:rsidRDefault="00D87A73" w:rsidP="00D87A7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854BC3">
        <w:rPr>
          <w:sz w:val="28"/>
          <w:szCs w:val="28"/>
        </w:rPr>
        <w:t xml:space="preserve"> с использованием средств телефонной связи, а также при устном и </w:t>
      </w:r>
      <w:r w:rsidRPr="00EB1784">
        <w:rPr>
          <w:sz w:val="28"/>
          <w:szCs w:val="28"/>
        </w:rPr>
        <w:t>письменном обращении;</w:t>
      </w:r>
    </w:p>
    <w:p w:rsidR="00D87A73" w:rsidRDefault="00D87A73" w:rsidP="00D87A7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2EDA">
        <w:rPr>
          <w:sz w:val="28"/>
          <w:szCs w:val="28"/>
        </w:rPr>
        <w:t xml:space="preserve">через федеральную государственную информационную систему </w:t>
      </w:r>
      <w:r>
        <w:rPr>
          <w:sz w:val="28"/>
          <w:szCs w:val="28"/>
        </w:rPr>
        <w:t>«</w:t>
      </w:r>
      <w:r w:rsidRPr="00EE2EDA">
        <w:rPr>
          <w:sz w:val="28"/>
          <w:szCs w:val="28"/>
        </w:rPr>
        <w:t>Ед</w:t>
      </w:r>
      <w:r w:rsidRPr="00EE2EDA">
        <w:rPr>
          <w:sz w:val="28"/>
          <w:szCs w:val="28"/>
        </w:rPr>
        <w:t>и</w:t>
      </w:r>
      <w:r w:rsidRPr="00EE2EDA">
        <w:rPr>
          <w:sz w:val="28"/>
          <w:szCs w:val="28"/>
        </w:rPr>
        <w:t>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EE2EDA">
        <w:rPr>
          <w:sz w:val="28"/>
          <w:szCs w:val="28"/>
        </w:rPr>
        <w:t xml:space="preserve"> (далее - Единый портал) по адресу: www.gosuslugi.ru и государственную информац</w:t>
      </w:r>
      <w:r w:rsidRPr="00EE2EDA">
        <w:rPr>
          <w:sz w:val="28"/>
          <w:szCs w:val="28"/>
        </w:rPr>
        <w:t>и</w:t>
      </w:r>
      <w:r w:rsidRPr="00EE2EDA">
        <w:rPr>
          <w:sz w:val="28"/>
          <w:szCs w:val="28"/>
        </w:rPr>
        <w:t xml:space="preserve">онную систему Ставропольского края </w:t>
      </w:r>
      <w:r>
        <w:rPr>
          <w:sz w:val="28"/>
          <w:szCs w:val="28"/>
        </w:rPr>
        <w:t>«</w:t>
      </w:r>
      <w:r w:rsidRPr="00EE2EDA">
        <w:rPr>
          <w:sz w:val="28"/>
          <w:szCs w:val="28"/>
        </w:rPr>
        <w:t>Портал государственных и муниц</w:t>
      </w:r>
      <w:r w:rsidRPr="00EE2EDA">
        <w:rPr>
          <w:sz w:val="28"/>
          <w:szCs w:val="28"/>
        </w:rPr>
        <w:t>и</w:t>
      </w:r>
      <w:r w:rsidRPr="00EE2EDA">
        <w:rPr>
          <w:sz w:val="28"/>
          <w:szCs w:val="28"/>
        </w:rPr>
        <w:t>пальных услуг (функций), предоставляемых (исполняемых) органами испо</w:t>
      </w:r>
      <w:r w:rsidRPr="00EE2EDA">
        <w:rPr>
          <w:sz w:val="28"/>
          <w:szCs w:val="28"/>
        </w:rPr>
        <w:t>л</w:t>
      </w:r>
      <w:r w:rsidRPr="00EE2EDA">
        <w:rPr>
          <w:sz w:val="28"/>
          <w:szCs w:val="28"/>
        </w:rPr>
        <w:t>нительной власти Ставропольского края и органами местного самоуправл</w:t>
      </w:r>
      <w:r w:rsidRPr="00EE2EDA">
        <w:rPr>
          <w:sz w:val="28"/>
          <w:szCs w:val="28"/>
        </w:rPr>
        <w:t>е</w:t>
      </w:r>
      <w:r w:rsidRPr="00EE2EDA">
        <w:rPr>
          <w:sz w:val="28"/>
          <w:szCs w:val="28"/>
        </w:rPr>
        <w:t>ния муниципальных образований Ставропольского края</w:t>
      </w:r>
      <w:r>
        <w:rPr>
          <w:sz w:val="28"/>
          <w:szCs w:val="28"/>
        </w:rPr>
        <w:t>»</w:t>
      </w:r>
      <w:r w:rsidRPr="00EE2EDA">
        <w:rPr>
          <w:sz w:val="28"/>
          <w:szCs w:val="28"/>
        </w:rPr>
        <w:t xml:space="preserve"> (далее - регионал</w:t>
      </w:r>
      <w:r w:rsidRPr="00EE2EDA">
        <w:rPr>
          <w:sz w:val="28"/>
          <w:szCs w:val="28"/>
        </w:rPr>
        <w:t>ь</w:t>
      </w:r>
      <w:r w:rsidRPr="00EE2EDA">
        <w:rPr>
          <w:sz w:val="28"/>
          <w:szCs w:val="28"/>
        </w:rPr>
        <w:t>ный портал) п</w:t>
      </w:r>
      <w:r>
        <w:rPr>
          <w:sz w:val="28"/>
          <w:szCs w:val="28"/>
        </w:rPr>
        <w:t xml:space="preserve">о адресу: </w:t>
      </w:r>
      <w:hyperlink r:id="rId14" w:history="1">
        <w:r w:rsidRPr="00242E9C">
          <w:rPr>
            <w:rStyle w:val="a3"/>
            <w:sz w:val="28"/>
            <w:szCs w:val="28"/>
          </w:rPr>
          <w:t>www.26gosuslugi.ru</w:t>
        </w:r>
      </w:hyperlink>
      <w:r>
        <w:rPr>
          <w:rStyle w:val="a3"/>
          <w:sz w:val="28"/>
          <w:szCs w:val="28"/>
        </w:rPr>
        <w:t>.</w:t>
      </w:r>
    </w:p>
    <w:p w:rsidR="00D87A73" w:rsidRDefault="00D87A73" w:rsidP="00D87A7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администрации округа: </w:t>
      </w:r>
      <w:r w:rsidRPr="00EE2EDA">
        <w:rPr>
          <w:sz w:val="28"/>
          <w:szCs w:val="28"/>
        </w:rPr>
        <w:t xml:space="preserve">Ставропольский край, </w:t>
      </w:r>
      <w:r>
        <w:rPr>
          <w:sz w:val="28"/>
          <w:szCs w:val="28"/>
        </w:rPr>
        <w:t>Степновский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он, с. Степное</w:t>
      </w:r>
      <w:r w:rsidRPr="00EE2E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пл. Ленина, 42. </w:t>
      </w:r>
    </w:p>
    <w:p w:rsidR="00D87A73" w:rsidRDefault="00D87A73" w:rsidP="00D87A7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Телефон/факс</w:t>
      </w:r>
      <w:r w:rsidRPr="009D19DD">
        <w:rPr>
          <w:sz w:val="28"/>
          <w:szCs w:val="28"/>
        </w:rPr>
        <w:t xml:space="preserve">: </w:t>
      </w:r>
      <w:r>
        <w:rPr>
          <w:sz w:val="28"/>
          <w:szCs w:val="28"/>
        </w:rPr>
        <w:t>8(86563) 31275; 8(86563) 31533.</w:t>
      </w:r>
    </w:p>
    <w:p w:rsidR="00D87A73" w:rsidRDefault="00D87A73" w:rsidP="00D87A7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90E09">
        <w:rPr>
          <w:sz w:val="28"/>
          <w:szCs w:val="28"/>
        </w:rPr>
        <w:t>Официальный сай</w:t>
      </w:r>
      <w:r>
        <w:rPr>
          <w:sz w:val="28"/>
          <w:szCs w:val="28"/>
        </w:rPr>
        <w:t>т администрации округа</w:t>
      </w:r>
      <w:r w:rsidRPr="00E50898">
        <w:rPr>
          <w:sz w:val="28"/>
          <w:szCs w:val="28"/>
        </w:rPr>
        <w:t>:</w:t>
      </w:r>
      <w:r w:rsidRPr="00DB4F74">
        <w:t xml:space="preserve"> </w:t>
      </w:r>
      <w:hyperlink r:id="rId15" w:history="1">
        <w:r w:rsidRPr="00242E9C">
          <w:rPr>
            <w:rStyle w:val="a3"/>
            <w:sz w:val="28"/>
            <w:szCs w:val="28"/>
          </w:rPr>
          <w:t>http://new.stepnoe.ru</w:t>
        </w:r>
      </w:hyperlink>
    </w:p>
    <w:p w:rsidR="00D87A73" w:rsidRPr="0043650F" w:rsidRDefault="00D87A73" w:rsidP="00D87A7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u w:val="single"/>
        </w:rPr>
      </w:pPr>
      <w:r w:rsidRPr="00957CDC">
        <w:rPr>
          <w:sz w:val="28"/>
          <w:szCs w:val="28"/>
        </w:rPr>
        <w:t>Адрес электронной почты:</w:t>
      </w:r>
      <w:r w:rsidRPr="00DB4F74">
        <w:t xml:space="preserve"> </w:t>
      </w:r>
      <w:hyperlink r:id="rId16" w:history="1">
        <w:r w:rsidRPr="00183EBC">
          <w:rPr>
            <w:rStyle w:val="a3"/>
            <w:sz w:val="28"/>
            <w:szCs w:val="28"/>
            <w:lang w:val="en-US"/>
          </w:rPr>
          <w:t>adm</w:t>
        </w:r>
        <w:r w:rsidRPr="00183EBC">
          <w:rPr>
            <w:rStyle w:val="a3"/>
            <w:sz w:val="28"/>
            <w:szCs w:val="28"/>
          </w:rPr>
          <w:t>.</w:t>
        </w:r>
        <w:r w:rsidRPr="00183EBC">
          <w:rPr>
            <w:rStyle w:val="a3"/>
            <w:sz w:val="28"/>
            <w:szCs w:val="28"/>
            <w:lang w:val="en-US"/>
          </w:rPr>
          <w:t>stepnoe</w:t>
        </w:r>
        <w:r w:rsidRPr="00183EBC">
          <w:rPr>
            <w:rStyle w:val="a3"/>
            <w:sz w:val="28"/>
            <w:szCs w:val="28"/>
          </w:rPr>
          <w:t>26@yandex.ru</w:t>
        </w:r>
      </w:hyperlink>
      <w:r>
        <w:rPr>
          <w:sz w:val="28"/>
          <w:szCs w:val="28"/>
        </w:rPr>
        <w:t>.</w:t>
      </w:r>
    </w:p>
    <w:p w:rsidR="00D87A73" w:rsidRDefault="00D87A73" w:rsidP="00D87A7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Адрес управления образования:</w:t>
      </w:r>
      <w:r w:rsidRPr="00EE2EDA">
        <w:rPr>
          <w:sz w:val="28"/>
          <w:szCs w:val="28"/>
        </w:rPr>
        <w:t xml:space="preserve"> Ставропольский край, </w:t>
      </w:r>
      <w:r>
        <w:rPr>
          <w:sz w:val="28"/>
          <w:szCs w:val="28"/>
        </w:rPr>
        <w:t>Степновский район, с. Степное</w:t>
      </w:r>
      <w:r w:rsidRPr="00EE2E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пл. Ленина, 17. </w:t>
      </w:r>
    </w:p>
    <w:p w:rsidR="00D87A73" w:rsidRDefault="00D87A73" w:rsidP="00D87A7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D19DD">
        <w:rPr>
          <w:sz w:val="28"/>
          <w:szCs w:val="28"/>
        </w:rPr>
        <w:t>Телефоны</w:t>
      </w:r>
      <w:r>
        <w:rPr>
          <w:sz w:val="28"/>
          <w:szCs w:val="28"/>
        </w:rPr>
        <w:t xml:space="preserve"> для справок</w:t>
      </w:r>
      <w:r w:rsidRPr="009D19DD">
        <w:rPr>
          <w:sz w:val="28"/>
          <w:szCs w:val="28"/>
        </w:rPr>
        <w:t xml:space="preserve">: </w:t>
      </w:r>
      <w:r>
        <w:rPr>
          <w:sz w:val="28"/>
          <w:szCs w:val="28"/>
        </w:rPr>
        <w:t>8(86563) 31046; 8(86563) 31472.</w:t>
      </w:r>
    </w:p>
    <w:p w:rsidR="00D87A73" w:rsidRPr="00957CDC" w:rsidRDefault="00D87A73" w:rsidP="00D87A7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90E09">
        <w:rPr>
          <w:sz w:val="28"/>
          <w:szCs w:val="28"/>
        </w:rPr>
        <w:t>Официальный сай</w:t>
      </w:r>
      <w:r>
        <w:rPr>
          <w:sz w:val="28"/>
          <w:szCs w:val="28"/>
        </w:rPr>
        <w:t>т управления образования в информационно-телекоммуникационной сети «Интернет» (далее – официальный сайт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образования)</w:t>
      </w:r>
      <w:r w:rsidRPr="00E50898">
        <w:rPr>
          <w:sz w:val="28"/>
          <w:szCs w:val="28"/>
        </w:rPr>
        <w:t>:</w:t>
      </w:r>
      <w:r w:rsidRPr="00DB4F74">
        <w:t xml:space="preserve"> </w:t>
      </w:r>
      <w:hyperlink r:id="rId17" w:history="1">
        <w:r w:rsidRPr="00DB4F74">
          <w:rPr>
            <w:color w:val="87A6C0"/>
            <w:sz w:val="28"/>
            <w:szCs w:val="28"/>
          </w:rPr>
          <w:t>http://stepobr.ru</w:t>
        </w:r>
      </w:hyperlink>
      <w:r w:rsidRPr="00DB4F74">
        <w:rPr>
          <w:sz w:val="28"/>
          <w:szCs w:val="28"/>
        </w:rPr>
        <w:t xml:space="preserve"> </w:t>
      </w:r>
      <w:r w:rsidRPr="00957CDC">
        <w:rPr>
          <w:sz w:val="28"/>
          <w:szCs w:val="28"/>
        </w:rPr>
        <w:t>.</w:t>
      </w:r>
    </w:p>
    <w:p w:rsidR="00D87A73" w:rsidRPr="00957CDC" w:rsidRDefault="00D87A73" w:rsidP="00D87A7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u w:val="single"/>
        </w:rPr>
      </w:pPr>
      <w:r w:rsidRPr="00957CDC">
        <w:rPr>
          <w:sz w:val="28"/>
          <w:szCs w:val="28"/>
        </w:rPr>
        <w:lastRenderedPageBreak/>
        <w:t>Адрес электронной почты:</w:t>
      </w:r>
      <w:r w:rsidRPr="00DB4F74">
        <w:t xml:space="preserve"> </w:t>
      </w:r>
      <w:r w:rsidRPr="00DB4F74">
        <w:rPr>
          <w:sz w:val="28"/>
          <w:szCs w:val="28"/>
        </w:rPr>
        <w:t>stepobrazov@yandex.ru</w:t>
      </w:r>
      <w:r>
        <w:rPr>
          <w:sz w:val="28"/>
          <w:szCs w:val="28"/>
        </w:rPr>
        <w:t>.</w:t>
      </w:r>
    </w:p>
    <w:p w:rsidR="00D87A73" w:rsidRPr="00B521FA" w:rsidRDefault="00D87A73" w:rsidP="00D87A7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B415B">
        <w:rPr>
          <w:sz w:val="28"/>
          <w:szCs w:val="28"/>
        </w:rPr>
        <w:t xml:space="preserve">Справочная информация о месте нахождения и графике работы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округа и управления образования</w:t>
      </w:r>
      <w:r w:rsidRPr="003B415B">
        <w:rPr>
          <w:sz w:val="28"/>
          <w:szCs w:val="28"/>
        </w:rPr>
        <w:t>, справочных телефонах, адресе официального сайта</w:t>
      </w:r>
      <w:r>
        <w:rPr>
          <w:sz w:val="28"/>
          <w:szCs w:val="28"/>
        </w:rPr>
        <w:t xml:space="preserve"> администрации округа</w:t>
      </w:r>
      <w:r w:rsidRPr="003B415B">
        <w:rPr>
          <w:sz w:val="28"/>
          <w:szCs w:val="28"/>
        </w:rPr>
        <w:t xml:space="preserve">, электронной почты размещается и поддерживается в актуальном состоянии в </w:t>
      </w:r>
      <w:r>
        <w:rPr>
          <w:sz w:val="28"/>
          <w:szCs w:val="28"/>
        </w:rPr>
        <w:t>информационно - телекоммун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кационной </w:t>
      </w:r>
      <w:r w:rsidRPr="003B415B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3B415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B415B">
        <w:rPr>
          <w:sz w:val="28"/>
          <w:szCs w:val="28"/>
        </w:rPr>
        <w:t xml:space="preserve">, на Едином портале, региональном портале и в государственной информационной системе Ставропольского края </w:t>
      </w:r>
      <w:r>
        <w:rPr>
          <w:sz w:val="28"/>
          <w:szCs w:val="28"/>
        </w:rPr>
        <w:t>«</w:t>
      </w:r>
      <w:r w:rsidRPr="003B415B">
        <w:rPr>
          <w:sz w:val="28"/>
          <w:szCs w:val="28"/>
        </w:rPr>
        <w:t>Реги</w:t>
      </w:r>
      <w:r w:rsidRPr="003B415B">
        <w:rPr>
          <w:sz w:val="28"/>
          <w:szCs w:val="28"/>
        </w:rPr>
        <w:t>о</w:t>
      </w:r>
      <w:r w:rsidRPr="003B415B">
        <w:rPr>
          <w:sz w:val="28"/>
          <w:szCs w:val="28"/>
        </w:rPr>
        <w:t>нальный реестр государственных услуг (функций)</w:t>
      </w:r>
      <w:r>
        <w:rPr>
          <w:sz w:val="28"/>
          <w:szCs w:val="28"/>
        </w:rPr>
        <w:t>»</w:t>
      </w:r>
      <w:r w:rsidRPr="003B415B">
        <w:rPr>
          <w:sz w:val="28"/>
          <w:szCs w:val="28"/>
        </w:rPr>
        <w:t xml:space="preserve"> (далее - региональный реестр).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1.3.1. Порядок получения консультаций по процедуре предоставления государственной услуги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1.3.1.1. Информация о процедуре предоставления государственной усл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ги предоставляется бесплатно.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Информация о порядке и сроках предоставления государственной усл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ги, основанная на сведениях об услугах, размещенная на Едином портале, региональном портале и официальном сайте управления образования, пред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 xml:space="preserve">ставляется заявителю бесплатно. 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Доступ к информации о сроках и порядке предоставления государстве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>ной услуги, размещенной на Едином портале, региональном портале и оф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 xml:space="preserve">циальном сайте </w:t>
      </w:r>
      <w:r w:rsidRPr="008C71A6">
        <w:rPr>
          <w:spacing w:val="1"/>
          <w:sz w:val="28"/>
          <w:szCs w:val="28"/>
        </w:rPr>
        <w:t>отдела образования</w:t>
      </w:r>
      <w:r w:rsidRPr="008C71A6">
        <w:rPr>
          <w:sz w:val="28"/>
          <w:szCs w:val="28"/>
        </w:rPr>
        <w:t>, осуществляется без выполнения заяв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1.3.1.2. Получение заявителями информации по процедуре предоставл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ния государственной услуги осуществляется путем индивидуального и пу</w:t>
      </w:r>
      <w:r w:rsidRPr="008C71A6">
        <w:rPr>
          <w:sz w:val="28"/>
          <w:szCs w:val="28"/>
        </w:rPr>
        <w:t>б</w:t>
      </w:r>
      <w:r w:rsidRPr="008C71A6">
        <w:rPr>
          <w:sz w:val="28"/>
          <w:szCs w:val="28"/>
        </w:rPr>
        <w:t>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1.3.1.3. Индивидуальное устное информирование по процедуре пред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 xml:space="preserve">ставления государственной услуги осуществляется </w:t>
      </w:r>
      <w:r w:rsidR="009635A0">
        <w:rPr>
          <w:sz w:val="28"/>
          <w:szCs w:val="28"/>
        </w:rPr>
        <w:t>должностным лицом</w:t>
      </w:r>
      <w:r w:rsidRPr="008C71A6">
        <w:rPr>
          <w:sz w:val="28"/>
          <w:szCs w:val="28"/>
        </w:rPr>
        <w:t xml:space="preserve"> управления образования, ответс</w:t>
      </w:r>
      <w:r w:rsidR="009635A0">
        <w:rPr>
          <w:sz w:val="28"/>
          <w:szCs w:val="28"/>
        </w:rPr>
        <w:t>твенным</w:t>
      </w:r>
      <w:r w:rsidRPr="008C71A6">
        <w:rPr>
          <w:sz w:val="28"/>
          <w:szCs w:val="28"/>
        </w:rPr>
        <w:t xml:space="preserve"> за предоставление государствен</w:t>
      </w:r>
      <w:r w:rsidR="009635A0">
        <w:rPr>
          <w:sz w:val="28"/>
          <w:szCs w:val="28"/>
        </w:rPr>
        <w:t>ной услуги (далее-</w:t>
      </w:r>
      <w:r w:rsidR="009B1DFC">
        <w:rPr>
          <w:sz w:val="28"/>
          <w:szCs w:val="28"/>
        </w:rPr>
        <w:t>должностное лицо управления образования)</w:t>
      </w:r>
      <w:r w:rsidRPr="008C71A6">
        <w:rPr>
          <w:sz w:val="28"/>
          <w:szCs w:val="28"/>
        </w:rPr>
        <w:t>, при обращении заявителей лично или по телефону.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Индивидуальное устное информирование заявителей при личном обр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щении осуществляется в соответствии графиком (</w:t>
      </w:r>
      <w:hyperlink w:anchor="sub_1005" w:history="1">
        <w:r w:rsidRPr="008C71A6">
          <w:rPr>
            <w:rStyle w:val="aff9"/>
            <w:sz w:val="28"/>
            <w:szCs w:val="28"/>
          </w:rPr>
          <w:t xml:space="preserve">приложение </w:t>
        </w:r>
      </w:hyperlink>
      <w:r w:rsidRPr="008C71A6">
        <w:rPr>
          <w:sz w:val="28"/>
          <w:szCs w:val="28"/>
        </w:rPr>
        <w:t>3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</w:t>
      </w:r>
      <w:r w:rsidRPr="008C71A6">
        <w:rPr>
          <w:sz w:val="28"/>
          <w:szCs w:val="28"/>
        </w:rPr>
        <w:t>).</w:t>
      </w:r>
    </w:p>
    <w:p w:rsidR="00D87A73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9" w:name="sub_1314"/>
      <w:bookmarkStart w:id="10" w:name="sub_1312"/>
      <w:bookmarkEnd w:id="7"/>
      <w:r w:rsidRPr="008C71A6">
        <w:rPr>
          <w:sz w:val="28"/>
          <w:szCs w:val="28"/>
        </w:rPr>
        <w:t>1.3.1.4. Индивидуальное письменное информирование по процедуре предоставления государственной ус</w:t>
      </w:r>
      <w:r>
        <w:rPr>
          <w:sz w:val="28"/>
          <w:szCs w:val="28"/>
        </w:rPr>
        <w:t>луги осуществляется должностным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 управления образования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при обращении заявителей путем почтовых или электронных отправл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ний.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1" w:name="sub_13141"/>
      <w:bookmarkEnd w:id="9"/>
      <w:r w:rsidRPr="008C71A6">
        <w:rPr>
          <w:sz w:val="28"/>
          <w:szCs w:val="28"/>
        </w:rPr>
        <w:t>Ответ на обращение дается в простой, четкой и понятной форме в пис</w:t>
      </w:r>
      <w:r w:rsidRPr="008C71A6">
        <w:rPr>
          <w:sz w:val="28"/>
          <w:szCs w:val="28"/>
        </w:rPr>
        <w:t>ь</w:t>
      </w:r>
      <w:r w:rsidRPr="008C71A6">
        <w:rPr>
          <w:sz w:val="28"/>
          <w:szCs w:val="28"/>
        </w:rPr>
        <w:t>менном виде с указанием должности лица</w:t>
      </w:r>
      <w:r w:rsidR="009B1DFC">
        <w:rPr>
          <w:sz w:val="28"/>
          <w:szCs w:val="28"/>
        </w:rPr>
        <w:t xml:space="preserve"> управления образования</w:t>
      </w:r>
      <w:r w:rsidRPr="008C71A6">
        <w:rPr>
          <w:sz w:val="28"/>
          <w:szCs w:val="28"/>
        </w:rPr>
        <w:t>, подп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lastRenderedPageBreak/>
        <w:t>савшего ответ, а также фамилии, инициалов и номера телефона должностн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го лица управления образования, оформившего письменный ответ.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2" w:name="sub_1315"/>
      <w:bookmarkEnd w:id="11"/>
      <w:r w:rsidRPr="008C71A6">
        <w:rPr>
          <w:sz w:val="28"/>
          <w:szCs w:val="28"/>
        </w:rPr>
        <w:t>1.3.1.5. Публичное устное информирование осуществляется с привлеч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нием средств массовой информации - радио, телевидения (далее - СМИ).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3" w:name="sub_1316"/>
      <w:bookmarkEnd w:id="12"/>
      <w:r w:rsidRPr="008C71A6">
        <w:rPr>
          <w:sz w:val="28"/>
          <w:szCs w:val="28"/>
        </w:rPr>
        <w:t>1.3.1.6. Публичное письменное информирование осуществляется путем публикации информационных материалов в печатных СМИ, включая инте</w:t>
      </w:r>
      <w:r w:rsidRPr="008C71A6">
        <w:rPr>
          <w:sz w:val="28"/>
          <w:szCs w:val="28"/>
        </w:rPr>
        <w:t>р</w:t>
      </w:r>
      <w:r w:rsidRPr="008C71A6">
        <w:rPr>
          <w:sz w:val="28"/>
          <w:szCs w:val="28"/>
        </w:rPr>
        <w:t>нет-сайты, а также - оформления информационных стендов.</w:t>
      </w:r>
    </w:p>
    <w:bookmarkEnd w:id="13"/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</w:p>
    <w:p w:rsidR="00D87A73" w:rsidRPr="008C71A6" w:rsidRDefault="00D87A73" w:rsidP="00D87A73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bookmarkStart w:id="14" w:name="Par85"/>
      <w:bookmarkEnd w:id="8"/>
      <w:bookmarkEnd w:id="10"/>
      <w:bookmarkEnd w:id="14"/>
      <w:r>
        <w:rPr>
          <w:sz w:val="28"/>
          <w:szCs w:val="28"/>
        </w:rPr>
        <w:t>2</w:t>
      </w:r>
      <w:r w:rsidRPr="008C71A6">
        <w:rPr>
          <w:sz w:val="28"/>
          <w:szCs w:val="28"/>
        </w:rPr>
        <w:t>. Стандарт предоставления государственной услуги</w:t>
      </w:r>
    </w:p>
    <w:p w:rsidR="00D87A73" w:rsidRPr="008C71A6" w:rsidRDefault="00D87A73" w:rsidP="00D87A7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D87A73" w:rsidRPr="008C71A6" w:rsidRDefault="00D87A73" w:rsidP="00D87A73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2"/>
        <w:rPr>
          <w:sz w:val="28"/>
          <w:szCs w:val="28"/>
        </w:rPr>
      </w:pPr>
      <w:bookmarkStart w:id="15" w:name="Par87"/>
      <w:bookmarkEnd w:id="15"/>
      <w:r w:rsidRPr="008C71A6">
        <w:rPr>
          <w:sz w:val="28"/>
          <w:szCs w:val="28"/>
        </w:rPr>
        <w:t>2.1. Наименование государственной услуги</w:t>
      </w:r>
    </w:p>
    <w:p w:rsidR="00D87A73" w:rsidRPr="008C71A6" w:rsidRDefault="00D87A73" w:rsidP="00D87A7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«Выдача разрешения на раздельное проживание попечителя с несове</w:t>
      </w:r>
      <w:r w:rsidRPr="008C71A6">
        <w:rPr>
          <w:sz w:val="28"/>
          <w:szCs w:val="28"/>
        </w:rPr>
        <w:t>р</w:t>
      </w:r>
      <w:r w:rsidRPr="008C71A6">
        <w:rPr>
          <w:sz w:val="28"/>
          <w:szCs w:val="28"/>
        </w:rPr>
        <w:t>шеннолетним подопечным, достигшим возраста шестнадцати лет».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bookmarkStart w:id="16" w:name="Par89"/>
      <w:bookmarkEnd w:id="16"/>
      <w:r w:rsidRPr="008C71A6">
        <w:rPr>
          <w:sz w:val="28"/>
          <w:szCs w:val="28"/>
        </w:rPr>
        <w:t xml:space="preserve">2.2. </w:t>
      </w:r>
      <w:r w:rsidRPr="008C71A6">
        <w:rPr>
          <w:spacing w:val="1"/>
          <w:sz w:val="28"/>
          <w:szCs w:val="28"/>
          <w:shd w:val="clear" w:color="auto" w:fill="FFFFFF"/>
        </w:rPr>
        <w:t>Наименование органа, предоставляющего государственную услугу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1"/>
          <w:sz w:val="28"/>
          <w:szCs w:val="28"/>
        </w:rPr>
      </w:pPr>
      <w:r w:rsidRPr="008C71A6">
        <w:rPr>
          <w:spacing w:val="1"/>
          <w:sz w:val="28"/>
          <w:szCs w:val="28"/>
          <w:shd w:val="clear" w:color="auto" w:fill="FFFFFF"/>
        </w:rPr>
        <w:t>Предоставление государственной услуги осуществляется администр</w:t>
      </w:r>
      <w:r w:rsidRPr="008C71A6">
        <w:rPr>
          <w:spacing w:val="1"/>
          <w:sz w:val="28"/>
          <w:szCs w:val="28"/>
          <w:shd w:val="clear" w:color="auto" w:fill="FFFFFF"/>
        </w:rPr>
        <w:t>а</w:t>
      </w:r>
      <w:r w:rsidRPr="008C71A6">
        <w:rPr>
          <w:spacing w:val="1"/>
          <w:sz w:val="28"/>
          <w:szCs w:val="28"/>
          <w:shd w:val="clear" w:color="auto" w:fill="FFFFFF"/>
        </w:rPr>
        <w:t>цией округа</w:t>
      </w:r>
      <w:r w:rsidRPr="008C71A6">
        <w:rPr>
          <w:spacing w:val="1"/>
          <w:sz w:val="28"/>
          <w:szCs w:val="28"/>
        </w:rPr>
        <w:t>. Ответственным</w:t>
      </w:r>
      <w:r>
        <w:rPr>
          <w:spacing w:val="1"/>
          <w:sz w:val="28"/>
          <w:szCs w:val="28"/>
        </w:rPr>
        <w:t xml:space="preserve"> органом администрации округа</w:t>
      </w:r>
      <w:r w:rsidRPr="008C71A6">
        <w:rPr>
          <w:spacing w:val="1"/>
          <w:sz w:val="28"/>
          <w:szCs w:val="28"/>
        </w:rPr>
        <w:t xml:space="preserve"> за предоста</w:t>
      </w:r>
      <w:r w:rsidRPr="008C71A6">
        <w:rPr>
          <w:spacing w:val="1"/>
          <w:sz w:val="28"/>
          <w:szCs w:val="28"/>
        </w:rPr>
        <w:t>в</w:t>
      </w:r>
      <w:r w:rsidRPr="008C71A6">
        <w:rPr>
          <w:spacing w:val="1"/>
          <w:sz w:val="28"/>
          <w:szCs w:val="28"/>
        </w:rPr>
        <w:t>ление государственной услуги является управление образования.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7" w:name="sub_2202"/>
      <w:r w:rsidRPr="008C71A6">
        <w:rPr>
          <w:sz w:val="28"/>
          <w:szCs w:val="28"/>
        </w:rPr>
        <w:t>В соответствии с положениями Административного регламента от з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явителя не требуется осуществления действий, в том числе согласований, н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>ной услуги.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8" w:name="sub_223"/>
      <w:r w:rsidRPr="008C71A6">
        <w:rPr>
          <w:sz w:val="28"/>
          <w:szCs w:val="28"/>
        </w:rPr>
        <w:t xml:space="preserve">При предоставлении государственной услуги специалисты </w:t>
      </w:r>
      <w:r>
        <w:rPr>
          <w:sz w:val="28"/>
          <w:szCs w:val="28"/>
        </w:rPr>
        <w:t xml:space="preserve">управления образования </w:t>
      </w:r>
      <w:r w:rsidRPr="008C71A6">
        <w:rPr>
          <w:sz w:val="28"/>
          <w:szCs w:val="28"/>
        </w:rPr>
        <w:t>осуществляют взаимодействие с: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9" w:name="sub_2231"/>
      <w:bookmarkEnd w:id="18"/>
      <w:r w:rsidRPr="008C71A6">
        <w:rPr>
          <w:sz w:val="28"/>
          <w:szCs w:val="28"/>
        </w:rPr>
        <w:t>управлением Федеральной миграционной службы по Ставропольскому краю в части получения сведений о регистрации граждан по месту пребыв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ния и по месту жительства в жилом помещении;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0" w:name="sub_2232"/>
      <w:bookmarkEnd w:id="19"/>
      <w:r w:rsidRPr="008C71A6">
        <w:rPr>
          <w:sz w:val="28"/>
          <w:szCs w:val="28"/>
        </w:rPr>
        <w:t>профессиональными образовательными организациями и образовател</w:t>
      </w:r>
      <w:r w:rsidRPr="008C71A6">
        <w:rPr>
          <w:sz w:val="28"/>
          <w:szCs w:val="28"/>
        </w:rPr>
        <w:t>ь</w:t>
      </w:r>
      <w:r w:rsidRPr="008C71A6">
        <w:rPr>
          <w:sz w:val="28"/>
          <w:szCs w:val="28"/>
        </w:rPr>
        <w:t>ными организациями высшего образования в части получения сведений об обучении в образовательной организации несовершеннолетнего подопечн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го.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1" w:name="sub_2203"/>
      <w:bookmarkStart w:id="22" w:name="sub_23"/>
      <w:bookmarkEnd w:id="17"/>
      <w:bookmarkEnd w:id="20"/>
      <w:r w:rsidRPr="008C71A6">
        <w:rPr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8" w:history="1">
        <w:r w:rsidRPr="008C71A6">
          <w:rPr>
            <w:rStyle w:val="aff9"/>
            <w:sz w:val="28"/>
            <w:szCs w:val="28"/>
          </w:rPr>
          <w:t>перечень</w:t>
        </w:r>
      </w:hyperlink>
      <w:r w:rsidRPr="008C71A6">
        <w:rPr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3" w:name="Par101"/>
      <w:bookmarkEnd w:id="21"/>
      <w:bookmarkEnd w:id="22"/>
      <w:bookmarkEnd w:id="23"/>
      <w:r w:rsidRPr="008C71A6">
        <w:rPr>
          <w:sz w:val="28"/>
          <w:szCs w:val="28"/>
        </w:rPr>
        <w:t>2.3. Результат предоставления государственной услуги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4" w:name="sub_231"/>
      <w:r w:rsidRPr="008C71A6">
        <w:rPr>
          <w:sz w:val="28"/>
          <w:szCs w:val="28"/>
        </w:rPr>
        <w:t>Результатом предоставления государственной услуги является: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5" w:name="sub_2311"/>
      <w:bookmarkEnd w:id="24"/>
      <w:r w:rsidRPr="008C71A6">
        <w:rPr>
          <w:sz w:val="28"/>
          <w:szCs w:val="28"/>
        </w:rPr>
        <w:lastRenderedPageBreak/>
        <w:t>выдача разрешения на раздельное проживание опекуна (попечителя) и его несовершеннолетнего подопечного;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6" w:name="sub_2312"/>
      <w:bookmarkEnd w:id="25"/>
      <w:r w:rsidRPr="008C71A6">
        <w:rPr>
          <w:sz w:val="28"/>
          <w:szCs w:val="28"/>
        </w:rPr>
        <w:t>отказ в выдаче разрешения на раздельное проживание опекуна (попеч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теля) и его несовершеннолетнего подопечного с направлением письменного уведомления заявителю о принятии такого решения с указанием причины отказа.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7" w:name="sub_24"/>
      <w:bookmarkEnd w:id="26"/>
      <w:r w:rsidRPr="008C71A6">
        <w:rPr>
          <w:sz w:val="28"/>
          <w:szCs w:val="28"/>
        </w:rPr>
        <w:t>2.4. Срок предоставления государственной услуги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8" w:name="sub_241"/>
      <w:bookmarkEnd w:id="27"/>
      <w:r w:rsidRPr="008C71A6">
        <w:rPr>
          <w:sz w:val="28"/>
          <w:szCs w:val="28"/>
        </w:rPr>
        <w:t xml:space="preserve">Государственная услуга предоставляется в течение 25 рабочих дней со дня регистрации документов, указанных в </w:t>
      </w:r>
      <w:hyperlink w:anchor="sub_26" w:history="1">
        <w:r w:rsidRPr="008C71A6">
          <w:rPr>
            <w:rStyle w:val="aff9"/>
            <w:sz w:val="28"/>
            <w:szCs w:val="28"/>
          </w:rPr>
          <w:t>пункте 2.6</w:t>
        </w:r>
      </w:hyperlink>
      <w:r w:rsidRPr="008C71A6">
        <w:rPr>
          <w:sz w:val="28"/>
          <w:szCs w:val="28"/>
        </w:rPr>
        <w:t xml:space="preserve"> Административного регламента.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9" w:name="sub_266"/>
      <w:bookmarkEnd w:id="28"/>
      <w:r w:rsidRPr="008C71A6">
        <w:rPr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дарственной услуги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30" w:name="sub_251"/>
      <w:r w:rsidRPr="008C71A6">
        <w:rPr>
          <w:sz w:val="28"/>
          <w:szCs w:val="28"/>
        </w:rPr>
        <w:t>Перечень нормативных правовых актов Российской Федерации и норм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тивных правовых актов Ставропольского края, регулирующих предоставл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ние государственной услуги (с указанием их реквизитов и источников оф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циального опубликования), подлежит обязательному размещению на офиц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 xml:space="preserve">альном сайте управления образования, на </w:t>
      </w:r>
      <w:hyperlink r:id="rId19" w:history="1">
        <w:r w:rsidRPr="008C71A6">
          <w:rPr>
            <w:rStyle w:val="aff9"/>
            <w:sz w:val="28"/>
            <w:szCs w:val="28"/>
          </w:rPr>
          <w:t>Едином портале</w:t>
        </w:r>
      </w:hyperlink>
      <w:r w:rsidRPr="008C71A6">
        <w:rPr>
          <w:sz w:val="28"/>
          <w:szCs w:val="28"/>
        </w:rPr>
        <w:t xml:space="preserve">, на </w:t>
      </w:r>
      <w:hyperlink r:id="rId20" w:history="1">
        <w:r w:rsidRPr="008C71A6">
          <w:rPr>
            <w:rStyle w:val="aff9"/>
            <w:sz w:val="28"/>
            <w:szCs w:val="28"/>
          </w:rPr>
          <w:t>региональном портале</w:t>
        </w:r>
      </w:hyperlink>
      <w:r w:rsidRPr="008C71A6">
        <w:rPr>
          <w:sz w:val="28"/>
          <w:szCs w:val="28"/>
        </w:rPr>
        <w:t xml:space="preserve"> и </w:t>
      </w:r>
      <w:hyperlink r:id="rId21" w:history="1">
        <w:r w:rsidRPr="008C71A6">
          <w:rPr>
            <w:rStyle w:val="aff9"/>
            <w:sz w:val="28"/>
            <w:szCs w:val="28"/>
          </w:rPr>
          <w:t>региональном реестре</w:t>
        </w:r>
      </w:hyperlink>
      <w:r w:rsidRPr="008C71A6">
        <w:rPr>
          <w:sz w:val="28"/>
          <w:szCs w:val="28"/>
        </w:rPr>
        <w:t>.</w:t>
      </w:r>
    </w:p>
    <w:bookmarkEnd w:id="30"/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2.6. Исчерпывающий перечень документов, необходимых в соотве</w:t>
      </w:r>
      <w:r w:rsidRPr="008C71A6">
        <w:rPr>
          <w:sz w:val="28"/>
          <w:szCs w:val="28"/>
        </w:rPr>
        <w:t>т</w:t>
      </w:r>
      <w:r w:rsidRPr="008C71A6">
        <w:rPr>
          <w:sz w:val="28"/>
          <w:szCs w:val="28"/>
        </w:rPr>
        <w:t>ствии с законодательными или иными нормативными правовыми актами для предоставления государственной услуги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31" w:name="sub_260"/>
      <w:r w:rsidRPr="008C71A6">
        <w:rPr>
          <w:sz w:val="28"/>
          <w:szCs w:val="28"/>
        </w:rPr>
        <w:t>Перечень документов, необходимых для получения государственной услуги: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32" w:name="sub_261"/>
      <w:bookmarkEnd w:id="31"/>
      <w:r w:rsidRPr="008C71A6">
        <w:rPr>
          <w:sz w:val="28"/>
          <w:szCs w:val="28"/>
        </w:rPr>
        <w:t xml:space="preserve">1) заявление опекуна (попечителя) о раздельном проживании по форме согласно </w:t>
      </w:r>
      <w:hyperlink w:anchor="sub_1004" w:history="1">
        <w:r w:rsidRPr="008C71A6">
          <w:rPr>
            <w:rStyle w:val="aff9"/>
            <w:sz w:val="28"/>
            <w:szCs w:val="28"/>
          </w:rPr>
          <w:t>приложению 4</w:t>
        </w:r>
      </w:hyperlink>
      <w:r w:rsidR="009B1DFC">
        <w:rPr>
          <w:rStyle w:val="aff9"/>
          <w:sz w:val="28"/>
          <w:szCs w:val="28"/>
        </w:rPr>
        <w:t xml:space="preserve"> к Административному регламенту</w:t>
      </w:r>
      <w:r w:rsidRPr="008C71A6">
        <w:rPr>
          <w:sz w:val="28"/>
          <w:szCs w:val="28"/>
        </w:rPr>
        <w:t>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33" w:name="sub_262"/>
      <w:bookmarkEnd w:id="32"/>
      <w:r w:rsidRPr="008C71A6">
        <w:rPr>
          <w:sz w:val="28"/>
          <w:szCs w:val="28"/>
        </w:rPr>
        <w:t xml:space="preserve">2) заявление несовершеннолетнего подопечного, достигшего возраста 16 лет, о раздельном проживании </w:t>
      </w:r>
      <w:r w:rsidR="009B1DFC">
        <w:rPr>
          <w:sz w:val="28"/>
          <w:szCs w:val="28"/>
        </w:rPr>
        <w:t>9</w:t>
      </w:r>
      <w:hyperlink w:anchor="sub_1004" w:history="1">
        <w:r w:rsidRPr="008C71A6">
          <w:rPr>
            <w:rStyle w:val="aff9"/>
            <w:sz w:val="28"/>
            <w:szCs w:val="28"/>
          </w:rPr>
          <w:t>приложение 4</w:t>
        </w:r>
      </w:hyperlink>
      <w:r w:rsidR="009B1DFC" w:rsidRPr="009B1DFC">
        <w:rPr>
          <w:rStyle w:val="aff9"/>
          <w:sz w:val="28"/>
          <w:szCs w:val="28"/>
        </w:rPr>
        <w:t xml:space="preserve"> </w:t>
      </w:r>
      <w:r w:rsidR="009B1DFC">
        <w:rPr>
          <w:rStyle w:val="aff9"/>
          <w:sz w:val="28"/>
          <w:szCs w:val="28"/>
        </w:rPr>
        <w:t>к Административному регл</w:t>
      </w:r>
      <w:r w:rsidR="009B1DFC">
        <w:rPr>
          <w:rStyle w:val="aff9"/>
          <w:sz w:val="28"/>
          <w:szCs w:val="28"/>
        </w:rPr>
        <w:t>а</w:t>
      </w:r>
      <w:r w:rsidR="009B1DFC">
        <w:rPr>
          <w:rStyle w:val="aff9"/>
          <w:sz w:val="28"/>
          <w:szCs w:val="28"/>
        </w:rPr>
        <w:t>менту)</w:t>
      </w:r>
      <w:r w:rsidRPr="008C71A6">
        <w:rPr>
          <w:sz w:val="28"/>
          <w:szCs w:val="28"/>
        </w:rPr>
        <w:t>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34" w:name="sub_263"/>
      <w:bookmarkEnd w:id="33"/>
      <w:r w:rsidRPr="008C71A6">
        <w:rPr>
          <w:sz w:val="28"/>
          <w:szCs w:val="28"/>
        </w:rPr>
        <w:t>3) копия паспорта опекуна (попечителя);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35" w:name="sub_264"/>
      <w:bookmarkEnd w:id="34"/>
      <w:r w:rsidRPr="008C71A6">
        <w:rPr>
          <w:sz w:val="28"/>
          <w:szCs w:val="28"/>
        </w:rPr>
        <w:t>4) копия паспорта несовершеннолетнего подопечного, достигшего во</w:t>
      </w:r>
      <w:r w:rsidRPr="008C71A6">
        <w:rPr>
          <w:sz w:val="28"/>
          <w:szCs w:val="28"/>
        </w:rPr>
        <w:t>з</w:t>
      </w:r>
      <w:r w:rsidRPr="008C71A6">
        <w:rPr>
          <w:sz w:val="28"/>
          <w:szCs w:val="28"/>
        </w:rPr>
        <w:t>раста 16 лет;</w:t>
      </w:r>
    </w:p>
    <w:bookmarkEnd w:id="35"/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5) документ, подтверждающий причины раздельного проживания нес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вершеннолетнего подопечного, достигшего возраста 16 лет, с опекуном (п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печителем) (справка об обучении в образовательном учреждении подопечн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го ребенка старше 16 лет в другом муниципальном образовании, копия док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мента, подтверждающего трудовую деятельность (трудовая книжка, труд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вой договор (контракт);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6) справка из комиссии по делам несовершеннолетних и защите их прав о привлечении к административной ответственности несовершеннолетнего подопечного, достигшего возраста 16 лет, за последние три года (либо об о</w:t>
      </w:r>
      <w:r w:rsidRPr="008C71A6">
        <w:rPr>
          <w:sz w:val="28"/>
          <w:szCs w:val="28"/>
        </w:rPr>
        <w:t>т</w:t>
      </w:r>
      <w:r w:rsidRPr="008C71A6">
        <w:rPr>
          <w:sz w:val="28"/>
          <w:szCs w:val="28"/>
        </w:rPr>
        <w:t>сутствии фактов привлечения).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Заявитель может пред</w:t>
      </w:r>
      <w:r>
        <w:rPr>
          <w:sz w:val="28"/>
          <w:szCs w:val="28"/>
        </w:rPr>
        <w:t>о</w:t>
      </w:r>
      <w:r w:rsidRPr="008C71A6">
        <w:rPr>
          <w:sz w:val="28"/>
          <w:szCs w:val="28"/>
        </w:rPr>
        <w:t xml:space="preserve">ставить в управление образования запрос в форме электронного документа с использованием </w:t>
      </w:r>
      <w:hyperlink r:id="rId22" w:history="1">
        <w:r w:rsidRPr="008C71A6">
          <w:rPr>
            <w:rStyle w:val="aff9"/>
            <w:sz w:val="28"/>
            <w:szCs w:val="28"/>
          </w:rPr>
          <w:t>Единого портала</w:t>
        </w:r>
      </w:hyperlink>
      <w:r w:rsidRPr="008C71A6">
        <w:rPr>
          <w:sz w:val="28"/>
          <w:szCs w:val="28"/>
        </w:rPr>
        <w:t xml:space="preserve"> и </w:t>
      </w:r>
      <w:hyperlink r:id="rId23" w:history="1">
        <w:r w:rsidRPr="008C71A6">
          <w:rPr>
            <w:rStyle w:val="aff9"/>
            <w:sz w:val="28"/>
            <w:szCs w:val="28"/>
          </w:rPr>
          <w:t xml:space="preserve">регионального </w:t>
        </w:r>
        <w:r w:rsidRPr="008C71A6">
          <w:rPr>
            <w:rStyle w:val="aff9"/>
            <w:sz w:val="28"/>
            <w:szCs w:val="28"/>
          </w:rPr>
          <w:lastRenderedPageBreak/>
          <w:t>портала</w:t>
        </w:r>
      </w:hyperlink>
      <w:r w:rsidRPr="008C71A6">
        <w:rPr>
          <w:sz w:val="28"/>
          <w:szCs w:val="28"/>
        </w:rPr>
        <w:t xml:space="preserve">, установленной </w:t>
      </w:r>
      <w:hyperlink r:id="rId24" w:history="1">
        <w:r w:rsidRPr="008C71A6">
          <w:rPr>
            <w:rStyle w:val="aff9"/>
            <w:sz w:val="28"/>
            <w:szCs w:val="28"/>
          </w:rPr>
          <w:t>постановлением</w:t>
        </w:r>
      </w:hyperlink>
      <w:r w:rsidRPr="008C71A6">
        <w:rPr>
          <w:sz w:val="28"/>
          <w:szCs w:val="28"/>
        </w:rPr>
        <w:t xml:space="preserve"> Правительства Российской Федер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ции от 07 июля 2011 г. № 553 «О порядке оформления и представления зая</w:t>
      </w:r>
      <w:r w:rsidRPr="008C71A6">
        <w:rPr>
          <w:sz w:val="28"/>
          <w:szCs w:val="28"/>
        </w:rPr>
        <w:t>в</w:t>
      </w:r>
      <w:r w:rsidRPr="008C71A6">
        <w:rPr>
          <w:sz w:val="28"/>
          <w:szCs w:val="28"/>
        </w:rPr>
        <w:t>лений и иных документов, необходимых для предоставления государстве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>ных и (или) муниципальных услуг, в форме электронных документов».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36" w:name="sub_267"/>
      <w:bookmarkEnd w:id="29"/>
      <w:r w:rsidRPr="008C71A6">
        <w:rPr>
          <w:sz w:val="28"/>
          <w:szCs w:val="28"/>
        </w:rPr>
        <w:t xml:space="preserve">Формирование запроса в форме электронного документа осуществляется посредством заполнения электронной формы запроса на </w:t>
      </w:r>
      <w:hyperlink r:id="rId25" w:history="1">
        <w:r w:rsidRPr="008C71A6">
          <w:rPr>
            <w:rStyle w:val="aff9"/>
            <w:sz w:val="28"/>
            <w:szCs w:val="28"/>
          </w:rPr>
          <w:t>Едином портале</w:t>
        </w:r>
      </w:hyperlink>
      <w:r w:rsidRPr="008C71A6">
        <w:rPr>
          <w:sz w:val="28"/>
          <w:szCs w:val="28"/>
        </w:rPr>
        <w:t xml:space="preserve">, </w:t>
      </w:r>
      <w:hyperlink r:id="rId26" w:history="1">
        <w:r w:rsidRPr="008C71A6">
          <w:rPr>
            <w:rStyle w:val="aff9"/>
            <w:sz w:val="28"/>
            <w:szCs w:val="28"/>
          </w:rPr>
          <w:t>р</w:t>
        </w:r>
        <w:r w:rsidRPr="008C71A6">
          <w:rPr>
            <w:rStyle w:val="aff9"/>
            <w:sz w:val="28"/>
            <w:szCs w:val="28"/>
          </w:rPr>
          <w:t>е</w:t>
        </w:r>
        <w:r w:rsidRPr="008C71A6">
          <w:rPr>
            <w:rStyle w:val="aff9"/>
            <w:sz w:val="28"/>
            <w:szCs w:val="28"/>
          </w:rPr>
          <w:t>гиональном портале</w:t>
        </w:r>
      </w:hyperlink>
      <w:r w:rsidRPr="008C71A6">
        <w:rPr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37" w:name="sub_268"/>
      <w:bookmarkEnd w:id="36"/>
      <w:r w:rsidRPr="008C71A6">
        <w:rPr>
          <w:sz w:val="28"/>
          <w:szCs w:val="28"/>
        </w:rPr>
        <w:t xml:space="preserve">На </w:t>
      </w:r>
      <w:hyperlink r:id="rId27" w:history="1">
        <w:r w:rsidRPr="008C71A6">
          <w:rPr>
            <w:rStyle w:val="aff9"/>
            <w:sz w:val="28"/>
            <w:szCs w:val="28"/>
          </w:rPr>
          <w:t>Едином портале</w:t>
        </w:r>
      </w:hyperlink>
      <w:r w:rsidRPr="008C71A6">
        <w:rPr>
          <w:sz w:val="28"/>
          <w:szCs w:val="28"/>
        </w:rPr>
        <w:t xml:space="preserve">, </w:t>
      </w:r>
      <w:hyperlink r:id="rId28" w:history="1">
        <w:r w:rsidRPr="008C71A6">
          <w:rPr>
            <w:rStyle w:val="aff9"/>
            <w:sz w:val="28"/>
            <w:szCs w:val="28"/>
          </w:rPr>
          <w:t>региональном портале</w:t>
        </w:r>
      </w:hyperlink>
      <w:r w:rsidRPr="008C71A6">
        <w:rPr>
          <w:sz w:val="28"/>
          <w:szCs w:val="28"/>
        </w:rPr>
        <w:t xml:space="preserve"> размещается образец запо</w:t>
      </w:r>
      <w:r w:rsidRPr="008C71A6">
        <w:rPr>
          <w:sz w:val="28"/>
          <w:szCs w:val="28"/>
        </w:rPr>
        <w:t>л</w:t>
      </w:r>
      <w:r w:rsidRPr="008C71A6">
        <w:rPr>
          <w:sz w:val="28"/>
          <w:szCs w:val="28"/>
        </w:rPr>
        <w:t>нения запроса в форме электронного документа.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38" w:name="sub_269"/>
      <w:bookmarkEnd w:id="37"/>
      <w:r w:rsidRPr="008C71A6">
        <w:rPr>
          <w:sz w:val="28"/>
          <w:szCs w:val="28"/>
        </w:rPr>
        <w:t xml:space="preserve">Если на </w:t>
      </w:r>
      <w:hyperlink r:id="rId29" w:history="1">
        <w:r w:rsidRPr="008C71A6">
          <w:rPr>
            <w:rStyle w:val="aff9"/>
            <w:sz w:val="28"/>
            <w:szCs w:val="28"/>
          </w:rPr>
          <w:t>Едином портале</w:t>
        </w:r>
      </w:hyperlink>
      <w:r w:rsidRPr="008C71A6">
        <w:rPr>
          <w:sz w:val="28"/>
          <w:szCs w:val="28"/>
        </w:rPr>
        <w:t xml:space="preserve"> заявителю не обеспечивается возможность з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ческий переход к заполнению электронной формы указанного запроса на р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гиональном портале.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39" w:name="sub_2610"/>
      <w:bookmarkEnd w:id="38"/>
      <w:r w:rsidRPr="008C71A6">
        <w:rPr>
          <w:sz w:val="28"/>
          <w:szCs w:val="28"/>
        </w:rPr>
        <w:t>Форматно-логическая проверка сформированного запроса осуществл</w:t>
      </w:r>
      <w:r w:rsidRPr="008C71A6">
        <w:rPr>
          <w:sz w:val="28"/>
          <w:szCs w:val="28"/>
        </w:rPr>
        <w:t>я</w:t>
      </w:r>
      <w:r w:rsidRPr="008C71A6">
        <w:rPr>
          <w:sz w:val="28"/>
          <w:szCs w:val="28"/>
        </w:rPr>
        <w:t>ется после заполнения заявителем каждого из полей электронной формы з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40" w:name="sub_26011"/>
      <w:bookmarkEnd w:id="39"/>
      <w:r w:rsidRPr="008C71A6">
        <w:rPr>
          <w:sz w:val="28"/>
          <w:szCs w:val="28"/>
        </w:rPr>
        <w:t>При формировании запроса обеспечивается: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41" w:name="sub_260111"/>
      <w:bookmarkEnd w:id="40"/>
      <w:r w:rsidRPr="008C71A6">
        <w:rPr>
          <w:sz w:val="28"/>
          <w:szCs w:val="28"/>
        </w:rPr>
        <w:t>возможность копирования и сохранения запроса;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42" w:name="sub_260112"/>
      <w:bookmarkEnd w:id="41"/>
      <w:r w:rsidRPr="008C71A6">
        <w:rPr>
          <w:sz w:val="28"/>
          <w:szCs w:val="28"/>
        </w:rPr>
        <w:t>возможность печати на бумажном носителе копии запроса в электро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>ной форме;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43" w:name="sub_260113"/>
      <w:bookmarkEnd w:id="42"/>
      <w:r w:rsidRPr="008C71A6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бок ввода и возврате для повторного ввода значений в электронную форму запроса;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44" w:name="sub_260114"/>
      <w:bookmarkEnd w:id="43"/>
      <w:r w:rsidRPr="008C71A6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 xml:space="preserve">ний, опубликованных на </w:t>
      </w:r>
      <w:hyperlink r:id="rId30" w:history="1">
        <w:r w:rsidRPr="008C71A6">
          <w:rPr>
            <w:rStyle w:val="aff9"/>
            <w:sz w:val="28"/>
            <w:szCs w:val="28"/>
          </w:rPr>
          <w:t>Едином портале</w:t>
        </w:r>
      </w:hyperlink>
      <w:r w:rsidRPr="008C71A6">
        <w:rPr>
          <w:sz w:val="28"/>
          <w:szCs w:val="28"/>
        </w:rPr>
        <w:t xml:space="preserve">, </w:t>
      </w:r>
      <w:hyperlink r:id="rId31" w:history="1">
        <w:r w:rsidRPr="008C71A6">
          <w:rPr>
            <w:rStyle w:val="aff9"/>
            <w:sz w:val="28"/>
            <w:szCs w:val="28"/>
          </w:rPr>
          <w:t>региональном портале</w:t>
        </w:r>
      </w:hyperlink>
      <w:r w:rsidRPr="008C71A6">
        <w:rPr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45" w:name="sub_260115"/>
      <w:bookmarkEnd w:id="44"/>
      <w:r w:rsidRPr="008C71A6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46" w:name="sub_260116"/>
      <w:bookmarkEnd w:id="45"/>
      <w:r w:rsidRPr="008C71A6">
        <w:rPr>
          <w:sz w:val="28"/>
          <w:szCs w:val="28"/>
        </w:rPr>
        <w:t xml:space="preserve">возможность доступа заявителя на </w:t>
      </w:r>
      <w:hyperlink r:id="rId32" w:history="1">
        <w:r w:rsidRPr="008C71A6">
          <w:rPr>
            <w:rStyle w:val="aff9"/>
            <w:sz w:val="28"/>
            <w:szCs w:val="28"/>
          </w:rPr>
          <w:t>Едином портале</w:t>
        </w:r>
      </w:hyperlink>
      <w:r w:rsidRPr="008C71A6">
        <w:rPr>
          <w:sz w:val="28"/>
          <w:szCs w:val="28"/>
        </w:rPr>
        <w:t xml:space="preserve">, </w:t>
      </w:r>
      <w:hyperlink r:id="rId33" w:history="1">
        <w:r w:rsidRPr="008C71A6">
          <w:rPr>
            <w:rStyle w:val="aff9"/>
            <w:sz w:val="28"/>
            <w:szCs w:val="28"/>
          </w:rPr>
          <w:t>региональном по</w:t>
        </w:r>
        <w:r w:rsidRPr="008C71A6">
          <w:rPr>
            <w:rStyle w:val="aff9"/>
            <w:sz w:val="28"/>
            <w:szCs w:val="28"/>
          </w:rPr>
          <w:t>р</w:t>
        </w:r>
        <w:r w:rsidRPr="008C71A6">
          <w:rPr>
            <w:rStyle w:val="aff9"/>
            <w:sz w:val="28"/>
            <w:szCs w:val="28"/>
          </w:rPr>
          <w:t>тале</w:t>
        </w:r>
      </w:hyperlink>
      <w:r w:rsidRPr="008C71A6">
        <w:rPr>
          <w:sz w:val="28"/>
          <w:szCs w:val="28"/>
        </w:rPr>
        <w:t xml:space="preserve"> или официальном сайте </w:t>
      </w:r>
      <w:r w:rsidRPr="008C71A6">
        <w:rPr>
          <w:spacing w:val="1"/>
          <w:sz w:val="28"/>
          <w:szCs w:val="28"/>
        </w:rPr>
        <w:t>отдела образования</w:t>
      </w:r>
      <w:r w:rsidRPr="008C71A6">
        <w:rPr>
          <w:sz w:val="28"/>
          <w:szCs w:val="28"/>
        </w:rPr>
        <w:t xml:space="preserve"> к ранее поданным им з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lastRenderedPageBreak/>
        <w:t>просам в течение не менее одного года, а также частично сформированных запросов - в течение не менее 3 месяцев.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47" w:name="sub_26012"/>
      <w:bookmarkEnd w:id="46"/>
      <w:r w:rsidRPr="008C71A6">
        <w:rPr>
          <w:sz w:val="28"/>
          <w:szCs w:val="28"/>
        </w:rPr>
        <w:t>Запрос, направленный в форме электронного документа, распечатывае</w:t>
      </w:r>
      <w:r w:rsidRPr="008C71A6">
        <w:rPr>
          <w:sz w:val="28"/>
          <w:szCs w:val="28"/>
        </w:rPr>
        <w:t>т</w:t>
      </w:r>
      <w:r w:rsidRPr="008C71A6">
        <w:rPr>
          <w:sz w:val="28"/>
          <w:szCs w:val="28"/>
        </w:rPr>
        <w:t xml:space="preserve">ся на бумажный носитель и регистрируется должностным лицом </w:t>
      </w:r>
      <w:r w:rsidR="00970841">
        <w:rPr>
          <w:spacing w:val="1"/>
          <w:sz w:val="28"/>
          <w:szCs w:val="28"/>
        </w:rPr>
        <w:t>управления</w:t>
      </w:r>
      <w:r w:rsidRPr="008C71A6">
        <w:rPr>
          <w:spacing w:val="1"/>
          <w:sz w:val="28"/>
          <w:szCs w:val="28"/>
        </w:rPr>
        <w:t xml:space="preserve"> образования</w:t>
      </w:r>
      <w:r w:rsidRPr="008C71A6">
        <w:rPr>
          <w:sz w:val="28"/>
          <w:szCs w:val="28"/>
        </w:rPr>
        <w:t xml:space="preserve"> в журнале учета приема запросов заявителей в день его посту</w:t>
      </w:r>
      <w:r w:rsidRPr="008C71A6">
        <w:rPr>
          <w:sz w:val="28"/>
          <w:szCs w:val="28"/>
        </w:rPr>
        <w:t>п</w:t>
      </w:r>
      <w:r w:rsidRPr="008C71A6">
        <w:rPr>
          <w:sz w:val="28"/>
          <w:szCs w:val="28"/>
        </w:rPr>
        <w:t>ления.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48" w:name="sub_26013"/>
      <w:bookmarkEnd w:id="47"/>
      <w:r w:rsidRPr="008C71A6">
        <w:rPr>
          <w:sz w:val="28"/>
          <w:szCs w:val="28"/>
        </w:rPr>
        <w:t>Должностное лицо управления образования обеспечивает прием запр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са, необходимого для предоставления государственной услуги, и регистр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49" w:name="sub_26271"/>
      <w:r w:rsidRPr="008C71A6"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sz w:val="28"/>
          <w:szCs w:val="28"/>
        </w:rPr>
        <w:t>управлением образования</w:t>
      </w:r>
      <w:r w:rsidRPr="008C71A6">
        <w:rPr>
          <w:sz w:val="28"/>
          <w:szCs w:val="28"/>
        </w:rPr>
        <w:t xml:space="preserve"> запроса, необходимого для пред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ставления государственной услуги, поступившего в форме электронного д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кумента.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50" w:name="sub_26014"/>
      <w:bookmarkEnd w:id="48"/>
      <w:bookmarkEnd w:id="49"/>
      <w:r w:rsidRPr="008C71A6">
        <w:rPr>
          <w:sz w:val="28"/>
          <w:szCs w:val="28"/>
        </w:rPr>
        <w:t>Уведомление о приеме и регистрации запроса, необходимого для пред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ставления государственной услуги, содержащее сведения о факте приема з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управление образования в форме электронного док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мента, направляется заявителю не позднее рабочего дня, следующего за днем подачи указанного запроса, в форме электронного документа по адресу эле</w:t>
      </w:r>
      <w:r w:rsidRPr="008C71A6">
        <w:rPr>
          <w:sz w:val="28"/>
          <w:szCs w:val="28"/>
        </w:rPr>
        <w:t>к</w:t>
      </w:r>
      <w:r w:rsidRPr="008C71A6">
        <w:rPr>
          <w:sz w:val="28"/>
          <w:szCs w:val="28"/>
        </w:rPr>
        <w:t>тронной почты, указанному в запросе, или в письменной форме по почтов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му адресу, указанному в запросе.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51" w:name="sub_26015"/>
      <w:bookmarkEnd w:id="50"/>
      <w:r w:rsidRPr="008C71A6">
        <w:rPr>
          <w:sz w:val="28"/>
          <w:szCs w:val="28"/>
        </w:rPr>
        <w:t>Форма запроса, необходимая для предоставления государственной усл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ги, может быть получена заявителем: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1"/>
          <w:sz w:val="28"/>
          <w:szCs w:val="28"/>
        </w:rPr>
      </w:pPr>
      <w:bookmarkStart w:id="52" w:name="sub_260191"/>
      <w:bookmarkEnd w:id="51"/>
      <w:r w:rsidRPr="008C71A6">
        <w:rPr>
          <w:spacing w:val="1"/>
          <w:sz w:val="28"/>
          <w:szCs w:val="28"/>
        </w:rPr>
        <w:t>непосредственно в управлении образования;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1"/>
          <w:sz w:val="28"/>
          <w:szCs w:val="28"/>
        </w:rPr>
      </w:pPr>
      <w:r w:rsidRPr="008C71A6">
        <w:rPr>
          <w:spacing w:val="1"/>
          <w:sz w:val="28"/>
          <w:szCs w:val="28"/>
        </w:rPr>
        <w:t>на официальном сайте отдела образования, Едином портале и реги</w:t>
      </w:r>
      <w:r w:rsidRPr="008C71A6">
        <w:rPr>
          <w:spacing w:val="1"/>
          <w:sz w:val="28"/>
          <w:szCs w:val="28"/>
        </w:rPr>
        <w:t>о</w:t>
      </w:r>
      <w:r w:rsidRPr="008C71A6">
        <w:rPr>
          <w:spacing w:val="1"/>
          <w:sz w:val="28"/>
          <w:szCs w:val="28"/>
        </w:rPr>
        <w:t>нальном портале;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1"/>
          <w:sz w:val="28"/>
          <w:szCs w:val="28"/>
        </w:rPr>
      </w:pPr>
      <w:r w:rsidRPr="008C71A6">
        <w:rPr>
          <w:spacing w:val="1"/>
          <w:sz w:val="28"/>
          <w:szCs w:val="28"/>
        </w:rPr>
        <w:t>в информационно-правовой системе «КонсультантПлюс».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53" w:name="sub_2603"/>
      <w:bookmarkStart w:id="54" w:name="sub_27"/>
      <w:bookmarkEnd w:id="52"/>
      <w:r w:rsidRPr="008C71A6">
        <w:rPr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55" w:name="sub_2631"/>
      <w:bookmarkEnd w:id="53"/>
      <w:r w:rsidRPr="008C71A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56" w:name="sub_2632"/>
      <w:bookmarkEnd w:id="55"/>
      <w:r w:rsidRPr="008C71A6">
        <w:rPr>
          <w:sz w:val="28"/>
          <w:szCs w:val="28"/>
        </w:rPr>
        <w:t>представления документов и информации, в том числе об оплате гос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дарственной пошлины, взимаемой за предоставление государственной усл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ги, которые находятся в распоряжении органов, предоставляющих госуда</w:t>
      </w:r>
      <w:r w:rsidRPr="008C71A6">
        <w:rPr>
          <w:sz w:val="28"/>
          <w:szCs w:val="28"/>
        </w:rPr>
        <w:t>р</w:t>
      </w:r>
      <w:r w:rsidRPr="008C71A6">
        <w:rPr>
          <w:sz w:val="28"/>
          <w:szCs w:val="28"/>
        </w:rPr>
        <w:t>ственную услугу, иных государственных органов, органов местного сам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 xml:space="preserve">управления либо подведомственных государственным органам или органам </w:t>
      </w:r>
      <w:r w:rsidRPr="008C71A6">
        <w:rPr>
          <w:sz w:val="28"/>
          <w:szCs w:val="28"/>
        </w:rPr>
        <w:lastRenderedPageBreak/>
        <w:t>местного самоуправления организаций, участвующих в предоставлении го</w:t>
      </w:r>
      <w:r w:rsidRPr="008C71A6">
        <w:rPr>
          <w:sz w:val="28"/>
          <w:szCs w:val="28"/>
        </w:rPr>
        <w:t>с</w:t>
      </w:r>
      <w:r w:rsidRPr="008C71A6">
        <w:rPr>
          <w:sz w:val="28"/>
          <w:szCs w:val="28"/>
        </w:rPr>
        <w:t>ударственных услуг, в соответствии с нормативными правовыми актами Ро</w:t>
      </w:r>
      <w:r w:rsidRPr="008C71A6">
        <w:rPr>
          <w:sz w:val="28"/>
          <w:szCs w:val="28"/>
        </w:rPr>
        <w:t>с</w:t>
      </w:r>
      <w:r w:rsidRPr="008C71A6">
        <w:rPr>
          <w:sz w:val="28"/>
          <w:szCs w:val="28"/>
        </w:rPr>
        <w:t xml:space="preserve">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34" w:history="1">
        <w:r w:rsidRPr="008C71A6">
          <w:rPr>
            <w:rStyle w:val="aff9"/>
            <w:sz w:val="28"/>
            <w:szCs w:val="28"/>
          </w:rPr>
          <w:t>частью 6 статьи 7</w:t>
        </w:r>
      </w:hyperlink>
      <w:r w:rsidRPr="008C71A6">
        <w:rPr>
          <w:sz w:val="28"/>
          <w:szCs w:val="28"/>
        </w:rPr>
        <w:t xml:space="preserve"> Федерального закона от 27 июля 2010 года № 210-ФЗ «Об организ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ции предоставления государственных и муниципальных услуг» перечень д</w:t>
      </w:r>
      <w:r w:rsidRPr="008C71A6">
        <w:rPr>
          <w:sz w:val="28"/>
          <w:szCs w:val="28"/>
        </w:rPr>
        <w:t>о</w:t>
      </w:r>
      <w:r w:rsidR="00970841">
        <w:rPr>
          <w:sz w:val="28"/>
          <w:szCs w:val="28"/>
        </w:rPr>
        <w:t>кументов;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57" w:name="sub_2633"/>
      <w:bookmarkEnd w:id="56"/>
      <w:r w:rsidRPr="008C71A6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дарственные органы, организации, за исключением получения услуг и пол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чения документов и информации, предоставляемых в результате предоста</w:t>
      </w:r>
      <w:r w:rsidRPr="008C71A6">
        <w:rPr>
          <w:sz w:val="28"/>
          <w:szCs w:val="28"/>
        </w:rPr>
        <w:t>в</w:t>
      </w:r>
      <w:r w:rsidRPr="008C71A6">
        <w:rPr>
          <w:sz w:val="28"/>
          <w:szCs w:val="28"/>
        </w:rPr>
        <w:t xml:space="preserve">ления таких услуг, включенных в перечни, указанные в </w:t>
      </w:r>
      <w:hyperlink r:id="rId35" w:history="1">
        <w:r w:rsidRPr="008C71A6">
          <w:rPr>
            <w:rStyle w:val="aff9"/>
            <w:sz w:val="28"/>
            <w:szCs w:val="28"/>
          </w:rPr>
          <w:t>части 1 статьи 9</w:t>
        </w:r>
      </w:hyperlink>
      <w:r w:rsidRPr="008C71A6">
        <w:rPr>
          <w:sz w:val="28"/>
          <w:szCs w:val="28"/>
        </w:rPr>
        <w:t xml:space="preserve"> Ф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дерального закона «Об организации предоставления государственных и м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ниципальных услуг»;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58" w:name="sub_2634"/>
      <w:bookmarkEnd w:id="57"/>
      <w:r w:rsidRPr="008C71A6">
        <w:rPr>
          <w:sz w:val="28"/>
          <w:szCs w:val="28"/>
        </w:rPr>
        <w:t>представления документов и информации, отсутствие и (или) недост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ев: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59" w:name="sub_26341"/>
      <w:bookmarkEnd w:id="58"/>
      <w:r w:rsidRPr="008C71A6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8C71A6">
        <w:rPr>
          <w:sz w:val="28"/>
          <w:szCs w:val="28"/>
        </w:rPr>
        <w:t>в</w:t>
      </w:r>
      <w:r w:rsidRPr="008C71A6">
        <w:rPr>
          <w:sz w:val="28"/>
          <w:szCs w:val="28"/>
        </w:rPr>
        <w:t>ления о предоставлении государственной услуги;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60" w:name="sub_26342"/>
      <w:bookmarkEnd w:id="59"/>
      <w:r w:rsidRPr="008C71A6">
        <w:rPr>
          <w:sz w:val="28"/>
          <w:szCs w:val="28"/>
        </w:rPr>
        <w:t>б) наличие ошибок в заявлении о предоставлении государственной усл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ги и документах, поданных заявителем после первоначального отказа в пр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еме документов, необходимых для предоставления государственной услуги, либо в предоставлении государственной услуги и не включенных в предста</w:t>
      </w:r>
      <w:r w:rsidRPr="008C71A6">
        <w:rPr>
          <w:sz w:val="28"/>
          <w:szCs w:val="28"/>
        </w:rPr>
        <w:t>в</w:t>
      </w:r>
      <w:r w:rsidRPr="008C71A6">
        <w:rPr>
          <w:sz w:val="28"/>
          <w:szCs w:val="28"/>
        </w:rPr>
        <w:t>ленный ранее комплект документов;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61" w:name="sub_26343"/>
      <w:bookmarkEnd w:id="60"/>
      <w:r w:rsidRPr="008C71A6">
        <w:rPr>
          <w:sz w:val="28"/>
          <w:szCs w:val="28"/>
        </w:rPr>
        <w:t>в) истечение срока действия документов или изменение информации п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сле первоначального отказа в приеме документов, необходимых для пред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ставления государственной услуги, либо в предоставлении государственной услуги;</w:t>
      </w:r>
    </w:p>
    <w:p w:rsidR="00D87A73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62" w:name="sub_26344"/>
      <w:bookmarkEnd w:id="61"/>
      <w:r w:rsidRPr="008C71A6">
        <w:rPr>
          <w:sz w:val="28"/>
          <w:szCs w:val="28"/>
        </w:rPr>
        <w:t>г) выявление документально подтвержденного факта (признаков) ош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 xml:space="preserve">бочного или противоправного действия (бездействия) должностного лица </w:t>
      </w:r>
      <w:r>
        <w:rPr>
          <w:sz w:val="28"/>
          <w:szCs w:val="28"/>
        </w:rPr>
        <w:t>управления образования</w:t>
      </w:r>
      <w:r w:rsidRPr="008C71A6">
        <w:rPr>
          <w:sz w:val="28"/>
          <w:szCs w:val="28"/>
        </w:rPr>
        <w:t>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</w:t>
      </w:r>
      <w:r>
        <w:rPr>
          <w:sz w:val="28"/>
          <w:szCs w:val="28"/>
        </w:rPr>
        <w:t>, предоставляющего услугу,</w:t>
      </w:r>
      <w:r w:rsidRPr="008C71A6">
        <w:rPr>
          <w:sz w:val="28"/>
          <w:szCs w:val="28"/>
        </w:rPr>
        <w:t xml:space="preserve"> при пе</w:t>
      </w:r>
      <w:r w:rsidRPr="008C71A6">
        <w:rPr>
          <w:sz w:val="28"/>
          <w:szCs w:val="28"/>
        </w:rPr>
        <w:t>р</w:t>
      </w:r>
      <w:r w:rsidRPr="008C71A6">
        <w:rPr>
          <w:sz w:val="28"/>
          <w:szCs w:val="28"/>
        </w:rPr>
        <w:t>воначальном отказе в приеме документов, необходимых для предоставления государственной услуги, уведомляется заявитель, а также приносятся изв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н</w:t>
      </w:r>
      <w:r>
        <w:rPr>
          <w:sz w:val="28"/>
          <w:szCs w:val="28"/>
        </w:rPr>
        <w:t>ения за доставленные неудобства;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63" w:name="sub_269155"/>
      <w:r w:rsidRPr="005C2E08">
        <w:rPr>
          <w:sz w:val="28"/>
          <w:szCs w:val="28"/>
        </w:rPr>
        <w:t>предоставления на бумажном носителе документов и информации, эле</w:t>
      </w:r>
      <w:r w:rsidRPr="005C2E08">
        <w:rPr>
          <w:sz w:val="28"/>
          <w:szCs w:val="28"/>
        </w:rPr>
        <w:t>к</w:t>
      </w:r>
      <w:r w:rsidRPr="005C2E08">
        <w:rPr>
          <w:sz w:val="28"/>
          <w:szCs w:val="28"/>
        </w:rPr>
        <w:t xml:space="preserve">тронные образы которых ранее были заверены в соответствии с </w:t>
      </w:r>
      <w:hyperlink r:id="rId36" w:history="1">
        <w:r w:rsidRPr="005C2E08">
          <w:rPr>
            <w:rStyle w:val="aff9"/>
            <w:sz w:val="28"/>
            <w:szCs w:val="28"/>
          </w:rPr>
          <w:t>пунктом 7.2 части 1 статьи 16</w:t>
        </w:r>
      </w:hyperlink>
      <w:r w:rsidRPr="005C2E08">
        <w:rPr>
          <w:sz w:val="28"/>
          <w:szCs w:val="28"/>
        </w:rPr>
        <w:t xml:space="preserve"> Федерального закона "Об организации предоставления го</w:t>
      </w:r>
      <w:r w:rsidRPr="005C2E08">
        <w:rPr>
          <w:sz w:val="28"/>
          <w:szCs w:val="28"/>
        </w:rPr>
        <w:t>с</w:t>
      </w:r>
      <w:r w:rsidRPr="005C2E08">
        <w:rPr>
          <w:sz w:val="28"/>
          <w:szCs w:val="28"/>
        </w:rPr>
        <w:t>ударственных и муниципальных услуг", за исключением случаев, если нан</w:t>
      </w:r>
      <w:r w:rsidRPr="005C2E08">
        <w:rPr>
          <w:sz w:val="28"/>
          <w:szCs w:val="28"/>
        </w:rPr>
        <w:t>е</w:t>
      </w:r>
      <w:r w:rsidRPr="005C2E08">
        <w:rPr>
          <w:sz w:val="28"/>
          <w:szCs w:val="28"/>
        </w:rPr>
        <w:t xml:space="preserve">сение отметок на такие документы либо их изъятие является необходимым </w:t>
      </w:r>
      <w:r w:rsidRPr="005C2E08">
        <w:rPr>
          <w:sz w:val="28"/>
          <w:szCs w:val="28"/>
        </w:rPr>
        <w:lastRenderedPageBreak/>
        <w:t>условием предоставления государственной услуги, и иных случаев, устано</w:t>
      </w:r>
      <w:r w:rsidRPr="005C2E08">
        <w:rPr>
          <w:sz w:val="28"/>
          <w:szCs w:val="28"/>
        </w:rPr>
        <w:t>в</w:t>
      </w:r>
      <w:r w:rsidRPr="005C2E08">
        <w:rPr>
          <w:sz w:val="28"/>
          <w:szCs w:val="28"/>
        </w:rPr>
        <w:t>ленных федеральными законами.</w:t>
      </w:r>
      <w:bookmarkEnd w:id="63"/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64" w:name="sub_28"/>
      <w:bookmarkStart w:id="65" w:name="sub_212"/>
      <w:bookmarkEnd w:id="54"/>
      <w:bookmarkEnd w:id="62"/>
      <w:r w:rsidRPr="008C71A6">
        <w:rPr>
          <w:sz w:val="28"/>
          <w:szCs w:val="28"/>
        </w:rPr>
        <w:t>2.7. Исчерпывающий перечень документов, необходимых в соотве</w:t>
      </w:r>
      <w:r w:rsidRPr="008C71A6">
        <w:rPr>
          <w:sz w:val="28"/>
          <w:szCs w:val="28"/>
        </w:rPr>
        <w:t>т</w:t>
      </w:r>
      <w:r w:rsidRPr="008C71A6">
        <w:rPr>
          <w:sz w:val="28"/>
          <w:szCs w:val="28"/>
        </w:rPr>
        <w:t>ствии с нормативными правовыми актами для предоставления государстве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ставлении государственных или муниципальных услуг, и которые заявитель вправе представить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66" w:name="sub_270"/>
      <w:r w:rsidRPr="008C71A6">
        <w:rPr>
          <w:sz w:val="28"/>
          <w:szCs w:val="28"/>
        </w:rPr>
        <w:t>С целью предоставления государственной услуги управление образов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ния запрашивает и получает в рамках межведомственного информационного взаимодействия следующие документы: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67" w:name="sub_271"/>
      <w:bookmarkEnd w:id="66"/>
      <w:r w:rsidRPr="008C71A6">
        <w:rPr>
          <w:sz w:val="28"/>
          <w:szCs w:val="28"/>
        </w:rPr>
        <w:t>1) акт обследования жилищных условий по временному месту жител</w:t>
      </w:r>
      <w:r w:rsidRPr="008C71A6">
        <w:rPr>
          <w:sz w:val="28"/>
          <w:szCs w:val="28"/>
        </w:rPr>
        <w:t>ь</w:t>
      </w:r>
      <w:r w:rsidRPr="008C71A6">
        <w:rPr>
          <w:sz w:val="28"/>
          <w:szCs w:val="28"/>
        </w:rPr>
        <w:t>ства несовершеннолетнего, выданный управлением образования по месту временного проживания несовершеннолетнего, который отражает нал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чие/отсутствие условий, которые могут отразиться неблагоприятно на восп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тании и защите прав и интересов подопечного;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68" w:name="sub_272"/>
      <w:bookmarkEnd w:id="67"/>
      <w:r w:rsidRPr="008C71A6">
        <w:rPr>
          <w:sz w:val="28"/>
          <w:szCs w:val="28"/>
        </w:rPr>
        <w:t>2) копию постановления об учреждении опеки (попечительства), выда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>ная управлением образования по месту учреждения опеки (попечительства);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69" w:name="sub_273"/>
      <w:bookmarkEnd w:id="68"/>
      <w:r w:rsidRPr="008C71A6">
        <w:rPr>
          <w:sz w:val="28"/>
          <w:szCs w:val="28"/>
        </w:rPr>
        <w:t>3) сведения о регистрации по месту жительства или пребывания нес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вершеннолетнего подопечного.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70" w:name="sub_274"/>
      <w:r w:rsidRPr="008C71A6">
        <w:rPr>
          <w:sz w:val="28"/>
          <w:szCs w:val="28"/>
        </w:rPr>
        <w:t xml:space="preserve">В соответствии с </w:t>
      </w:r>
      <w:hyperlink r:id="rId37" w:history="1">
        <w:r w:rsidRPr="008C71A6">
          <w:rPr>
            <w:rStyle w:val="aff9"/>
            <w:sz w:val="28"/>
            <w:szCs w:val="28"/>
          </w:rPr>
          <w:t>пунктом 2 части 1 статьи 7</w:t>
        </w:r>
      </w:hyperlink>
      <w:r w:rsidRPr="008C71A6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документы, указанные в настоящем пункте, заявитель вправе предоставить по собственной инициативе.</w:t>
      </w:r>
    </w:p>
    <w:bookmarkEnd w:id="69"/>
    <w:bookmarkEnd w:id="70"/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2.8. Запрет на требование от заявителя избыточных документов и и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>формации или осуществления избыточных действий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71" w:name="sub_281"/>
      <w:r w:rsidRPr="008C71A6">
        <w:rPr>
          <w:sz w:val="28"/>
          <w:szCs w:val="28"/>
        </w:rPr>
        <w:t xml:space="preserve">Управление образования, организации, участвующие в предоставлении государственной услуги, в соответствии с требованиями </w:t>
      </w:r>
      <w:hyperlink r:id="rId38" w:history="1">
        <w:r w:rsidRPr="008C71A6">
          <w:rPr>
            <w:rStyle w:val="aff9"/>
            <w:sz w:val="28"/>
            <w:szCs w:val="28"/>
          </w:rPr>
          <w:t>Федерального зак</w:t>
        </w:r>
        <w:r w:rsidRPr="008C71A6">
          <w:rPr>
            <w:rStyle w:val="aff9"/>
            <w:sz w:val="28"/>
            <w:szCs w:val="28"/>
          </w:rPr>
          <w:t>о</w:t>
        </w:r>
        <w:r w:rsidRPr="008C71A6">
          <w:rPr>
            <w:rStyle w:val="aff9"/>
            <w:sz w:val="28"/>
            <w:szCs w:val="28"/>
          </w:rPr>
          <w:t>на</w:t>
        </w:r>
      </w:hyperlink>
      <w:r w:rsidRPr="008C71A6">
        <w:rPr>
          <w:sz w:val="28"/>
          <w:szCs w:val="28"/>
        </w:rPr>
        <w:t xml:space="preserve"> от 27 июля 2010 года № 210-ФЗ «Об организации предоставления гос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дарственных и муниципальных услуг» не вправе требовать от заявителя: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72" w:name="sub_2811"/>
      <w:bookmarkEnd w:id="71"/>
      <w:r w:rsidRPr="008C71A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ми Ставропольского края, регулирующими отношения, возникающие в связи с предоставлением государственной услуги;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73" w:name="sub_2812"/>
      <w:bookmarkEnd w:id="72"/>
      <w:r w:rsidRPr="008C71A6">
        <w:rPr>
          <w:sz w:val="28"/>
          <w:szCs w:val="28"/>
        </w:rPr>
        <w:t>представления документов и информации, которые находятся в расп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ряжении органов исполнительной власти края, предоставляющих госуда</w:t>
      </w:r>
      <w:r w:rsidRPr="008C71A6">
        <w:rPr>
          <w:sz w:val="28"/>
          <w:szCs w:val="28"/>
        </w:rPr>
        <w:t>р</w:t>
      </w:r>
      <w:r w:rsidRPr="008C71A6">
        <w:rPr>
          <w:sz w:val="28"/>
          <w:szCs w:val="28"/>
        </w:rPr>
        <w:t>ственные услуги, иных организаций, участвующих в предоставлении гос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дарственной услуги, в соответствии с нормативными правовыми актами Ро</w:t>
      </w:r>
      <w:r w:rsidRPr="008C71A6">
        <w:rPr>
          <w:sz w:val="28"/>
          <w:szCs w:val="28"/>
        </w:rPr>
        <w:t>с</w:t>
      </w:r>
      <w:r w:rsidRPr="008C71A6">
        <w:rPr>
          <w:sz w:val="28"/>
          <w:szCs w:val="28"/>
        </w:rPr>
        <w:t>сийской Федерации, нормативными правов</w:t>
      </w:r>
      <w:r w:rsidR="00970841">
        <w:rPr>
          <w:sz w:val="28"/>
          <w:szCs w:val="28"/>
        </w:rPr>
        <w:t>ыми актами Ставропольского края</w:t>
      </w:r>
      <w:r w:rsidRPr="008C71A6">
        <w:rPr>
          <w:sz w:val="28"/>
          <w:szCs w:val="28"/>
        </w:rPr>
        <w:t>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74" w:name="sub_29"/>
      <w:bookmarkEnd w:id="64"/>
      <w:bookmarkEnd w:id="73"/>
      <w:r w:rsidRPr="008C71A6">
        <w:rPr>
          <w:sz w:val="28"/>
          <w:szCs w:val="28"/>
        </w:rPr>
        <w:t>2.9. Исчерпывающий перечень оснований для отказа в приеме докуме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>тов, необходимых для предоставления государственной услуги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75" w:name="sub_290"/>
      <w:r w:rsidRPr="008C71A6">
        <w:rPr>
          <w:sz w:val="28"/>
          <w:szCs w:val="28"/>
        </w:rPr>
        <w:lastRenderedPageBreak/>
        <w:t>В приеме документов, необходимых для предоставления государстве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>ной услуги, отказывается, если: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76" w:name="sub_291"/>
      <w:bookmarkEnd w:id="75"/>
      <w:r w:rsidRPr="008C71A6">
        <w:rPr>
          <w:sz w:val="28"/>
          <w:szCs w:val="28"/>
        </w:rPr>
        <w:t>1) с заявлением обратилось неуполномоченное лицо;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77" w:name="sub_292"/>
      <w:bookmarkEnd w:id="76"/>
      <w:r w:rsidRPr="008C71A6">
        <w:rPr>
          <w:sz w:val="28"/>
          <w:szCs w:val="28"/>
        </w:rPr>
        <w:t>2) заявление не содержит подписи и указания фамилии, имени, отчества заявителя и его почтового</w:t>
      </w:r>
      <w:r>
        <w:rPr>
          <w:sz w:val="28"/>
          <w:szCs w:val="28"/>
        </w:rPr>
        <w:t xml:space="preserve"> или электронного адреса </w:t>
      </w:r>
      <w:r w:rsidRPr="008C71A6">
        <w:rPr>
          <w:sz w:val="28"/>
          <w:szCs w:val="28"/>
        </w:rPr>
        <w:t>адреса для ответа;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78" w:name="sub_293"/>
      <w:bookmarkEnd w:id="77"/>
      <w:r w:rsidRPr="008C71A6">
        <w:rPr>
          <w:sz w:val="28"/>
          <w:szCs w:val="28"/>
        </w:rPr>
        <w:t>3) заявитель не имеет регистрации по месту жительства или пребывания на территории Степновского муниципального округа Ставропольского края;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79" w:name="sub_294"/>
      <w:bookmarkEnd w:id="78"/>
      <w:r w:rsidRPr="008C71A6">
        <w:rPr>
          <w:sz w:val="28"/>
          <w:szCs w:val="28"/>
        </w:rPr>
        <w:t xml:space="preserve">4) заявителем представлен неполный пакет документов, указанных в </w:t>
      </w:r>
      <w:hyperlink w:anchor="sub_26" w:history="1">
        <w:r w:rsidRPr="008C71A6">
          <w:rPr>
            <w:rStyle w:val="aff9"/>
            <w:sz w:val="28"/>
            <w:szCs w:val="28"/>
          </w:rPr>
          <w:t>пункте 2.6</w:t>
        </w:r>
      </w:hyperlink>
      <w:r w:rsidRPr="008C71A6">
        <w:rPr>
          <w:sz w:val="28"/>
          <w:szCs w:val="28"/>
        </w:rPr>
        <w:t xml:space="preserve"> Административного регламента;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80" w:name="sub_295"/>
      <w:bookmarkEnd w:id="79"/>
      <w:r w:rsidRPr="008C71A6">
        <w:rPr>
          <w:sz w:val="28"/>
          <w:szCs w:val="28"/>
        </w:rPr>
        <w:t>5) качество документов не соответствует следующим требованиям: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81" w:name="sub_2951"/>
      <w:bookmarkEnd w:id="80"/>
      <w:r w:rsidRPr="008C71A6">
        <w:rPr>
          <w:sz w:val="28"/>
          <w:szCs w:val="28"/>
        </w:rPr>
        <w:t>тексты документов написаны неразборчиво;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82" w:name="sub_2952"/>
      <w:bookmarkEnd w:id="81"/>
      <w:r w:rsidRPr="008C71A6">
        <w:rPr>
          <w:sz w:val="28"/>
          <w:szCs w:val="28"/>
        </w:rPr>
        <w:t>фамилии, имена и (если имеется) отчества физических лиц, адреса их мест жительства написаны не полностью;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83" w:name="sub_2953"/>
      <w:bookmarkEnd w:id="82"/>
      <w:r w:rsidRPr="008C71A6">
        <w:rPr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84" w:name="sub_2954"/>
      <w:bookmarkEnd w:id="83"/>
      <w:r w:rsidRPr="008C71A6">
        <w:rPr>
          <w:sz w:val="28"/>
          <w:szCs w:val="28"/>
        </w:rPr>
        <w:t>документы не удостоверены, не скреплены печатями, не имеют надл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жащих подписей сторон или определенных законодательством должностных лиц;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85" w:name="sub_2955"/>
      <w:bookmarkEnd w:id="84"/>
      <w:r w:rsidRPr="008C71A6">
        <w:rPr>
          <w:sz w:val="28"/>
          <w:szCs w:val="28"/>
        </w:rPr>
        <w:t>документы имеют серьезные повреждения, наличие которых не позвол</w:t>
      </w:r>
      <w:r w:rsidRPr="008C71A6">
        <w:rPr>
          <w:sz w:val="28"/>
          <w:szCs w:val="28"/>
        </w:rPr>
        <w:t>я</w:t>
      </w:r>
      <w:r w:rsidRPr="008C71A6">
        <w:rPr>
          <w:sz w:val="28"/>
          <w:szCs w:val="28"/>
        </w:rPr>
        <w:t>ет однозначно истолковать их содержание;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86" w:name="sub_296"/>
      <w:bookmarkEnd w:id="85"/>
      <w:r w:rsidRPr="008C71A6">
        <w:rPr>
          <w:sz w:val="28"/>
          <w:szCs w:val="28"/>
        </w:rPr>
        <w:t xml:space="preserve">6) отсутствуют оригиналы документов, указанных в </w:t>
      </w:r>
      <w:hyperlink w:anchor="sub_26" w:history="1">
        <w:r w:rsidR="00970841">
          <w:rPr>
            <w:rStyle w:val="aff9"/>
            <w:sz w:val="28"/>
            <w:szCs w:val="28"/>
          </w:rPr>
          <w:t>пункте 2.6</w:t>
        </w:r>
        <w:r w:rsidRPr="008C71A6">
          <w:rPr>
            <w:rStyle w:val="aff9"/>
            <w:sz w:val="28"/>
            <w:szCs w:val="28"/>
          </w:rPr>
          <w:t xml:space="preserve"> </w:t>
        </w:r>
      </w:hyperlink>
      <w:r w:rsidRPr="008C71A6">
        <w:rPr>
          <w:sz w:val="28"/>
          <w:szCs w:val="28"/>
        </w:rPr>
        <w:t xml:space="preserve"> Адм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нистративного регламента (в случае если они не заверены в установленном законодательством Российской Федерации порядке).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87" w:name="sub_297"/>
      <w:bookmarkEnd w:id="86"/>
      <w:r w:rsidRPr="008C71A6">
        <w:rPr>
          <w:sz w:val="28"/>
          <w:szCs w:val="28"/>
        </w:rPr>
        <w:t>Дополнительными основаниями для отказа в приеме документов, нео</w:t>
      </w:r>
      <w:r w:rsidRPr="008C71A6">
        <w:rPr>
          <w:sz w:val="28"/>
          <w:szCs w:val="28"/>
        </w:rPr>
        <w:t>б</w:t>
      </w:r>
      <w:r w:rsidRPr="008C71A6">
        <w:rPr>
          <w:sz w:val="28"/>
          <w:szCs w:val="28"/>
        </w:rPr>
        <w:t>ходимых для предоставления государственной услуги, при направлении з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проса в электронной форме, являются: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88" w:name="sub_2971"/>
      <w:bookmarkEnd w:id="87"/>
      <w:r w:rsidRPr="008C71A6">
        <w:rPr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89" w:name="sub_2972"/>
      <w:bookmarkEnd w:id="88"/>
      <w:r w:rsidRPr="008C71A6">
        <w:rPr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ния.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90" w:name="sub_298"/>
      <w:bookmarkEnd w:id="89"/>
      <w:r w:rsidRPr="008C71A6">
        <w:rPr>
          <w:sz w:val="28"/>
          <w:szCs w:val="28"/>
        </w:rPr>
        <w:t>Не допускается отказ в приеме запроса, необходимого для предоставл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ния государственной услуги, а также отказ в предоставлении государстве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>ной услуги в случае, если запрос, необходимый для предоставления госуда</w:t>
      </w:r>
      <w:r w:rsidRPr="008C71A6">
        <w:rPr>
          <w:sz w:val="28"/>
          <w:szCs w:val="28"/>
        </w:rPr>
        <w:t>р</w:t>
      </w:r>
      <w:r w:rsidRPr="008C71A6">
        <w:rPr>
          <w:sz w:val="28"/>
          <w:szCs w:val="28"/>
        </w:rPr>
        <w:t xml:space="preserve">ственной услуги, подан в соответствии с информацией о сроках и порядке предоставления государственной услуги, опубликованной на </w:t>
      </w:r>
      <w:hyperlink r:id="rId39" w:history="1">
        <w:r w:rsidRPr="008C71A6">
          <w:rPr>
            <w:rStyle w:val="aff9"/>
            <w:sz w:val="28"/>
            <w:szCs w:val="28"/>
          </w:rPr>
          <w:t>Едином порт</w:t>
        </w:r>
        <w:r w:rsidRPr="008C71A6">
          <w:rPr>
            <w:rStyle w:val="aff9"/>
            <w:sz w:val="28"/>
            <w:szCs w:val="28"/>
          </w:rPr>
          <w:t>а</w:t>
        </w:r>
        <w:r w:rsidRPr="008C71A6">
          <w:rPr>
            <w:rStyle w:val="aff9"/>
            <w:sz w:val="28"/>
            <w:szCs w:val="28"/>
          </w:rPr>
          <w:t>ле</w:t>
        </w:r>
      </w:hyperlink>
      <w:r w:rsidRPr="008C71A6">
        <w:rPr>
          <w:sz w:val="28"/>
          <w:szCs w:val="28"/>
        </w:rPr>
        <w:t xml:space="preserve">, </w:t>
      </w:r>
      <w:hyperlink r:id="rId40" w:history="1">
        <w:r w:rsidRPr="008C71A6">
          <w:rPr>
            <w:rStyle w:val="aff9"/>
            <w:sz w:val="28"/>
            <w:szCs w:val="28"/>
          </w:rPr>
          <w:t>региональном портале</w:t>
        </w:r>
      </w:hyperlink>
      <w:r w:rsidRPr="008C71A6">
        <w:rPr>
          <w:sz w:val="28"/>
          <w:szCs w:val="28"/>
        </w:rPr>
        <w:t xml:space="preserve"> и официальном сайте управления образования.</w:t>
      </w:r>
    </w:p>
    <w:bookmarkEnd w:id="90"/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2.10. Исчерпывающий перечень оснований для приостановления или о</w:t>
      </w:r>
      <w:r w:rsidRPr="008C71A6">
        <w:rPr>
          <w:sz w:val="28"/>
          <w:szCs w:val="28"/>
        </w:rPr>
        <w:t>т</w:t>
      </w:r>
      <w:r w:rsidRPr="008C71A6">
        <w:rPr>
          <w:sz w:val="28"/>
          <w:szCs w:val="28"/>
        </w:rPr>
        <w:t>каза в предоставлении государственной услуги: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наличие в представленных документах недостоверной информации;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91" w:name="sub_21011"/>
      <w:r w:rsidRPr="008C71A6">
        <w:rPr>
          <w:sz w:val="28"/>
          <w:szCs w:val="28"/>
        </w:rPr>
        <w:t>невозможность осуществления контроля со стороны опекуна (попечит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ля) за условиями проживания несовершеннолетнего;</w:t>
      </w:r>
    </w:p>
    <w:p w:rsidR="00D87A73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92" w:name="sub_21012"/>
      <w:bookmarkEnd w:id="91"/>
      <w:r w:rsidRPr="008C71A6">
        <w:rPr>
          <w:sz w:val="28"/>
          <w:szCs w:val="28"/>
        </w:rPr>
        <w:t>не достижение подопечным возраста 16 лет.</w:t>
      </w:r>
    </w:p>
    <w:p w:rsidR="00D87A73" w:rsidRPr="00B33128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B33128">
        <w:rPr>
          <w:sz w:val="28"/>
          <w:szCs w:val="28"/>
        </w:rPr>
        <w:lastRenderedPageBreak/>
        <w:t>2.1</w:t>
      </w:r>
      <w:r w:rsidR="00970841">
        <w:rPr>
          <w:sz w:val="28"/>
          <w:szCs w:val="28"/>
        </w:rPr>
        <w:t>1</w:t>
      </w:r>
      <w:r w:rsidRPr="00B33128">
        <w:rPr>
          <w:sz w:val="28"/>
          <w:szCs w:val="28"/>
        </w:rPr>
        <w:t>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B33128">
        <w:rPr>
          <w:sz w:val="28"/>
          <w:szCs w:val="28"/>
        </w:rPr>
        <w:t>о</w:t>
      </w:r>
      <w:r w:rsidRPr="00B33128">
        <w:rPr>
          <w:sz w:val="28"/>
          <w:szCs w:val="28"/>
        </w:rPr>
        <w:t>ставлении государственной услуги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93" w:name="sub_210011"/>
      <w:r w:rsidRPr="00B33128">
        <w:rPr>
          <w:sz w:val="28"/>
          <w:szCs w:val="28"/>
        </w:rPr>
        <w:t>К услугам, необходимым и обязательным для предоставления госуда</w:t>
      </w:r>
      <w:r w:rsidRPr="00B33128">
        <w:rPr>
          <w:sz w:val="28"/>
          <w:szCs w:val="28"/>
        </w:rPr>
        <w:t>р</w:t>
      </w:r>
      <w:r w:rsidRPr="00B33128">
        <w:rPr>
          <w:sz w:val="28"/>
          <w:szCs w:val="28"/>
        </w:rPr>
        <w:t>ственной услуги, относится открытие счета в российской кредитной орган</w:t>
      </w:r>
      <w:r w:rsidRPr="00B33128">
        <w:rPr>
          <w:sz w:val="28"/>
          <w:szCs w:val="28"/>
        </w:rPr>
        <w:t>и</w:t>
      </w:r>
      <w:r w:rsidRPr="00B33128">
        <w:rPr>
          <w:sz w:val="28"/>
          <w:szCs w:val="28"/>
        </w:rPr>
        <w:t>зации (в случае перечисления денежных средств, вырученных от совершения сделки, на счет несовершеннолетнего, открытый в кредитной организации).</w:t>
      </w:r>
      <w:bookmarkEnd w:id="93"/>
    </w:p>
    <w:bookmarkEnd w:id="92"/>
    <w:p w:rsidR="00D87A73" w:rsidRPr="008C71A6" w:rsidRDefault="00970841" w:rsidP="00D87A7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87A73" w:rsidRPr="008C71A6">
        <w:rPr>
          <w:sz w:val="28"/>
          <w:szCs w:val="28"/>
        </w:rPr>
        <w:t>. Порядок, размер и основания взимания государственной пошлины или иной платы за предоставление государственной услуги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94" w:name="sub_2901"/>
      <w:bookmarkEnd w:id="74"/>
      <w:r w:rsidRPr="008C71A6">
        <w:rPr>
          <w:sz w:val="28"/>
          <w:szCs w:val="28"/>
        </w:rPr>
        <w:t>Государственная пошлина не взимается.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95" w:name="sub_2902"/>
      <w:bookmarkEnd w:id="94"/>
      <w:r w:rsidRPr="008C71A6">
        <w:rPr>
          <w:sz w:val="28"/>
          <w:szCs w:val="28"/>
        </w:rPr>
        <w:t>Иная плата за предоставление государственной услуги не взимается.</w:t>
      </w:r>
    </w:p>
    <w:bookmarkEnd w:id="65"/>
    <w:bookmarkEnd w:id="95"/>
    <w:p w:rsidR="00D87A73" w:rsidRPr="008C71A6" w:rsidRDefault="00970841" w:rsidP="00D87A7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D87A73" w:rsidRPr="008C71A6">
        <w:rPr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</w:t>
      </w:r>
      <w:r w:rsidR="00D87A73" w:rsidRPr="008C71A6">
        <w:rPr>
          <w:sz w:val="28"/>
          <w:szCs w:val="28"/>
        </w:rPr>
        <w:t>о</w:t>
      </w:r>
      <w:r w:rsidR="00D87A73" w:rsidRPr="008C71A6">
        <w:rPr>
          <w:sz w:val="28"/>
          <w:szCs w:val="28"/>
        </w:rPr>
        <w:t>ставления государственной услуги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96" w:name="sub_2121"/>
      <w:r w:rsidRPr="008C71A6">
        <w:rPr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97" w:name="sub_2122"/>
      <w:bookmarkEnd w:id="96"/>
      <w:r w:rsidRPr="008C71A6">
        <w:rPr>
          <w:sz w:val="28"/>
          <w:szCs w:val="28"/>
        </w:rPr>
        <w:t xml:space="preserve">Максимальное время приема должностными лицами </w:t>
      </w:r>
      <w:r>
        <w:rPr>
          <w:sz w:val="28"/>
          <w:szCs w:val="28"/>
        </w:rPr>
        <w:t>управления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r w:rsidRPr="008C71A6">
        <w:rPr>
          <w:sz w:val="28"/>
          <w:szCs w:val="28"/>
        </w:rPr>
        <w:t>составляет 20 минут.</w:t>
      </w:r>
    </w:p>
    <w:p w:rsidR="00D87A73" w:rsidRPr="008C71A6" w:rsidRDefault="00970841" w:rsidP="00D87A73">
      <w:pPr>
        <w:ind w:firstLine="567"/>
        <w:contextualSpacing/>
        <w:jc w:val="both"/>
        <w:rPr>
          <w:sz w:val="28"/>
          <w:szCs w:val="28"/>
        </w:rPr>
      </w:pPr>
      <w:bookmarkStart w:id="98" w:name="sub_213"/>
      <w:bookmarkEnd w:id="97"/>
      <w:r>
        <w:rPr>
          <w:sz w:val="28"/>
          <w:szCs w:val="28"/>
        </w:rPr>
        <w:t>2.14</w:t>
      </w:r>
      <w:r w:rsidR="00D87A73" w:rsidRPr="008C71A6">
        <w:rPr>
          <w:sz w:val="28"/>
          <w:szCs w:val="28"/>
        </w:rPr>
        <w:t>. Срок регистрации запроса заявителя о предоставлении госуда</w:t>
      </w:r>
      <w:r w:rsidR="00D87A73" w:rsidRPr="008C71A6">
        <w:rPr>
          <w:sz w:val="28"/>
          <w:szCs w:val="28"/>
        </w:rPr>
        <w:t>р</w:t>
      </w:r>
      <w:r w:rsidR="00D87A73" w:rsidRPr="008C71A6">
        <w:rPr>
          <w:sz w:val="28"/>
          <w:szCs w:val="28"/>
        </w:rPr>
        <w:t>ственной услуги</w:t>
      </w:r>
    </w:p>
    <w:bookmarkEnd w:id="98"/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Срок регистрации запроса заявителя о предоставлении государственной услуги не может превышать 20 минут. Срок регистрации запроса заявителя о предоставлении государственной услуги, полученный в электронном виде и уведомления заявителя о его получении не должен превышать 1 день.</w:t>
      </w:r>
    </w:p>
    <w:p w:rsidR="00D87A73" w:rsidRPr="008C71A6" w:rsidRDefault="00970841" w:rsidP="00D87A7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D87A73" w:rsidRPr="008C71A6">
        <w:rPr>
          <w:sz w:val="28"/>
          <w:szCs w:val="28"/>
        </w:rPr>
        <w:t>. Требования к помещениям, в которых предоставляется госуда</w:t>
      </w:r>
      <w:r w:rsidR="00D87A73" w:rsidRPr="008C71A6">
        <w:rPr>
          <w:sz w:val="28"/>
          <w:szCs w:val="28"/>
        </w:rPr>
        <w:t>р</w:t>
      </w:r>
      <w:r w:rsidR="00D87A73" w:rsidRPr="008C71A6">
        <w:rPr>
          <w:sz w:val="28"/>
          <w:szCs w:val="28"/>
        </w:rPr>
        <w:t>ственная услуга, к месту ожидания и приема заявителей, размещению и оформлению визуальной, текстовой и мультимедийной информации о поря</w:t>
      </w:r>
      <w:r w:rsidR="00D87A73" w:rsidRPr="008C71A6">
        <w:rPr>
          <w:sz w:val="28"/>
          <w:szCs w:val="28"/>
        </w:rPr>
        <w:t>д</w:t>
      </w:r>
      <w:r w:rsidR="00D87A73" w:rsidRPr="008C71A6">
        <w:rPr>
          <w:sz w:val="28"/>
          <w:szCs w:val="28"/>
        </w:rPr>
        <w:t>ке предоставления государственной услуги, в том числе к обеспечению д</w:t>
      </w:r>
      <w:r w:rsidR="00D87A73" w:rsidRPr="008C71A6">
        <w:rPr>
          <w:sz w:val="28"/>
          <w:szCs w:val="28"/>
        </w:rPr>
        <w:t>о</w:t>
      </w:r>
      <w:r w:rsidR="00D87A73" w:rsidRPr="008C71A6">
        <w:rPr>
          <w:sz w:val="28"/>
          <w:szCs w:val="28"/>
        </w:rPr>
        <w:t xml:space="preserve">ступности для инвалидов указанных объектов в соответствии с </w:t>
      </w:r>
      <w:hyperlink r:id="rId41" w:history="1">
        <w:r w:rsidR="00D87A73" w:rsidRPr="008C71A6">
          <w:rPr>
            <w:rStyle w:val="aff9"/>
            <w:sz w:val="28"/>
            <w:szCs w:val="28"/>
          </w:rPr>
          <w:t>законодател</w:t>
        </w:r>
        <w:r w:rsidR="00D87A73" w:rsidRPr="008C71A6">
          <w:rPr>
            <w:rStyle w:val="aff9"/>
            <w:sz w:val="28"/>
            <w:szCs w:val="28"/>
          </w:rPr>
          <w:t>ь</w:t>
        </w:r>
        <w:r w:rsidR="00D87A73" w:rsidRPr="008C71A6">
          <w:rPr>
            <w:rStyle w:val="aff9"/>
            <w:sz w:val="28"/>
            <w:szCs w:val="28"/>
          </w:rPr>
          <w:t>ством</w:t>
        </w:r>
      </w:hyperlink>
      <w:r w:rsidR="00D87A73" w:rsidRPr="008C71A6">
        <w:rPr>
          <w:sz w:val="28"/>
          <w:szCs w:val="28"/>
        </w:rPr>
        <w:t xml:space="preserve"> Российской Федераци</w:t>
      </w:r>
      <w:r>
        <w:rPr>
          <w:sz w:val="28"/>
          <w:szCs w:val="28"/>
        </w:rPr>
        <w:t>и о социальной защите инвалидов</w:t>
      </w:r>
    </w:p>
    <w:p w:rsidR="00D87A73" w:rsidRPr="008C71A6" w:rsidRDefault="00970841" w:rsidP="00D87A73">
      <w:pPr>
        <w:ind w:firstLine="567"/>
        <w:contextualSpacing/>
        <w:jc w:val="both"/>
        <w:rPr>
          <w:sz w:val="28"/>
          <w:szCs w:val="28"/>
        </w:rPr>
      </w:pPr>
      <w:bookmarkStart w:id="99" w:name="sub_2131"/>
      <w:r>
        <w:rPr>
          <w:sz w:val="28"/>
          <w:szCs w:val="28"/>
        </w:rPr>
        <w:t>2.15</w:t>
      </w:r>
      <w:r w:rsidR="00D87A73" w:rsidRPr="008C71A6">
        <w:rPr>
          <w:sz w:val="28"/>
          <w:szCs w:val="28"/>
        </w:rPr>
        <w:t>.1. Требования к помещениям, в которых предоставляется госуда</w:t>
      </w:r>
      <w:r w:rsidR="00D87A73" w:rsidRPr="008C71A6">
        <w:rPr>
          <w:sz w:val="28"/>
          <w:szCs w:val="28"/>
        </w:rPr>
        <w:t>р</w:t>
      </w:r>
      <w:r w:rsidR="00D87A73" w:rsidRPr="008C71A6">
        <w:rPr>
          <w:sz w:val="28"/>
          <w:szCs w:val="28"/>
        </w:rPr>
        <w:t>ственная услуга: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00" w:name="sub_21311"/>
      <w:bookmarkEnd w:id="99"/>
      <w:r w:rsidRPr="008C71A6">
        <w:rPr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том доступа инвалидов-колясочников.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01" w:name="sub_213111"/>
      <w:bookmarkEnd w:id="100"/>
      <w:r w:rsidRPr="008C71A6">
        <w:rPr>
          <w:sz w:val="28"/>
          <w:szCs w:val="28"/>
        </w:rPr>
        <w:t>Места ожидания и приема заявителей должны соответствовать ко</w:t>
      </w:r>
      <w:r w:rsidRPr="008C71A6">
        <w:rPr>
          <w:sz w:val="28"/>
          <w:szCs w:val="28"/>
        </w:rPr>
        <w:t>м</w:t>
      </w:r>
      <w:r w:rsidRPr="008C71A6">
        <w:rPr>
          <w:sz w:val="28"/>
          <w:szCs w:val="28"/>
        </w:rPr>
        <w:t>фортным условиям для заявителей и оптимальным условиям для работы сп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циалистов;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02" w:name="sub_21312"/>
      <w:bookmarkEnd w:id="101"/>
      <w:r w:rsidRPr="008C71A6">
        <w:rPr>
          <w:sz w:val="28"/>
          <w:szCs w:val="28"/>
        </w:rPr>
        <w:t xml:space="preserve">2) помещения должны соответствовать </w:t>
      </w:r>
      <w:hyperlink r:id="rId42" w:history="1">
        <w:r w:rsidRPr="008C71A6">
          <w:rPr>
            <w:rStyle w:val="aff9"/>
            <w:sz w:val="28"/>
            <w:szCs w:val="28"/>
          </w:rPr>
          <w:t>санитарно-эпидемиологическим правилам и нормативам</w:t>
        </w:r>
      </w:hyperlink>
      <w:r w:rsidRPr="008C71A6">
        <w:rPr>
          <w:sz w:val="28"/>
          <w:szCs w:val="28"/>
        </w:rPr>
        <w:t xml:space="preserve">, </w:t>
      </w:r>
      <w:hyperlink r:id="rId43" w:history="1">
        <w:r w:rsidRPr="008C71A6">
          <w:rPr>
            <w:rStyle w:val="aff9"/>
            <w:sz w:val="28"/>
            <w:szCs w:val="28"/>
          </w:rPr>
          <w:t>правилам противопожарной безопасности</w:t>
        </w:r>
      </w:hyperlink>
      <w:r w:rsidRPr="008C71A6">
        <w:rPr>
          <w:sz w:val="28"/>
          <w:szCs w:val="28"/>
        </w:rPr>
        <w:t xml:space="preserve">, должны </w:t>
      </w:r>
      <w:r w:rsidRPr="008C71A6">
        <w:rPr>
          <w:sz w:val="28"/>
          <w:szCs w:val="28"/>
        </w:rPr>
        <w:lastRenderedPageBreak/>
        <w:t>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03" w:name="sub_21313"/>
      <w:bookmarkEnd w:id="102"/>
      <w:r w:rsidRPr="008C71A6">
        <w:rPr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редвижение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ворота колясок.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04" w:name="sub_21314"/>
      <w:bookmarkEnd w:id="103"/>
      <w:r w:rsidRPr="008C71A6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05" w:name="sub_21315"/>
      <w:bookmarkEnd w:id="104"/>
      <w:r w:rsidRPr="008C71A6">
        <w:rPr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вой и графической информации знаками, выполненными рельефно-точечным шрифтом Брайля.</w:t>
      </w:r>
    </w:p>
    <w:p w:rsidR="00D87A73" w:rsidRPr="008C71A6" w:rsidRDefault="00970841" w:rsidP="00D87A73">
      <w:pPr>
        <w:ind w:firstLine="567"/>
        <w:contextualSpacing/>
        <w:jc w:val="both"/>
        <w:rPr>
          <w:sz w:val="28"/>
          <w:szCs w:val="28"/>
        </w:rPr>
      </w:pPr>
      <w:bookmarkStart w:id="106" w:name="sub_2132"/>
      <w:bookmarkEnd w:id="105"/>
      <w:r>
        <w:rPr>
          <w:sz w:val="28"/>
          <w:szCs w:val="28"/>
        </w:rPr>
        <w:t>2.15</w:t>
      </w:r>
      <w:r w:rsidR="00D87A73" w:rsidRPr="008C71A6">
        <w:rPr>
          <w:sz w:val="28"/>
          <w:szCs w:val="28"/>
        </w:rPr>
        <w:t>.2. Требования к местам проведения личного приема заявителей: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07" w:name="sub_21321"/>
      <w:bookmarkEnd w:id="106"/>
      <w:r w:rsidRPr="008C71A6">
        <w:rPr>
          <w:sz w:val="28"/>
          <w:szCs w:val="28"/>
        </w:rPr>
        <w:t xml:space="preserve">1) рабочее место </w:t>
      </w:r>
      <w:r w:rsidR="00970841">
        <w:rPr>
          <w:sz w:val="28"/>
          <w:szCs w:val="28"/>
        </w:rPr>
        <w:t>должностного лица управления образования</w:t>
      </w:r>
      <w:r w:rsidRPr="008C71A6">
        <w:rPr>
          <w:sz w:val="28"/>
          <w:szCs w:val="28"/>
        </w:rPr>
        <w:t xml:space="preserve"> должно быть оборудовано персональным компьютером и оргтехникой, позволяющ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ми своевременно и в полном объеме получать справочную информацию по вопросам предоставления государственной услуги и организовать предоста</w:t>
      </w:r>
      <w:r w:rsidRPr="008C71A6">
        <w:rPr>
          <w:sz w:val="28"/>
          <w:szCs w:val="28"/>
        </w:rPr>
        <w:t>в</w:t>
      </w:r>
      <w:r w:rsidRPr="008C71A6">
        <w:rPr>
          <w:sz w:val="28"/>
          <w:szCs w:val="28"/>
        </w:rPr>
        <w:t>ление государственной услуги в полном объеме;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08" w:name="sub_21322"/>
      <w:bookmarkEnd w:id="107"/>
      <w:r w:rsidRPr="008C71A6">
        <w:rPr>
          <w:sz w:val="28"/>
          <w:szCs w:val="28"/>
        </w:rPr>
        <w:t xml:space="preserve">2) </w:t>
      </w:r>
      <w:r w:rsidR="00970841">
        <w:rPr>
          <w:sz w:val="28"/>
          <w:szCs w:val="28"/>
        </w:rPr>
        <w:t>должностное лицо управления образования обеспечивае</w:t>
      </w:r>
      <w:r w:rsidRPr="008C71A6">
        <w:rPr>
          <w:sz w:val="28"/>
          <w:szCs w:val="28"/>
        </w:rPr>
        <w:t>тся личным нагрудным бейджем (настольной табличкой) с указанием должности, фам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лии, имени и отчества специалиста.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09" w:name="sub_21323"/>
      <w:bookmarkEnd w:id="108"/>
      <w:r w:rsidRPr="008C71A6">
        <w:rPr>
          <w:sz w:val="28"/>
          <w:szCs w:val="28"/>
        </w:rPr>
        <w:t xml:space="preserve">В целях обеспечения конфиденциальности сведений о заявителях </w:t>
      </w:r>
      <w:r w:rsidR="00632F4D">
        <w:rPr>
          <w:sz w:val="28"/>
          <w:szCs w:val="28"/>
        </w:rPr>
        <w:t>дол</w:t>
      </w:r>
      <w:r w:rsidR="00632F4D">
        <w:rPr>
          <w:sz w:val="28"/>
          <w:szCs w:val="28"/>
        </w:rPr>
        <w:t>ж</w:t>
      </w:r>
      <w:r w:rsidR="00632F4D">
        <w:rPr>
          <w:sz w:val="28"/>
          <w:szCs w:val="28"/>
        </w:rPr>
        <w:t>ностным лицом управления образования</w:t>
      </w:r>
      <w:r w:rsidRPr="008C71A6">
        <w:rPr>
          <w:sz w:val="28"/>
          <w:szCs w:val="28"/>
        </w:rPr>
        <w:t xml:space="preserve"> одновременно ведется прием только одного заявителя, за исключением случаев коллективного обращения заяв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телей.</w:t>
      </w:r>
    </w:p>
    <w:p w:rsidR="00D87A73" w:rsidRPr="008C71A6" w:rsidRDefault="00970841" w:rsidP="00D87A73">
      <w:pPr>
        <w:ind w:firstLine="567"/>
        <w:contextualSpacing/>
        <w:jc w:val="both"/>
        <w:rPr>
          <w:sz w:val="28"/>
          <w:szCs w:val="28"/>
        </w:rPr>
      </w:pPr>
      <w:bookmarkStart w:id="110" w:name="sub_2134"/>
      <w:bookmarkEnd w:id="109"/>
      <w:r>
        <w:rPr>
          <w:sz w:val="28"/>
          <w:szCs w:val="28"/>
        </w:rPr>
        <w:t>2.15</w:t>
      </w:r>
      <w:r w:rsidR="00D87A73" w:rsidRPr="008C71A6">
        <w:rPr>
          <w:sz w:val="28"/>
          <w:szCs w:val="28"/>
        </w:rPr>
        <w:t>.3. Требо</w:t>
      </w:r>
      <w:r w:rsidR="00632F4D">
        <w:rPr>
          <w:sz w:val="28"/>
          <w:szCs w:val="28"/>
        </w:rPr>
        <w:t>вания к информационным стендам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1"/>
          <w:sz w:val="28"/>
          <w:szCs w:val="28"/>
        </w:rPr>
      </w:pPr>
      <w:bookmarkStart w:id="111" w:name="sub_214"/>
      <w:bookmarkEnd w:id="110"/>
      <w:r>
        <w:rPr>
          <w:spacing w:val="1"/>
          <w:sz w:val="28"/>
          <w:szCs w:val="28"/>
        </w:rPr>
        <w:t>В помещении</w:t>
      </w:r>
      <w:r w:rsidRPr="008C71A6">
        <w:rPr>
          <w:spacing w:val="1"/>
          <w:sz w:val="28"/>
          <w:szCs w:val="28"/>
        </w:rPr>
        <w:t xml:space="preserve"> управления</w:t>
      </w:r>
      <w:r>
        <w:rPr>
          <w:spacing w:val="1"/>
          <w:sz w:val="28"/>
          <w:szCs w:val="28"/>
        </w:rPr>
        <w:t xml:space="preserve"> образования, предназначенного</w:t>
      </w:r>
      <w:r w:rsidRPr="008C71A6">
        <w:rPr>
          <w:spacing w:val="1"/>
          <w:sz w:val="28"/>
          <w:szCs w:val="28"/>
        </w:rPr>
        <w:t xml:space="preserve"> для работы с заявителями, размещаются информационные стенды, обеспечивающие п</w:t>
      </w:r>
      <w:r w:rsidRPr="008C71A6">
        <w:rPr>
          <w:spacing w:val="1"/>
          <w:sz w:val="28"/>
          <w:szCs w:val="28"/>
        </w:rPr>
        <w:t>о</w:t>
      </w:r>
      <w:r w:rsidRPr="008C71A6">
        <w:rPr>
          <w:spacing w:val="1"/>
          <w:sz w:val="28"/>
          <w:szCs w:val="28"/>
        </w:rPr>
        <w:t>лучение информации о предоставлении государственной услуги.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1"/>
          <w:sz w:val="28"/>
          <w:szCs w:val="28"/>
        </w:rPr>
      </w:pPr>
      <w:r w:rsidRPr="008C71A6">
        <w:rPr>
          <w:spacing w:val="1"/>
          <w:sz w:val="28"/>
          <w:szCs w:val="28"/>
        </w:rPr>
        <w:t>На информационных стендах, официальном сайте управления образ</w:t>
      </w:r>
      <w:r w:rsidRPr="008C71A6">
        <w:rPr>
          <w:spacing w:val="1"/>
          <w:sz w:val="28"/>
          <w:szCs w:val="28"/>
        </w:rPr>
        <w:t>о</w:t>
      </w:r>
      <w:r w:rsidRPr="008C71A6">
        <w:rPr>
          <w:spacing w:val="1"/>
          <w:sz w:val="28"/>
          <w:szCs w:val="28"/>
        </w:rPr>
        <w:t>вания размещаются следующие информационные материалы: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1"/>
          <w:sz w:val="28"/>
          <w:szCs w:val="28"/>
        </w:rPr>
      </w:pPr>
      <w:r w:rsidRPr="008C71A6">
        <w:rPr>
          <w:spacing w:val="1"/>
          <w:sz w:val="28"/>
          <w:szCs w:val="28"/>
        </w:rPr>
        <w:t>1) извлечения из законодательных и нормативных правовых актов, с</w:t>
      </w:r>
      <w:r w:rsidRPr="008C71A6">
        <w:rPr>
          <w:spacing w:val="1"/>
          <w:sz w:val="28"/>
          <w:szCs w:val="28"/>
        </w:rPr>
        <w:t>о</w:t>
      </w:r>
      <w:r w:rsidRPr="008C71A6">
        <w:rPr>
          <w:spacing w:val="1"/>
          <w:sz w:val="28"/>
          <w:szCs w:val="28"/>
        </w:rPr>
        <w:t>держащих нормы, регулирующие деятельность по исполнению госуда</w:t>
      </w:r>
      <w:r w:rsidRPr="008C71A6">
        <w:rPr>
          <w:spacing w:val="1"/>
          <w:sz w:val="28"/>
          <w:szCs w:val="28"/>
        </w:rPr>
        <w:t>р</w:t>
      </w:r>
      <w:r w:rsidRPr="008C71A6">
        <w:rPr>
          <w:spacing w:val="1"/>
          <w:sz w:val="28"/>
          <w:szCs w:val="28"/>
        </w:rPr>
        <w:t>ственной услуги;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1"/>
          <w:sz w:val="28"/>
          <w:szCs w:val="28"/>
        </w:rPr>
      </w:pPr>
      <w:r w:rsidRPr="008C71A6">
        <w:rPr>
          <w:spacing w:val="1"/>
          <w:sz w:val="28"/>
          <w:szCs w:val="28"/>
        </w:rPr>
        <w:t>2) текст Административного регламента;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1"/>
          <w:sz w:val="28"/>
          <w:szCs w:val="28"/>
        </w:rPr>
      </w:pPr>
      <w:r w:rsidRPr="008C71A6">
        <w:rPr>
          <w:spacing w:val="1"/>
          <w:sz w:val="28"/>
          <w:szCs w:val="28"/>
        </w:rPr>
        <w:t>3) информация о порядке исполнения государственной услуги;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1"/>
          <w:sz w:val="28"/>
          <w:szCs w:val="28"/>
        </w:rPr>
      </w:pPr>
      <w:r w:rsidRPr="008C71A6">
        <w:rPr>
          <w:spacing w:val="1"/>
          <w:sz w:val="28"/>
          <w:szCs w:val="28"/>
        </w:rPr>
        <w:t>4) перечень документов, представляемых для получения государстве</w:t>
      </w:r>
      <w:r w:rsidRPr="008C71A6">
        <w:rPr>
          <w:spacing w:val="1"/>
          <w:sz w:val="28"/>
          <w:szCs w:val="28"/>
        </w:rPr>
        <w:t>н</w:t>
      </w:r>
      <w:r w:rsidRPr="008C71A6">
        <w:rPr>
          <w:spacing w:val="1"/>
          <w:sz w:val="28"/>
          <w:szCs w:val="28"/>
        </w:rPr>
        <w:t>ной услуги;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1"/>
          <w:sz w:val="28"/>
          <w:szCs w:val="28"/>
        </w:rPr>
      </w:pPr>
      <w:r w:rsidRPr="008C71A6">
        <w:rPr>
          <w:spacing w:val="1"/>
          <w:sz w:val="28"/>
          <w:szCs w:val="28"/>
        </w:rPr>
        <w:t>5) формы и образцы документов для заполнения.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1"/>
          <w:sz w:val="28"/>
          <w:szCs w:val="28"/>
        </w:rPr>
      </w:pPr>
      <w:r w:rsidRPr="008C71A6">
        <w:rPr>
          <w:spacing w:val="1"/>
          <w:sz w:val="28"/>
          <w:szCs w:val="28"/>
        </w:rPr>
        <w:lastRenderedPageBreak/>
        <w:t>При изменении информации по исполнению государственной услуги осуществляется ее периодическое обновление.</w:t>
      </w:r>
    </w:p>
    <w:bookmarkEnd w:id="111"/>
    <w:p w:rsidR="00D87A73" w:rsidRPr="008C71A6" w:rsidRDefault="00970841" w:rsidP="00D87A7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D87A73" w:rsidRPr="008C71A6">
        <w:rPr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</w:t>
      </w:r>
      <w:r w:rsidR="00D87A73" w:rsidRPr="008C71A6">
        <w:rPr>
          <w:sz w:val="28"/>
          <w:szCs w:val="28"/>
        </w:rPr>
        <w:t>ж</w:t>
      </w:r>
      <w:r w:rsidR="00D87A73" w:rsidRPr="008C71A6">
        <w:rPr>
          <w:sz w:val="28"/>
          <w:szCs w:val="28"/>
        </w:rPr>
        <w:t xml:space="preserve">ность получения государственной услуги в </w:t>
      </w:r>
      <w:r w:rsidR="00D87A73">
        <w:rPr>
          <w:sz w:val="28"/>
          <w:szCs w:val="28"/>
        </w:rPr>
        <w:t xml:space="preserve">многофункциональных центрах предоставления государственных и муниципальных услуг (далее – </w:t>
      </w:r>
      <w:r w:rsidR="00D87A73" w:rsidRPr="008C71A6">
        <w:rPr>
          <w:sz w:val="28"/>
          <w:szCs w:val="28"/>
        </w:rPr>
        <w:t>МФЦ</w:t>
      </w:r>
      <w:r w:rsidR="00D87A73">
        <w:rPr>
          <w:sz w:val="28"/>
          <w:szCs w:val="28"/>
        </w:rPr>
        <w:t>)</w:t>
      </w:r>
      <w:r w:rsidR="00D87A73" w:rsidRPr="008C71A6">
        <w:rPr>
          <w:sz w:val="28"/>
          <w:szCs w:val="28"/>
        </w:rPr>
        <w:t>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D87A73" w:rsidRPr="008C71A6" w:rsidRDefault="00970841" w:rsidP="00D87A7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D87A73" w:rsidRPr="008C71A6">
        <w:rPr>
          <w:sz w:val="28"/>
          <w:szCs w:val="28"/>
        </w:rPr>
        <w:t>.1. Показателем доступности при предоставлении государственной услуги являются: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12" w:name="sub_21411"/>
      <w:r w:rsidRPr="008C71A6">
        <w:rPr>
          <w:sz w:val="28"/>
          <w:szCs w:val="28"/>
        </w:rPr>
        <w:t>возможность получать необходимую информацию и консультации, к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 xml:space="preserve">сающиеся рассмотрения документов, указанных в </w:t>
      </w:r>
      <w:hyperlink w:anchor="sub_26" w:history="1">
        <w:r w:rsidRPr="008C71A6">
          <w:rPr>
            <w:rStyle w:val="aff9"/>
            <w:sz w:val="28"/>
            <w:szCs w:val="28"/>
          </w:rPr>
          <w:t>пункте 2.6</w:t>
        </w:r>
      </w:hyperlink>
      <w:r w:rsidRPr="008C71A6">
        <w:rPr>
          <w:sz w:val="28"/>
          <w:szCs w:val="28"/>
        </w:rPr>
        <w:t xml:space="preserve"> Администр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тивного регламента;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13" w:name="sub_21412"/>
      <w:bookmarkEnd w:id="112"/>
      <w:r w:rsidRPr="008C71A6">
        <w:rPr>
          <w:sz w:val="28"/>
          <w:szCs w:val="28"/>
        </w:rPr>
        <w:t>беспрепятственный доступ к месту предоставления государственной услуги для маломобильных групп граждан, включая инвалидов, использу</w:t>
      </w:r>
      <w:r w:rsidRPr="008C71A6">
        <w:rPr>
          <w:sz w:val="28"/>
          <w:szCs w:val="28"/>
        </w:rPr>
        <w:t>ю</w:t>
      </w:r>
      <w:r w:rsidRPr="008C71A6">
        <w:rPr>
          <w:sz w:val="28"/>
          <w:szCs w:val="28"/>
        </w:rPr>
        <w:t>щих кресла-коляски и собак-проводников;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14" w:name="sub_21413"/>
      <w:bookmarkEnd w:id="113"/>
      <w:r w:rsidRPr="008C71A6">
        <w:rPr>
          <w:sz w:val="28"/>
          <w:szCs w:val="28"/>
        </w:rPr>
        <w:t>дублирование необходимой для инвалидов звуковой и зрительной и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>формации, а также надписей, знаков и иной текстовой и графической инфо</w:t>
      </w:r>
      <w:r w:rsidRPr="008C71A6">
        <w:rPr>
          <w:sz w:val="28"/>
          <w:szCs w:val="28"/>
        </w:rPr>
        <w:t>р</w:t>
      </w:r>
      <w:r w:rsidRPr="008C71A6">
        <w:rPr>
          <w:sz w:val="28"/>
          <w:szCs w:val="28"/>
        </w:rPr>
        <w:t>мации знаками, выполненными рельефно-точечным шрифтом Брайля, допуск сурдопереводчика и тифлосурдопереводчика;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15" w:name="sub_21414"/>
      <w:bookmarkEnd w:id="114"/>
      <w:r w:rsidRPr="008C71A6">
        <w:rPr>
          <w:sz w:val="28"/>
          <w:szCs w:val="28"/>
        </w:rPr>
        <w:t>оказание работниками управления образования</w:t>
      </w:r>
      <w:r>
        <w:rPr>
          <w:sz w:val="28"/>
          <w:szCs w:val="28"/>
        </w:rPr>
        <w:t xml:space="preserve"> </w:t>
      </w:r>
      <w:r w:rsidRPr="008C71A6">
        <w:rPr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</w:p>
    <w:p w:rsidR="00D87A73" w:rsidRPr="008C71A6" w:rsidRDefault="00970841" w:rsidP="00D87A73">
      <w:pPr>
        <w:ind w:firstLine="567"/>
        <w:contextualSpacing/>
        <w:jc w:val="both"/>
        <w:rPr>
          <w:sz w:val="28"/>
          <w:szCs w:val="28"/>
        </w:rPr>
      </w:pPr>
      <w:bookmarkStart w:id="116" w:name="sub_2142"/>
      <w:bookmarkEnd w:id="115"/>
      <w:r>
        <w:rPr>
          <w:sz w:val="28"/>
          <w:szCs w:val="28"/>
        </w:rPr>
        <w:t>2.16</w:t>
      </w:r>
      <w:r w:rsidR="00D87A73" w:rsidRPr="008C71A6">
        <w:rPr>
          <w:sz w:val="28"/>
          <w:szCs w:val="28"/>
        </w:rPr>
        <w:t>.2. Показателями качества предоставления государственной услуги являются: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17" w:name="sub_21421"/>
      <w:bookmarkEnd w:id="116"/>
      <w:r w:rsidRPr="008C71A6">
        <w:rPr>
          <w:sz w:val="28"/>
          <w:szCs w:val="28"/>
        </w:rPr>
        <w:t xml:space="preserve">1) своевременное рассмотрение документов, указанных в </w:t>
      </w:r>
      <w:hyperlink w:anchor="sub_26" w:history="1">
        <w:r w:rsidRPr="008C71A6">
          <w:rPr>
            <w:rStyle w:val="aff9"/>
            <w:sz w:val="28"/>
            <w:szCs w:val="28"/>
          </w:rPr>
          <w:t>пункте 2.6</w:t>
        </w:r>
      </w:hyperlink>
      <w:r w:rsidRPr="008C71A6">
        <w:rPr>
          <w:sz w:val="28"/>
          <w:szCs w:val="28"/>
        </w:rPr>
        <w:t xml:space="preserve"> А</w:t>
      </w:r>
      <w:r w:rsidRPr="008C71A6">
        <w:rPr>
          <w:sz w:val="28"/>
          <w:szCs w:val="28"/>
        </w:rPr>
        <w:t>д</w:t>
      </w:r>
      <w:r w:rsidRPr="008C71A6">
        <w:rPr>
          <w:sz w:val="28"/>
          <w:szCs w:val="28"/>
        </w:rPr>
        <w:t>министративного регламента, в случае необходимости - с участием заявит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ля;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18" w:name="sub_21422"/>
      <w:bookmarkEnd w:id="117"/>
      <w:r w:rsidRPr="008C71A6">
        <w:rPr>
          <w:sz w:val="28"/>
          <w:szCs w:val="28"/>
        </w:rPr>
        <w:t>2) удобство и доступность получения информации заявителями о поря</w:t>
      </w:r>
      <w:r w:rsidRPr="008C71A6">
        <w:rPr>
          <w:sz w:val="28"/>
          <w:szCs w:val="28"/>
        </w:rPr>
        <w:t>д</w:t>
      </w:r>
      <w:r w:rsidRPr="008C71A6">
        <w:rPr>
          <w:sz w:val="28"/>
          <w:szCs w:val="28"/>
        </w:rPr>
        <w:t>ке предоставления государственной услуги: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19" w:name="sub_21423"/>
      <w:bookmarkEnd w:id="118"/>
      <w:r w:rsidRPr="008C71A6">
        <w:rPr>
          <w:sz w:val="28"/>
          <w:szCs w:val="28"/>
        </w:rPr>
        <w:t>3) оперативность вынесения решения по итогам рассмотрения докуме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 xml:space="preserve">тов, указанных в </w:t>
      </w:r>
      <w:hyperlink w:anchor="sub_26" w:history="1">
        <w:r w:rsidRPr="008C71A6">
          <w:rPr>
            <w:rStyle w:val="aff9"/>
            <w:sz w:val="28"/>
            <w:szCs w:val="28"/>
          </w:rPr>
          <w:t>пункте 2.6</w:t>
        </w:r>
      </w:hyperlink>
      <w:r w:rsidRPr="008C71A6">
        <w:rPr>
          <w:sz w:val="28"/>
          <w:szCs w:val="28"/>
        </w:rPr>
        <w:t xml:space="preserve"> Административного регламента.</w:t>
      </w:r>
    </w:p>
    <w:p w:rsidR="00D87A73" w:rsidRPr="008C71A6" w:rsidRDefault="00970841" w:rsidP="00D87A73">
      <w:pPr>
        <w:ind w:firstLine="567"/>
        <w:contextualSpacing/>
        <w:jc w:val="both"/>
        <w:rPr>
          <w:sz w:val="28"/>
          <w:szCs w:val="28"/>
        </w:rPr>
      </w:pPr>
      <w:bookmarkStart w:id="120" w:name="sub_2143"/>
      <w:bookmarkEnd w:id="119"/>
      <w:r>
        <w:rPr>
          <w:sz w:val="28"/>
          <w:szCs w:val="28"/>
        </w:rPr>
        <w:t>2.16</w:t>
      </w:r>
      <w:r w:rsidR="00D87A73" w:rsidRPr="008C71A6">
        <w:rPr>
          <w:sz w:val="28"/>
          <w:szCs w:val="28"/>
        </w:rPr>
        <w:t>.3. В процессе предоставления государственной услуги заявитель вправе обращаться в управление образования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bookmarkEnd w:id="120"/>
    <w:p w:rsidR="00D87A73" w:rsidRPr="008C71A6" w:rsidRDefault="00970841" w:rsidP="00D87A7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D87A73" w:rsidRPr="008C71A6">
        <w:rPr>
          <w:sz w:val="28"/>
          <w:szCs w:val="28"/>
        </w:rPr>
        <w:t xml:space="preserve">. </w:t>
      </w:r>
      <w:bookmarkStart w:id="121" w:name="sub_2151"/>
      <w:r w:rsidR="00D87A73" w:rsidRPr="008C71A6">
        <w:rPr>
          <w:sz w:val="28"/>
          <w:szCs w:val="28"/>
        </w:rPr>
        <w:t>Иные требования, в том числе учитывающие особенности пред</w:t>
      </w:r>
      <w:r w:rsidR="00D87A73" w:rsidRPr="008C71A6">
        <w:rPr>
          <w:sz w:val="28"/>
          <w:szCs w:val="28"/>
        </w:rPr>
        <w:t>о</w:t>
      </w:r>
      <w:r w:rsidR="00D87A73" w:rsidRPr="008C71A6">
        <w:rPr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="00D87A73" w:rsidRPr="008C71A6">
        <w:rPr>
          <w:sz w:val="28"/>
          <w:szCs w:val="28"/>
        </w:rPr>
        <w:t>о</w:t>
      </w:r>
      <w:r w:rsidR="00D87A73" w:rsidRPr="008C71A6">
        <w:rPr>
          <w:sz w:val="28"/>
          <w:szCs w:val="28"/>
        </w:rPr>
        <w:t>му принципу) и особенности предоставления государственной услуги в эле</w:t>
      </w:r>
      <w:r w:rsidR="00D87A73" w:rsidRPr="008C71A6">
        <w:rPr>
          <w:sz w:val="28"/>
          <w:szCs w:val="28"/>
        </w:rPr>
        <w:t>к</w:t>
      </w:r>
      <w:r w:rsidR="00D87A73" w:rsidRPr="008C71A6">
        <w:rPr>
          <w:sz w:val="28"/>
          <w:szCs w:val="28"/>
        </w:rPr>
        <w:t>тронной форме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22" w:name="sub_21601"/>
      <w:r w:rsidRPr="008C71A6">
        <w:rPr>
          <w:sz w:val="28"/>
          <w:szCs w:val="28"/>
        </w:rPr>
        <w:lastRenderedPageBreak/>
        <w:t>Государственная услуга по экстерриториальному принципу не пред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ставляется.</w:t>
      </w:r>
    </w:p>
    <w:bookmarkEnd w:id="122"/>
    <w:p w:rsidR="00D87A73" w:rsidRPr="008C71A6" w:rsidRDefault="00D87A73" w:rsidP="00D87A73">
      <w:pPr>
        <w:ind w:firstLine="567"/>
        <w:contextualSpacing/>
        <w:jc w:val="both"/>
        <w:rPr>
          <w:spacing w:val="1"/>
          <w:sz w:val="28"/>
          <w:szCs w:val="28"/>
        </w:rPr>
      </w:pPr>
      <w:r w:rsidRPr="008C71A6">
        <w:rPr>
          <w:spacing w:val="1"/>
          <w:sz w:val="28"/>
          <w:szCs w:val="28"/>
        </w:rPr>
        <w:t>При предоставлении государственной услуги обеспечивается возмо</w:t>
      </w:r>
      <w:r w:rsidRPr="008C71A6">
        <w:rPr>
          <w:spacing w:val="1"/>
          <w:sz w:val="28"/>
          <w:szCs w:val="28"/>
        </w:rPr>
        <w:t>ж</w:t>
      </w:r>
      <w:r w:rsidRPr="008C71A6">
        <w:rPr>
          <w:spacing w:val="1"/>
          <w:sz w:val="28"/>
          <w:szCs w:val="28"/>
        </w:rPr>
        <w:t xml:space="preserve">ность заявителя </w:t>
      </w:r>
      <w:r w:rsidR="00632F4D">
        <w:rPr>
          <w:spacing w:val="1"/>
          <w:sz w:val="28"/>
          <w:szCs w:val="28"/>
        </w:rPr>
        <w:t xml:space="preserve">подать заявление </w:t>
      </w:r>
      <w:r w:rsidRPr="008C71A6">
        <w:rPr>
          <w:spacing w:val="1"/>
          <w:sz w:val="28"/>
          <w:szCs w:val="28"/>
        </w:rPr>
        <w:t xml:space="preserve">с использованием информационно-телекоммуникационной сети </w:t>
      </w:r>
      <w:r w:rsidR="00632F4D">
        <w:rPr>
          <w:spacing w:val="1"/>
          <w:sz w:val="28"/>
          <w:szCs w:val="28"/>
        </w:rPr>
        <w:t>«</w:t>
      </w:r>
      <w:r w:rsidRPr="008C71A6">
        <w:rPr>
          <w:spacing w:val="1"/>
          <w:sz w:val="28"/>
          <w:szCs w:val="28"/>
        </w:rPr>
        <w:t>Интерн</w:t>
      </w:r>
      <w:r>
        <w:rPr>
          <w:spacing w:val="1"/>
          <w:sz w:val="28"/>
          <w:szCs w:val="28"/>
        </w:rPr>
        <w:t>ет</w:t>
      </w:r>
      <w:r w:rsidR="00632F4D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через официальный сайт управл</w:t>
      </w:r>
      <w:r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>ния</w:t>
      </w:r>
      <w:r w:rsidRPr="008C71A6">
        <w:rPr>
          <w:spacing w:val="1"/>
          <w:sz w:val="28"/>
          <w:szCs w:val="28"/>
        </w:rPr>
        <w:t xml:space="preserve"> образования (</w:t>
      </w:r>
      <w:r>
        <w:rPr>
          <w:color w:val="FF0000"/>
          <w:spacing w:val="1"/>
          <w:sz w:val="28"/>
          <w:szCs w:val="28"/>
          <w:lang w:val="en-US"/>
        </w:rPr>
        <w:t>http</w:t>
      </w:r>
      <w:r>
        <w:rPr>
          <w:color w:val="FF0000"/>
          <w:spacing w:val="1"/>
          <w:sz w:val="28"/>
          <w:szCs w:val="28"/>
        </w:rPr>
        <w:t>://</w:t>
      </w:r>
      <w:r w:rsidRPr="008C71A6">
        <w:rPr>
          <w:color w:val="FF0000"/>
          <w:spacing w:val="1"/>
          <w:sz w:val="28"/>
          <w:szCs w:val="28"/>
          <w:lang w:val="en-US"/>
        </w:rPr>
        <w:t>stepobr</w:t>
      </w:r>
      <w:r w:rsidRPr="008C71A6">
        <w:rPr>
          <w:color w:val="FF0000"/>
          <w:spacing w:val="1"/>
          <w:sz w:val="28"/>
          <w:szCs w:val="28"/>
        </w:rPr>
        <w:t>.</w:t>
      </w:r>
      <w:r w:rsidRPr="008C71A6">
        <w:rPr>
          <w:color w:val="FF0000"/>
          <w:spacing w:val="1"/>
          <w:sz w:val="28"/>
          <w:szCs w:val="28"/>
          <w:lang w:val="en-US"/>
        </w:rPr>
        <w:t>ru</w:t>
      </w:r>
      <w:r w:rsidRPr="008C71A6">
        <w:rPr>
          <w:spacing w:val="1"/>
          <w:sz w:val="28"/>
          <w:szCs w:val="28"/>
        </w:rPr>
        <w:t>), Единый портал (www.gosuslugi.ru) и р</w:t>
      </w:r>
      <w:r w:rsidRPr="008C71A6">
        <w:rPr>
          <w:spacing w:val="1"/>
          <w:sz w:val="28"/>
          <w:szCs w:val="28"/>
        </w:rPr>
        <w:t>е</w:t>
      </w:r>
      <w:r w:rsidRPr="008C71A6">
        <w:rPr>
          <w:spacing w:val="1"/>
          <w:sz w:val="28"/>
          <w:szCs w:val="28"/>
        </w:rPr>
        <w:t>гиональный портал (www.26gosuslugi.ru).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1"/>
          <w:sz w:val="28"/>
          <w:szCs w:val="28"/>
        </w:rPr>
      </w:pPr>
      <w:r w:rsidRPr="008C71A6">
        <w:rPr>
          <w:spacing w:val="1"/>
          <w:sz w:val="28"/>
          <w:szCs w:val="28"/>
        </w:rPr>
        <w:t>Заявителям предоставляется возможность дистанционно получить фо</w:t>
      </w:r>
      <w:r w:rsidRPr="008C71A6">
        <w:rPr>
          <w:spacing w:val="1"/>
          <w:sz w:val="28"/>
          <w:szCs w:val="28"/>
        </w:rPr>
        <w:t>р</w:t>
      </w:r>
      <w:r w:rsidRPr="008C71A6">
        <w:rPr>
          <w:spacing w:val="1"/>
          <w:sz w:val="28"/>
          <w:szCs w:val="28"/>
        </w:rPr>
        <w:t>мы документов, необходимые для получения государственной услуги. Ук</w:t>
      </w:r>
      <w:r w:rsidRPr="008C71A6">
        <w:rPr>
          <w:spacing w:val="1"/>
          <w:sz w:val="28"/>
          <w:szCs w:val="28"/>
        </w:rPr>
        <w:t>а</w:t>
      </w:r>
      <w:r w:rsidRPr="008C71A6">
        <w:rPr>
          <w:spacing w:val="1"/>
          <w:sz w:val="28"/>
          <w:szCs w:val="28"/>
        </w:rPr>
        <w:t xml:space="preserve">занные образцы заявлений размещаются в соответствующем разделе </w:t>
      </w:r>
      <w:r>
        <w:rPr>
          <w:spacing w:val="1"/>
          <w:sz w:val="28"/>
          <w:szCs w:val="28"/>
        </w:rPr>
        <w:t>на официальном сайте управления образования</w:t>
      </w:r>
      <w:r w:rsidRPr="002D2DAC"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  <w:lang w:val="en-US"/>
        </w:rPr>
        <w:t>http</w:t>
      </w:r>
      <w:r>
        <w:rPr>
          <w:color w:val="FF0000"/>
          <w:spacing w:val="1"/>
          <w:sz w:val="28"/>
          <w:szCs w:val="28"/>
        </w:rPr>
        <w:t>://</w:t>
      </w:r>
      <w:r w:rsidRPr="008C71A6">
        <w:rPr>
          <w:color w:val="FF0000"/>
          <w:spacing w:val="1"/>
          <w:sz w:val="28"/>
          <w:szCs w:val="28"/>
          <w:lang w:val="en-US"/>
        </w:rPr>
        <w:t>stepobr</w:t>
      </w:r>
      <w:r w:rsidRPr="008C71A6">
        <w:rPr>
          <w:color w:val="FF0000"/>
          <w:spacing w:val="1"/>
          <w:sz w:val="28"/>
          <w:szCs w:val="28"/>
        </w:rPr>
        <w:t>.</w:t>
      </w:r>
      <w:r w:rsidRPr="008C71A6">
        <w:rPr>
          <w:color w:val="FF0000"/>
          <w:spacing w:val="1"/>
          <w:sz w:val="28"/>
          <w:szCs w:val="28"/>
          <w:lang w:val="en-US"/>
        </w:rPr>
        <w:t>ru</w:t>
      </w:r>
      <w:r w:rsidRPr="008C71A6">
        <w:rPr>
          <w:spacing w:val="1"/>
          <w:sz w:val="28"/>
          <w:szCs w:val="28"/>
        </w:rPr>
        <w:t>. Заявитель им</w:t>
      </w:r>
      <w:r w:rsidRPr="008C71A6">
        <w:rPr>
          <w:spacing w:val="1"/>
          <w:sz w:val="28"/>
          <w:szCs w:val="28"/>
        </w:rPr>
        <w:t>е</w:t>
      </w:r>
      <w:r w:rsidRPr="008C71A6">
        <w:rPr>
          <w:spacing w:val="1"/>
          <w:sz w:val="28"/>
          <w:szCs w:val="28"/>
        </w:rPr>
        <w:t>ет возможность оформить все необходимые документы в удобном д</w:t>
      </w:r>
      <w:r>
        <w:rPr>
          <w:spacing w:val="1"/>
          <w:sz w:val="28"/>
          <w:szCs w:val="28"/>
        </w:rPr>
        <w:t>ля него месте для подачи в управление</w:t>
      </w:r>
      <w:r w:rsidRPr="008C71A6">
        <w:rPr>
          <w:spacing w:val="1"/>
          <w:sz w:val="28"/>
          <w:szCs w:val="28"/>
        </w:rPr>
        <w:t xml:space="preserve"> образования.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23" w:name="sub_2163"/>
      <w:r w:rsidRPr="008C71A6">
        <w:rPr>
          <w:sz w:val="28"/>
          <w:szCs w:val="28"/>
        </w:rPr>
        <w:t>Предоставление государственной услуги в МФЦ не предусмотрено.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24" w:name="sub_2165"/>
      <w:bookmarkEnd w:id="121"/>
      <w:bookmarkEnd w:id="123"/>
      <w:r w:rsidRPr="008C71A6">
        <w:rPr>
          <w:sz w:val="28"/>
          <w:szCs w:val="28"/>
        </w:rPr>
        <w:t>При организации записи на прием в управление образования заявителю обеспечивается возможность: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25" w:name="sub_21651"/>
      <w:bookmarkEnd w:id="124"/>
      <w:r w:rsidRPr="008C71A6">
        <w:rPr>
          <w:sz w:val="28"/>
          <w:szCs w:val="28"/>
        </w:rPr>
        <w:t>ознакомления с режимо</w:t>
      </w:r>
      <w:r w:rsidR="00632F4D">
        <w:rPr>
          <w:sz w:val="28"/>
          <w:szCs w:val="28"/>
        </w:rPr>
        <w:t xml:space="preserve">м работы управления образования, </w:t>
      </w:r>
      <w:r w:rsidRPr="008C71A6">
        <w:rPr>
          <w:sz w:val="28"/>
          <w:szCs w:val="28"/>
        </w:rPr>
        <w:t>а также с д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ступными для записи на прием датами и интервалами времени приема;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26" w:name="sub_21652"/>
      <w:bookmarkEnd w:id="125"/>
      <w:r w:rsidRPr="008C71A6">
        <w:rPr>
          <w:sz w:val="28"/>
          <w:szCs w:val="28"/>
        </w:rPr>
        <w:t>записи в любые свободные для приема дату и время в пределах устано</w:t>
      </w:r>
      <w:r w:rsidRPr="008C71A6">
        <w:rPr>
          <w:sz w:val="28"/>
          <w:szCs w:val="28"/>
        </w:rPr>
        <w:t>в</w:t>
      </w:r>
      <w:r w:rsidRPr="008C71A6">
        <w:rPr>
          <w:sz w:val="28"/>
          <w:szCs w:val="28"/>
        </w:rPr>
        <w:t>ленного в управлении образования графика приема заявителей.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27" w:name="sub_2166"/>
      <w:bookmarkEnd w:id="126"/>
      <w:r w:rsidRPr="008C71A6">
        <w:rPr>
          <w:sz w:val="28"/>
          <w:szCs w:val="28"/>
        </w:rPr>
        <w:t>При осуществлении записи на прием управление образования не вправе требовать от заявителя совершения иных действий, кроме прохождения идентификации и аутентификации в соответствии с нормативными правов</w:t>
      </w:r>
      <w:r w:rsidRPr="008C71A6">
        <w:rPr>
          <w:sz w:val="28"/>
          <w:szCs w:val="28"/>
        </w:rPr>
        <w:t>ы</w:t>
      </w:r>
      <w:r w:rsidRPr="008C71A6">
        <w:rPr>
          <w:sz w:val="28"/>
          <w:szCs w:val="28"/>
        </w:rPr>
        <w:t>ми актами Российской Федерации, указания цели приема, а также предоста</w:t>
      </w:r>
      <w:r w:rsidRPr="008C71A6">
        <w:rPr>
          <w:sz w:val="28"/>
          <w:szCs w:val="28"/>
        </w:rPr>
        <w:t>в</w:t>
      </w:r>
      <w:r w:rsidRPr="008C71A6">
        <w:rPr>
          <w:sz w:val="28"/>
          <w:szCs w:val="28"/>
        </w:rPr>
        <w:t>ления сведений, необходимых для расчета длительности временного инте</w:t>
      </w:r>
      <w:r w:rsidRPr="008C71A6">
        <w:rPr>
          <w:sz w:val="28"/>
          <w:szCs w:val="28"/>
        </w:rPr>
        <w:t>р</w:t>
      </w:r>
      <w:r w:rsidRPr="008C71A6">
        <w:rPr>
          <w:sz w:val="28"/>
          <w:szCs w:val="28"/>
        </w:rPr>
        <w:t>вала, который необходимо забронировать для приема.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28" w:name="sub_2167"/>
      <w:bookmarkEnd w:id="127"/>
      <w:r w:rsidRPr="008C71A6">
        <w:rPr>
          <w:sz w:val="28"/>
          <w:szCs w:val="28"/>
        </w:rPr>
        <w:t xml:space="preserve">Запись на прием может осуществляться посредством </w:t>
      </w:r>
      <w:hyperlink r:id="rId44" w:history="1">
        <w:r w:rsidRPr="008C71A6">
          <w:rPr>
            <w:rStyle w:val="aff9"/>
            <w:sz w:val="28"/>
            <w:szCs w:val="28"/>
          </w:rPr>
          <w:t>регионального портала</w:t>
        </w:r>
      </w:hyperlink>
      <w:r w:rsidRPr="008C71A6">
        <w:rPr>
          <w:sz w:val="28"/>
          <w:szCs w:val="28"/>
        </w:rPr>
        <w:t>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29" w:name="sub_2168"/>
      <w:bookmarkEnd w:id="128"/>
      <w:r w:rsidRPr="008C71A6">
        <w:rPr>
          <w:sz w:val="28"/>
          <w:szCs w:val="28"/>
        </w:rPr>
        <w:t xml:space="preserve">При обращении заявителя посредством </w:t>
      </w:r>
      <w:hyperlink r:id="rId45" w:history="1">
        <w:r w:rsidRPr="008C71A6">
          <w:rPr>
            <w:rStyle w:val="aff9"/>
            <w:sz w:val="28"/>
            <w:szCs w:val="28"/>
          </w:rPr>
          <w:t>Единого портала</w:t>
        </w:r>
      </w:hyperlink>
      <w:r w:rsidRPr="008C71A6">
        <w:rPr>
          <w:sz w:val="28"/>
          <w:szCs w:val="28"/>
        </w:rPr>
        <w:t xml:space="preserve"> и </w:t>
      </w:r>
      <w:hyperlink r:id="rId46" w:history="1">
        <w:r w:rsidRPr="008C71A6">
          <w:rPr>
            <w:rStyle w:val="aff9"/>
            <w:sz w:val="28"/>
            <w:szCs w:val="28"/>
          </w:rPr>
          <w:t>региональн</w:t>
        </w:r>
        <w:r w:rsidRPr="008C71A6">
          <w:rPr>
            <w:rStyle w:val="aff9"/>
            <w:sz w:val="28"/>
            <w:szCs w:val="28"/>
          </w:rPr>
          <w:t>о</w:t>
        </w:r>
        <w:r w:rsidRPr="008C71A6">
          <w:rPr>
            <w:rStyle w:val="aff9"/>
            <w:sz w:val="28"/>
            <w:szCs w:val="28"/>
          </w:rPr>
          <w:t>го портала</w:t>
        </w:r>
      </w:hyperlink>
      <w:r w:rsidRPr="008C71A6">
        <w:rPr>
          <w:sz w:val="28"/>
          <w:szCs w:val="28"/>
        </w:rPr>
        <w:t xml:space="preserve"> в целях получения информации о порядке предоставления гос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дарственной услуги, а также сведений о ходе предоставления государстве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 xml:space="preserve">ной услуги используется простая </w:t>
      </w:r>
      <w:hyperlink r:id="rId47" w:history="1">
        <w:r w:rsidRPr="008C71A6">
          <w:rPr>
            <w:rStyle w:val="aff9"/>
            <w:sz w:val="28"/>
            <w:szCs w:val="28"/>
          </w:rPr>
          <w:t>электронная подпись</w:t>
        </w:r>
      </w:hyperlink>
      <w:r w:rsidRPr="008C71A6">
        <w:rPr>
          <w:sz w:val="28"/>
          <w:szCs w:val="28"/>
        </w:rPr>
        <w:t xml:space="preserve"> или усиленная </w:t>
      </w:r>
      <w:hyperlink r:id="rId48" w:history="1">
        <w:r w:rsidRPr="008C71A6">
          <w:rPr>
            <w:rStyle w:val="aff9"/>
            <w:sz w:val="28"/>
            <w:szCs w:val="28"/>
          </w:rPr>
          <w:t>квал</w:t>
        </w:r>
        <w:r w:rsidRPr="008C71A6">
          <w:rPr>
            <w:rStyle w:val="aff9"/>
            <w:sz w:val="28"/>
            <w:szCs w:val="28"/>
          </w:rPr>
          <w:t>и</w:t>
        </w:r>
        <w:r w:rsidRPr="008C71A6">
          <w:rPr>
            <w:rStyle w:val="aff9"/>
            <w:sz w:val="28"/>
            <w:szCs w:val="28"/>
          </w:rPr>
          <w:t>фицированная электронная подпись</w:t>
        </w:r>
      </w:hyperlink>
      <w:r w:rsidRPr="008C71A6">
        <w:rPr>
          <w:sz w:val="28"/>
          <w:szCs w:val="28"/>
        </w:rPr>
        <w:t>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30" w:name="sub_21680"/>
      <w:bookmarkEnd w:id="129"/>
      <w:r w:rsidRPr="008C71A6">
        <w:rPr>
          <w:sz w:val="28"/>
          <w:szCs w:val="28"/>
        </w:rPr>
        <w:t xml:space="preserve">При обращении заявителя в форме электронного документа посредством </w:t>
      </w:r>
      <w:hyperlink r:id="rId49" w:history="1">
        <w:r w:rsidRPr="008C71A6">
          <w:rPr>
            <w:rStyle w:val="aff9"/>
            <w:sz w:val="28"/>
            <w:szCs w:val="28"/>
          </w:rPr>
          <w:t>Единого портала</w:t>
        </w:r>
      </w:hyperlink>
      <w:r w:rsidRPr="008C71A6">
        <w:rPr>
          <w:sz w:val="28"/>
          <w:szCs w:val="28"/>
        </w:rPr>
        <w:t xml:space="preserve"> и </w:t>
      </w:r>
      <w:hyperlink r:id="rId50" w:history="1">
        <w:r w:rsidRPr="008C71A6">
          <w:rPr>
            <w:rStyle w:val="aff9"/>
            <w:sz w:val="28"/>
            <w:szCs w:val="28"/>
          </w:rPr>
          <w:t>регионального портала</w:t>
        </w:r>
      </w:hyperlink>
      <w:r w:rsidRPr="008C71A6">
        <w:rPr>
          <w:sz w:val="28"/>
          <w:szCs w:val="28"/>
        </w:rPr>
        <w:t xml:space="preserve"> в целях получения государстве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 xml:space="preserve">ной услуги используется простая </w:t>
      </w:r>
      <w:hyperlink r:id="rId51" w:history="1">
        <w:r w:rsidRPr="008C71A6">
          <w:rPr>
            <w:rStyle w:val="aff9"/>
            <w:sz w:val="28"/>
            <w:szCs w:val="28"/>
          </w:rPr>
          <w:t>электронная подпись</w:t>
        </w:r>
      </w:hyperlink>
      <w:r w:rsidRPr="008C71A6">
        <w:rPr>
          <w:sz w:val="28"/>
          <w:szCs w:val="28"/>
        </w:rPr>
        <w:t xml:space="preserve"> или усиленная </w:t>
      </w:r>
      <w:hyperlink r:id="rId52" w:history="1">
        <w:r w:rsidRPr="008C71A6">
          <w:rPr>
            <w:rStyle w:val="aff9"/>
            <w:sz w:val="28"/>
            <w:szCs w:val="28"/>
          </w:rPr>
          <w:t>квал</w:t>
        </w:r>
        <w:r w:rsidRPr="008C71A6">
          <w:rPr>
            <w:rStyle w:val="aff9"/>
            <w:sz w:val="28"/>
            <w:szCs w:val="28"/>
          </w:rPr>
          <w:t>и</w:t>
        </w:r>
        <w:r w:rsidRPr="008C71A6">
          <w:rPr>
            <w:rStyle w:val="aff9"/>
            <w:sz w:val="28"/>
            <w:szCs w:val="28"/>
          </w:rPr>
          <w:t>фицированная электронная подпись</w:t>
        </w:r>
      </w:hyperlink>
      <w:r w:rsidRPr="008C71A6">
        <w:rPr>
          <w:sz w:val="28"/>
          <w:szCs w:val="28"/>
        </w:rPr>
        <w:t>. Для использования усиленной квалиф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 xml:space="preserve">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</w:t>
      </w:r>
      <w:hyperlink r:id="rId53" w:history="1">
        <w:r w:rsidRPr="008C71A6">
          <w:rPr>
            <w:rStyle w:val="aff9"/>
            <w:sz w:val="28"/>
            <w:szCs w:val="28"/>
          </w:rPr>
          <w:t>Федеральным законом</w:t>
        </w:r>
      </w:hyperlink>
      <w:r w:rsidRPr="008C71A6">
        <w:rPr>
          <w:sz w:val="28"/>
          <w:szCs w:val="28"/>
        </w:rPr>
        <w:t xml:space="preserve"> «Об эле</w:t>
      </w:r>
      <w:r w:rsidRPr="008C71A6">
        <w:rPr>
          <w:sz w:val="28"/>
          <w:szCs w:val="28"/>
        </w:rPr>
        <w:t>к</w:t>
      </w:r>
      <w:r w:rsidRPr="008C71A6">
        <w:rPr>
          <w:sz w:val="28"/>
          <w:szCs w:val="28"/>
        </w:rPr>
        <w:t>тронной подписи».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31" w:name="sub_21681"/>
      <w:bookmarkEnd w:id="130"/>
      <w:r w:rsidRPr="008C71A6">
        <w:rPr>
          <w:sz w:val="28"/>
          <w:szCs w:val="28"/>
        </w:rPr>
        <w:t>В случае если при обращении в электронной форме за получением гос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дарственной услуги идентификация и аутентификация заявителя осущест</w:t>
      </w:r>
      <w:r w:rsidRPr="008C71A6">
        <w:rPr>
          <w:sz w:val="28"/>
          <w:szCs w:val="28"/>
        </w:rPr>
        <w:t>в</w:t>
      </w:r>
      <w:r w:rsidR="00632F4D">
        <w:rPr>
          <w:sz w:val="28"/>
          <w:szCs w:val="28"/>
        </w:rPr>
        <w:t>ляются с использованием е</w:t>
      </w:r>
      <w:r w:rsidRPr="008C71A6">
        <w:rPr>
          <w:sz w:val="28"/>
          <w:szCs w:val="28"/>
        </w:rPr>
        <w:t xml:space="preserve">диной системы идентификации и аутентификации, </w:t>
      </w:r>
      <w:r w:rsidRPr="008C71A6">
        <w:rPr>
          <w:sz w:val="28"/>
          <w:szCs w:val="28"/>
        </w:rPr>
        <w:lastRenderedPageBreak/>
        <w:t xml:space="preserve">то заявитель имеет право использовать простую </w:t>
      </w:r>
      <w:hyperlink r:id="rId54" w:history="1">
        <w:r w:rsidRPr="008C71A6">
          <w:rPr>
            <w:rStyle w:val="aff9"/>
            <w:sz w:val="28"/>
            <w:szCs w:val="28"/>
          </w:rPr>
          <w:t>электронную подпись</w:t>
        </w:r>
      </w:hyperlink>
      <w:r w:rsidRPr="008C71A6">
        <w:rPr>
          <w:sz w:val="28"/>
          <w:szCs w:val="28"/>
        </w:rPr>
        <w:t xml:space="preserve"> при обращении в электронной форме за получением государственной услуги при условии, что при выдаче ключа простой электронной подписи личность ф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зического лица установлена при личном приеме.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32" w:name="sub_21682"/>
      <w:bookmarkEnd w:id="131"/>
      <w:r w:rsidRPr="008C71A6">
        <w:rPr>
          <w:sz w:val="28"/>
          <w:szCs w:val="28"/>
        </w:rPr>
        <w:t xml:space="preserve">При поступлении заявления и документов в электронной форме 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</w:t>
      </w:r>
      <w:r w:rsidRPr="008C71A6">
        <w:rPr>
          <w:sz w:val="28"/>
          <w:szCs w:val="28"/>
        </w:rPr>
        <w:t xml:space="preserve"> образования с использованием имеющихся средств </w:t>
      </w:r>
      <w:hyperlink r:id="rId55" w:history="1">
        <w:r w:rsidRPr="008C71A6">
          <w:rPr>
            <w:rStyle w:val="aff9"/>
            <w:sz w:val="28"/>
            <w:szCs w:val="28"/>
          </w:rPr>
          <w:t>электронной по</w:t>
        </w:r>
        <w:r w:rsidRPr="008C71A6">
          <w:rPr>
            <w:rStyle w:val="aff9"/>
            <w:sz w:val="28"/>
            <w:szCs w:val="28"/>
          </w:rPr>
          <w:t>д</w:t>
        </w:r>
        <w:r w:rsidRPr="008C71A6">
          <w:rPr>
            <w:rStyle w:val="aff9"/>
            <w:sz w:val="28"/>
            <w:szCs w:val="28"/>
          </w:rPr>
          <w:t>писи</w:t>
        </w:r>
      </w:hyperlink>
      <w:r w:rsidRPr="008C71A6">
        <w:rPr>
          <w:sz w:val="28"/>
          <w:szCs w:val="28"/>
        </w:rPr>
        <w:t xml:space="preserve"> или средств информационной системы аккредитованного удостовер</w:t>
      </w:r>
      <w:r w:rsidRPr="008C71A6">
        <w:rPr>
          <w:sz w:val="28"/>
          <w:szCs w:val="28"/>
        </w:rPr>
        <w:t>я</w:t>
      </w:r>
      <w:r w:rsidRPr="008C71A6">
        <w:rPr>
          <w:sz w:val="28"/>
          <w:szCs w:val="28"/>
        </w:rPr>
        <w:t xml:space="preserve">ющего центра осуществляется проверка используемой усиленной </w:t>
      </w:r>
      <w:hyperlink r:id="rId56" w:history="1">
        <w:r w:rsidRPr="008C71A6">
          <w:rPr>
            <w:rStyle w:val="aff9"/>
            <w:sz w:val="28"/>
            <w:szCs w:val="28"/>
          </w:rPr>
          <w:t>квалиф</w:t>
        </w:r>
        <w:r w:rsidRPr="008C71A6">
          <w:rPr>
            <w:rStyle w:val="aff9"/>
            <w:sz w:val="28"/>
            <w:szCs w:val="28"/>
          </w:rPr>
          <w:t>и</w:t>
        </w:r>
        <w:r w:rsidRPr="008C71A6">
          <w:rPr>
            <w:rStyle w:val="aff9"/>
            <w:sz w:val="28"/>
            <w:szCs w:val="28"/>
          </w:rPr>
          <w:t>цированной электронной подписи</w:t>
        </w:r>
      </w:hyperlink>
      <w:r w:rsidRPr="008C71A6">
        <w:rPr>
          <w:sz w:val="28"/>
          <w:szCs w:val="28"/>
        </w:rPr>
        <w:t>, которой подписаны поступившие заявл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ние и документы, на предмет ее соответствия следующим требованиям: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33" w:name="sub_216821"/>
      <w:bookmarkEnd w:id="132"/>
      <w:r w:rsidRPr="008C71A6">
        <w:rPr>
          <w:sz w:val="28"/>
          <w:szCs w:val="28"/>
        </w:rPr>
        <w:t>квалифицированный сертификат создан и выдан аккредитованным уд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стоверяющим центром, аккредитация которого действительна на день выд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чи указанного сертификата;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34" w:name="sub_216822"/>
      <w:bookmarkEnd w:id="133"/>
      <w:r w:rsidRPr="008C71A6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сти указанного сертификата, если момент подписания электронного док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мента не определен;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35" w:name="sub_216823"/>
      <w:bookmarkEnd w:id="134"/>
      <w:r w:rsidRPr="008C71A6">
        <w:rPr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</w:t>
      </w:r>
      <w:hyperlink r:id="rId57" w:history="1">
        <w:r w:rsidRPr="008C71A6">
          <w:rPr>
            <w:rStyle w:val="aff9"/>
            <w:sz w:val="28"/>
            <w:szCs w:val="28"/>
          </w:rPr>
          <w:t>квалифицированной электронной подписи</w:t>
        </w:r>
      </w:hyperlink>
      <w:r w:rsidRPr="008C71A6">
        <w:rPr>
          <w:sz w:val="28"/>
          <w:szCs w:val="28"/>
        </w:rPr>
        <w:t>, с помощью которой подписан электронный документ, и подтверждено отсу</w:t>
      </w:r>
      <w:r w:rsidRPr="008C71A6">
        <w:rPr>
          <w:sz w:val="28"/>
          <w:szCs w:val="28"/>
        </w:rPr>
        <w:t>т</w:t>
      </w:r>
      <w:r w:rsidRPr="008C71A6">
        <w:rPr>
          <w:sz w:val="28"/>
          <w:szCs w:val="28"/>
        </w:rPr>
        <w:t xml:space="preserve">ствие изменений, внесенных в этот документ после его подписания. При этом проверка осуществляется с использованием средств </w:t>
      </w:r>
      <w:hyperlink r:id="rId58" w:history="1">
        <w:r w:rsidRPr="008C71A6">
          <w:rPr>
            <w:rStyle w:val="aff9"/>
            <w:sz w:val="28"/>
            <w:szCs w:val="28"/>
          </w:rPr>
          <w:t>электронной подписи</w:t>
        </w:r>
      </w:hyperlink>
      <w:r w:rsidRPr="008C71A6">
        <w:rPr>
          <w:sz w:val="28"/>
          <w:szCs w:val="28"/>
        </w:rPr>
        <w:t>, получивших подтверждение соответствия требованиям, установленным в с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 xml:space="preserve">ответствии с </w:t>
      </w:r>
      <w:hyperlink r:id="rId59" w:history="1">
        <w:r w:rsidRPr="008C71A6">
          <w:rPr>
            <w:rStyle w:val="aff9"/>
            <w:sz w:val="28"/>
            <w:szCs w:val="28"/>
          </w:rPr>
          <w:t>Федеральным законом</w:t>
        </w:r>
      </w:hyperlink>
      <w:r w:rsidRPr="008C71A6">
        <w:rPr>
          <w:sz w:val="28"/>
          <w:szCs w:val="28"/>
        </w:rPr>
        <w:t xml:space="preserve"> «Об электронной подписи», и с испол</w:t>
      </w:r>
      <w:r w:rsidRPr="008C71A6">
        <w:rPr>
          <w:sz w:val="28"/>
          <w:szCs w:val="28"/>
        </w:rPr>
        <w:t>ь</w:t>
      </w:r>
      <w:r w:rsidRPr="008C71A6">
        <w:rPr>
          <w:sz w:val="28"/>
          <w:szCs w:val="28"/>
        </w:rPr>
        <w:t>зованием квалифицированного сертификата лица, подписавшего электро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>ный документ;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36" w:name="sub_216824"/>
      <w:bookmarkEnd w:id="135"/>
      <w:r w:rsidRPr="008C71A6">
        <w:rPr>
          <w:sz w:val="28"/>
          <w:szCs w:val="28"/>
        </w:rPr>
        <w:t xml:space="preserve">усиленная </w:t>
      </w:r>
      <w:hyperlink r:id="rId60" w:history="1">
        <w:r w:rsidRPr="008C71A6">
          <w:rPr>
            <w:rStyle w:val="aff9"/>
            <w:sz w:val="28"/>
            <w:szCs w:val="28"/>
          </w:rPr>
          <w:t>квалифицированная электронная подпись</w:t>
        </w:r>
      </w:hyperlink>
      <w:r w:rsidRPr="008C71A6">
        <w:rPr>
          <w:sz w:val="28"/>
          <w:szCs w:val="28"/>
        </w:rPr>
        <w:t xml:space="preserve"> используется с уч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8C71A6">
        <w:rPr>
          <w:sz w:val="28"/>
          <w:szCs w:val="28"/>
        </w:rPr>
        <w:t>в</w:t>
      </w:r>
      <w:r w:rsidRPr="008C71A6">
        <w:rPr>
          <w:sz w:val="28"/>
          <w:szCs w:val="28"/>
        </w:rPr>
        <w:t>лены).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37" w:name="sub_21683"/>
      <w:bookmarkEnd w:id="136"/>
      <w:r w:rsidRPr="008C71A6">
        <w:rPr>
          <w:sz w:val="28"/>
          <w:szCs w:val="28"/>
        </w:rPr>
        <w:t>Уведомление о принятии заявления, поступившего в управление образ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 xml:space="preserve">вания в электронной форме посредством </w:t>
      </w:r>
      <w:hyperlink r:id="rId61" w:history="1">
        <w:r w:rsidRPr="008C71A6">
          <w:rPr>
            <w:rStyle w:val="aff9"/>
            <w:sz w:val="28"/>
            <w:szCs w:val="28"/>
          </w:rPr>
          <w:t>Единого портала</w:t>
        </w:r>
      </w:hyperlink>
      <w:r w:rsidRPr="008C71A6">
        <w:rPr>
          <w:sz w:val="28"/>
          <w:szCs w:val="28"/>
        </w:rPr>
        <w:t xml:space="preserve"> и </w:t>
      </w:r>
      <w:hyperlink r:id="rId62" w:history="1">
        <w:r w:rsidRPr="008C71A6">
          <w:rPr>
            <w:rStyle w:val="aff9"/>
            <w:sz w:val="28"/>
            <w:szCs w:val="28"/>
          </w:rPr>
          <w:t>регионального портала</w:t>
        </w:r>
      </w:hyperlink>
      <w:r w:rsidRPr="008C71A6">
        <w:rPr>
          <w:sz w:val="28"/>
          <w:szCs w:val="28"/>
        </w:rPr>
        <w:t>, направляется заявителю не позднее рабочего дня, следующего за днем подачи указанного заявления, в форме электронного документа по а</w:t>
      </w:r>
      <w:r w:rsidRPr="008C71A6">
        <w:rPr>
          <w:sz w:val="28"/>
          <w:szCs w:val="28"/>
        </w:rPr>
        <w:t>д</w:t>
      </w:r>
      <w:r w:rsidRPr="008C71A6">
        <w:rPr>
          <w:sz w:val="28"/>
          <w:szCs w:val="28"/>
        </w:rPr>
        <w:t>ресу электронной почты, указанному в заявлении, или посредством Единого портала и регионального портала.</w:t>
      </w:r>
    </w:p>
    <w:p w:rsidR="00D87A73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38" w:name="sub_2169"/>
      <w:bookmarkEnd w:id="137"/>
      <w:r w:rsidRPr="008C71A6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ется заявителю в течение срока действия результата предоставления госуда</w:t>
      </w:r>
      <w:r w:rsidRPr="008C71A6">
        <w:rPr>
          <w:sz w:val="28"/>
          <w:szCs w:val="28"/>
        </w:rPr>
        <w:t>р</w:t>
      </w:r>
      <w:r w:rsidRPr="008C71A6">
        <w:rPr>
          <w:sz w:val="28"/>
          <w:szCs w:val="28"/>
        </w:rPr>
        <w:t>ственной услуги.</w:t>
      </w:r>
    </w:p>
    <w:p w:rsidR="00D87A73" w:rsidRPr="002D2DAC" w:rsidRDefault="00970841" w:rsidP="00D87A7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D87A73" w:rsidRPr="002D2DAC">
        <w:rPr>
          <w:sz w:val="28"/>
          <w:szCs w:val="28"/>
        </w:rPr>
        <w:t>. Случаи и порядок предоставления государственной услуги в упр</w:t>
      </w:r>
      <w:r w:rsidR="00D87A73" w:rsidRPr="002D2DAC">
        <w:rPr>
          <w:sz w:val="28"/>
          <w:szCs w:val="28"/>
        </w:rPr>
        <w:t>е</w:t>
      </w:r>
      <w:r w:rsidR="00D87A73" w:rsidRPr="002D2DAC">
        <w:rPr>
          <w:sz w:val="28"/>
          <w:szCs w:val="28"/>
        </w:rPr>
        <w:t>ждающем (проактивном) режиме</w:t>
      </w:r>
    </w:p>
    <w:p w:rsidR="00D87A73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39" w:name="sub_2171"/>
      <w:r w:rsidRPr="002D2DAC">
        <w:rPr>
          <w:sz w:val="28"/>
          <w:szCs w:val="28"/>
        </w:rPr>
        <w:lastRenderedPageBreak/>
        <w:t xml:space="preserve">Предоставление государственной услуги в упреждающем (проактивном) режиме, предусмотренном </w:t>
      </w:r>
      <w:hyperlink r:id="rId63" w:history="1">
        <w:r w:rsidRPr="002D2DAC">
          <w:rPr>
            <w:rStyle w:val="aff9"/>
            <w:sz w:val="28"/>
            <w:szCs w:val="28"/>
          </w:rPr>
          <w:t>частью 1 статьи 7</w:t>
        </w:r>
      </w:hyperlink>
      <w:hyperlink r:id="rId64" w:history="1">
        <w:r w:rsidRPr="002D2DAC">
          <w:rPr>
            <w:rStyle w:val="aff9"/>
            <w:sz w:val="28"/>
            <w:szCs w:val="28"/>
            <w:vertAlign w:val="superscript"/>
          </w:rPr>
          <w:t> 3</w:t>
        </w:r>
      </w:hyperlink>
      <w:r w:rsidRPr="002D2DAC">
        <w:rPr>
          <w:sz w:val="28"/>
          <w:szCs w:val="28"/>
        </w:rPr>
        <w:t xml:space="preserve"> Федерального закона "Об о</w:t>
      </w:r>
      <w:r w:rsidRPr="002D2DAC">
        <w:rPr>
          <w:sz w:val="28"/>
          <w:szCs w:val="28"/>
        </w:rPr>
        <w:t>р</w:t>
      </w:r>
      <w:r w:rsidRPr="002D2DAC">
        <w:rPr>
          <w:sz w:val="28"/>
          <w:szCs w:val="28"/>
        </w:rPr>
        <w:t>ганизации предоставления государственных и муниципальных услуг", не предусмотрено.</w:t>
      </w:r>
    </w:p>
    <w:p w:rsidR="00632F4D" w:rsidRPr="002D2DAC" w:rsidRDefault="00632F4D" w:rsidP="00D87A73">
      <w:pPr>
        <w:ind w:firstLine="567"/>
        <w:contextualSpacing/>
        <w:jc w:val="both"/>
        <w:rPr>
          <w:sz w:val="28"/>
          <w:szCs w:val="28"/>
        </w:rPr>
      </w:pPr>
    </w:p>
    <w:p w:rsidR="00D87A73" w:rsidRPr="008C71A6" w:rsidRDefault="00D87A73" w:rsidP="00632F4D">
      <w:pPr>
        <w:pStyle w:val="1"/>
        <w:numPr>
          <w:ilvl w:val="0"/>
          <w:numId w:val="0"/>
        </w:numPr>
        <w:ind w:firstLine="708"/>
        <w:contextualSpacing/>
        <w:jc w:val="both"/>
        <w:rPr>
          <w:b/>
          <w:szCs w:val="28"/>
        </w:rPr>
      </w:pPr>
      <w:bookmarkStart w:id="140" w:name="Par133"/>
      <w:bookmarkStart w:id="141" w:name="Par192"/>
      <w:bookmarkEnd w:id="138"/>
      <w:bookmarkEnd w:id="139"/>
      <w:bookmarkEnd w:id="140"/>
      <w:bookmarkEnd w:id="141"/>
      <w:r>
        <w:rPr>
          <w:szCs w:val="28"/>
        </w:rPr>
        <w:t>3</w:t>
      </w:r>
      <w:r w:rsidRPr="008C71A6">
        <w:rPr>
          <w:szCs w:val="28"/>
        </w:rPr>
        <w:t xml:space="preserve">. </w:t>
      </w:r>
      <w:bookmarkStart w:id="142" w:name="Par199"/>
      <w:bookmarkStart w:id="143" w:name="Par221"/>
      <w:bookmarkEnd w:id="142"/>
      <w:bookmarkEnd w:id="143"/>
      <w:r w:rsidRPr="008C71A6">
        <w:rPr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8C71A6">
        <w:rPr>
          <w:szCs w:val="28"/>
        </w:rPr>
        <w:t>о</w:t>
      </w:r>
      <w:r w:rsidRPr="008C71A6">
        <w:rPr>
          <w:szCs w:val="28"/>
        </w:rPr>
        <w:t>бенности выполнения административных процедур (действий) в электронной форме</w:t>
      </w:r>
    </w:p>
    <w:p w:rsidR="00D87A73" w:rsidRPr="008C71A6" w:rsidRDefault="00D87A73" w:rsidP="00D87A73">
      <w:pPr>
        <w:contextualSpacing/>
        <w:jc w:val="both"/>
        <w:rPr>
          <w:sz w:val="28"/>
          <w:szCs w:val="28"/>
        </w:rPr>
      </w:pP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44" w:name="sub_373"/>
      <w:r w:rsidRPr="008C71A6">
        <w:rPr>
          <w:sz w:val="28"/>
          <w:szCs w:val="28"/>
        </w:rPr>
        <w:t>3.1. Последовательность административных действий (процедур) пред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 xml:space="preserve">ставления государственной услуги (блок-схема в </w:t>
      </w:r>
      <w:hyperlink w:anchor="sub_1002" w:history="1">
        <w:r w:rsidRPr="008C71A6">
          <w:rPr>
            <w:rStyle w:val="aff9"/>
            <w:sz w:val="28"/>
            <w:szCs w:val="28"/>
          </w:rPr>
          <w:t>приложении 2</w:t>
        </w:r>
      </w:hyperlink>
      <w:r>
        <w:rPr>
          <w:rStyle w:val="aff9"/>
          <w:sz w:val="28"/>
          <w:szCs w:val="28"/>
        </w:rPr>
        <w:t xml:space="preserve"> Администр</w:t>
      </w:r>
      <w:r>
        <w:rPr>
          <w:rStyle w:val="aff9"/>
          <w:sz w:val="28"/>
          <w:szCs w:val="28"/>
        </w:rPr>
        <w:t>а</w:t>
      </w:r>
      <w:r>
        <w:rPr>
          <w:rStyle w:val="aff9"/>
          <w:sz w:val="28"/>
          <w:szCs w:val="28"/>
        </w:rPr>
        <w:t>тивного регламента</w:t>
      </w:r>
      <w:r w:rsidRPr="008C71A6">
        <w:rPr>
          <w:sz w:val="28"/>
          <w:szCs w:val="28"/>
        </w:rPr>
        <w:t>)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45" w:name="sub_3101"/>
      <w:r w:rsidRPr="008C71A6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46" w:name="sub_31011"/>
      <w:bookmarkEnd w:id="145"/>
      <w:r w:rsidRPr="008C71A6">
        <w:rPr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47" w:name="sub_31012"/>
      <w:bookmarkEnd w:id="146"/>
      <w:r w:rsidRPr="008C71A6">
        <w:rPr>
          <w:sz w:val="28"/>
          <w:szCs w:val="28"/>
        </w:rPr>
        <w:t>прием и регистрация заявлений и документов для принятия решения о выдаче разрешения на раздельное проживание опекуна (попечителя) и его несовершеннолетнего подопечного;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48" w:name="sub_31013"/>
      <w:bookmarkEnd w:id="147"/>
      <w:r w:rsidRPr="008C71A6">
        <w:rPr>
          <w:sz w:val="28"/>
          <w:szCs w:val="28"/>
        </w:rPr>
        <w:t>рассмотрение заявлений и документов для принятия решения о выдаче разрешения на раздельное проживание опекуна (попечителя) и его несове</w:t>
      </w:r>
      <w:r w:rsidRPr="008C71A6">
        <w:rPr>
          <w:sz w:val="28"/>
          <w:szCs w:val="28"/>
        </w:rPr>
        <w:t>р</w:t>
      </w:r>
      <w:r w:rsidRPr="008C71A6">
        <w:rPr>
          <w:sz w:val="28"/>
          <w:szCs w:val="28"/>
        </w:rPr>
        <w:t>шеннолетнего подопечного;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49" w:name="sub_31014"/>
      <w:bookmarkEnd w:id="148"/>
      <w:r w:rsidRPr="008C71A6">
        <w:rPr>
          <w:sz w:val="28"/>
          <w:szCs w:val="28"/>
        </w:rPr>
        <w:t>подготовка и направление заявителю письменного уведомления об отк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зе в разрешении на раздельное проживание опекуна (попечителя) и его нес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вершеннолетнего подопечного;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50" w:name="sub_31015"/>
      <w:bookmarkEnd w:id="149"/>
      <w:r w:rsidRPr="008C71A6">
        <w:rPr>
          <w:sz w:val="28"/>
          <w:szCs w:val="28"/>
        </w:rPr>
        <w:t xml:space="preserve">подготовка постановления </w:t>
      </w:r>
      <w:r>
        <w:rPr>
          <w:sz w:val="28"/>
          <w:szCs w:val="28"/>
        </w:rPr>
        <w:t xml:space="preserve">администрации округа </w:t>
      </w:r>
      <w:r w:rsidRPr="008C71A6">
        <w:rPr>
          <w:sz w:val="28"/>
          <w:szCs w:val="28"/>
        </w:rPr>
        <w:t>о разрешении на ра</w:t>
      </w:r>
      <w:r w:rsidRPr="008C71A6">
        <w:rPr>
          <w:sz w:val="28"/>
          <w:szCs w:val="28"/>
        </w:rPr>
        <w:t>з</w:t>
      </w:r>
      <w:r w:rsidRPr="008C71A6">
        <w:rPr>
          <w:sz w:val="28"/>
          <w:szCs w:val="28"/>
        </w:rPr>
        <w:t>дельное проживание опекуна (попечителя) и его несовершеннолетнего по</w:t>
      </w:r>
      <w:r w:rsidRPr="008C71A6">
        <w:rPr>
          <w:sz w:val="28"/>
          <w:szCs w:val="28"/>
        </w:rPr>
        <w:t>д</w:t>
      </w:r>
      <w:r w:rsidRPr="008C71A6">
        <w:rPr>
          <w:sz w:val="28"/>
          <w:szCs w:val="28"/>
        </w:rPr>
        <w:t>опечного;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51" w:name="sub_31016"/>
      <w:bookmarkEnd w:id="150"/>
      <w:r w:rsidRPr="008C71A6">
        <w:rPr>
          <w:sz w:val="28"/>
          <w:szCs w:val="28"/>
        </w:rPr>
        <w:t>порядок осуществления административных процедур в электронной форме;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52" w:name="sub_31017"/>
      <w:bookmarkEnd w:id="151"/>
      <w:r w:rsidRPr="008C71A6">
        <w:rPr>
          <w:sz w:val="28"/>
          <w:szCs w:val="28"/>
        </w:rPr>
        <w:t>порядок исправления допущенных опечаток и ошибок в выданных в р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зультате предоставления государственной услуги документах.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53" w:name="sub_311"/>
      <w:bookmarkEnd w:id="152"/>
      <w:r w:rsidRPr="008C71A6">
        <w:rPr>
          <w:sz w:val="28"/>
          <w:szCs w:val="28"/>
        </w:rPr>
        <w:t>3.1.1. Последовательность административных действий (процедур) предоставления государственной услуги: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54" w:name="sub_3111"/>
      <w:bookmarkEnd w:id="153"/>
      <w:r w:rsidRPr="008C71A6">
        <w:rPr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55" w:name="sub_3112"/>
      <w:bookmarkEnd w:id="154"/>
      <w:r w:rsidRPr="008C71A6">
        <w:rPr>
          <w:sz w:val="28"/>
          <w:szCs w:val="28"/>
        </w:rPr>
        <w:t>2) прием и регистрация документов заявителя;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56" w:name="sub_3113"/>
      <w:bookmarkEnd w:id="155"/>
      <w:r w:rsidRPr="008C71A6">
        <w:rPr>
          <w:sz w:val="28"/>
          <w:szCs w:val="28"/>
        </w:rPr>
        <w:t>3) формирование личного дела заявителя;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57" w:name="sub_3114"/>
      <w:bookmarkEnd w:id="156"/>
      <w:r w:rsidRPr="008C71A6">
        <w:rPr>
          <w:sz w:val="28"/>
          <w:szCs w:val="28"/>
        </w:rPr>
        <w:t>4) экспертиза документов, представленных заявителем;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58" w:name="sub_3115"/>
      <w:bookmarkEnd w:id="157"/>
      <w:r w:rsidRPr="008C71A6">
        <w:rPr>
          <w:sz w:val="28"/>
          <w:szCs w:val="28"/>
        </w:rPr>
        <w:t>5) запрос документов по системе межведомственного электронного вз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имодействия и их регистрация;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59" w:name="sub_3116"/>
      <w:bookmarkEnd w:id="158"/>
      <w:r w:rsidRPr="008C71A6">
        <w:rPr>
          <w:sz w:val="28"/>
          <w:szCs w:val="28"/>
        </w:rPr>
        <w:t>6) принятие решения: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60" w:name="sub_31161"/>
      <w:bookmarkEnd w:id="159"/>
      <w:r w:rsidRPr="008C71A6">
        <w:rPr>
          <w:sz w:val="28"/>
          <w:szCs w:val="28"/>
        </w:rPr>
        <w:lastRenderedPageBreak/>
        <w:t>издание постановления администрации округа о разрешении на раздел</w:t>
      </w:r>
      <w:r w:rsidRPr="008C71A6">
        <w:rPr>
          <w:sz w:val="28"/>
          <w:szCs w:val="28"/>
        </w:rPr>
        <w:t>ь</w:t>
      </w:r>
      <w:r w:rsidRPr="008C71A6">
        <w:rPr>
          <w:sz w:val="28"/>
          <w:szCs w:val="28"/>
        </w:rPr>
        <w:t>ное проживание опекуна (попечителя) и его несовершеннолетнего подопе</w:t>
      </w:r>
      <w:r w:rsidRPr="008C71A6">
        <w:rPr>
          <w:sz w:val="28"/>
          <w:szCs w:val="28"/>
        </w:rPr>
        <w:t>ч</w:t>
      </w:r>
      <w:r w:rsidRPr="008C71A6">
        <w:rPr>
          <w:sz w:val="28"/>
          <w:szCs w:val="28"/>
        </w:rPr>
        <w:t>ного;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61" w:name="sub_31162"/>
      <w:bookmarkEnd w:id="160"/>
      <w:r w:rsidRPr="008C71A6">
        <w:rPr>
          <w:sz w:val="28"/>
          <w:szCs w:val="28"/>
        </w:rPr>
        <w:t>подготовка письменного ответа об отказе в выдаче разрешения на ра</w:t>
      </w:r>
      <w:r w:rsidRPr="008C71A6">
        <w:rPr>
          <w:sz w:val="28"/>
          <w:szCs w:val="28"/>
        </w:rPr>
        <w:t>з</w:t>
      </w:r>
      <w:r w:rsidRPr="008C71A6">
        <w:rPr>
          <w:sz w:val="28"/>
          <w:szCs w:val="28"/>
        </w:rPr>
        <w:t>дельное проживание опекуна (попечителя) и его несовершеннолетнего по</w:t>
      </w:r>
      <w:r w:rsidRPr="008C71A6">
        <w:rPr>
          <w:sz w:val="28"/>
          <w:szCs w:val="28"/>
        </w:rPr>
        <w:t>д</w:t>
      </w:r>
      <w:r w:rsidRPr="008C71A6">
        <w:rPr>
          <w:sz w:val="28"/>
          <w:szCs w:val="28"/>
        </w:rPr>
        <w:t>опечного;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62" w:name="sub_3117"/>
      <w:bookmarkEnd w:id="161"/>
      <w:r w:rsidRPr="008C71A6">
        <w:rPr>
          <w:sz w:val="28"/>
          <w:szCs w:val="28"/>
        </w:rPr>
        <w:t>7) направление или выдача результата заявителю: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63" w:name="sub_31171"/>
      <w:bookmarkEnd w:id="162"/>
      <w:r w:rsidRPr="008C71A6">
        <w:rPr>
          <w:sz w:val="28"/>
          <w:szCs w:val="28"/>
        </w:rPr>
        <w:t xml:space="preserve">выдача (направление) постановления </w:t>
      </w:r>
      <w:r>
        <w:rPr>
          <w:sz w:val="28"/>
          <w:szCs w:val="28"/>
        </w:rPr>
        <w:t xml:space="preserve">администрации округа </w:t>
      </w:r>
      <w:r w:rsidRPr="008C71A6">
        <w:rPr>
          <w:sz w:val="28"/>
          <w:szCs w:val="28"/>
        </w:rPr>
        <w:t>о разреш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нии на раздельное проживание опекуна (попечителя) и его несовершенн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летнего подопечного;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64" w:name="sub_31172"/>
      <w:bookmarkEnd w:id="163"/>
      <w:r w:rsidRPr="008C71A6">
        <w:rPr>
          <w:sz w:val="28"/>
          <w:szCs w:val="28"/>
        </w:rPr>
        <w:t>выдача (направление) письменного ответа об отказе в выдаче разреш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нии на раздельное проживание опекуна (попечителя) и его несовершенн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летнего подопечного.</w:t>
      </w:r>
    </w:p>
    <w:bookmarkEnd w:id="164"/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3.1.2. Последовательность административных действий (процедур) предоставления государственной услуги в МФЦ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65" w:name="sub_3121"/>
      <w:r w:rsidRPr="008C71A6">
        <w:rPr>
          <w:sz w:val="28"/>
          <w:szCs w:val="28"/>
        </w:rPr>
        <w:t>Предоставление государственной услуги в МФЦ не предусмотрено.</w:t>
      </w:r>
    </w:p>
    <w:bookmarkEnd w:id="165"/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3.2. Предоставление информации по вопросам предоставления госуда</w:t>
      </w:r>
      <w:r w:rsidRPr="008C71A6">
        <w:rPr>
          <w:sz w:val="28"/>
          <w:szCs w:val="28"/>
        </w:rPr>
        <w:t>р</w:t>
      </w:r>
      <w:r w:rsidRPr="008C71A6">
        <w:rPr>
          <w:sz w:val="28"/>
          <w:szCs w:val="28"/>
        </w:rPr>
        <w:t>ственной услуги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66" w:name="sub_321"/>
      <w:r w:rsidRPr="008C71A6">
        <w:rPr>
          <w:sz w:val="28"/>
          <w:szCs w:val="28"/>
        </w:rPr>
        <w:t>Основанием для предоставления информации по вопросам предоставл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ния государственной услуги является личное обращение заявителя в упра</w:t>
      </w:r>
      <w:r w:rsidRPr="008C71A6">
        <w:rPr>
          <w:sz w:val="28"/>
          <w:szCs w:val="28"/>
        </w:rPr>
        <w:t>в</w:t>
      </w:r>
      <w:r w:rsidRPr="008C71A6">
        <w:rPr>
          <w:sz w:val="28"/>
          <w:szCs w:val="28"/>
        </w:rPr>
        <w:t>ление образования или поступление его обращения в письменном, электро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 xml:space="preserve">ном виде через официальный </w:t>
      </w:r>
      <w:r>
        <w:rPr>
          <w:sz w:val="28"/>
          <w:szCs w:val="28"/>
        </w:rPr>
        <w:t>сайт</w:t>
      </w:r>
      <w:r w:rsidRPr="008C71A6">
        <w:rPr>
          <w:sz w:val="28"/>
          <w:szCs w:val="28"/>
        </w:rPr>
        <w:t xml:space="preserve"> управления образования.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67" w:name="sub_322"/>
      <w:bookmarkEnd w:id="166"/>
      <w:r w:rsidRPr="008C71A6">
        <w:rPr>
          <w:sz w:val="28"/>
          <w:szCs w:val="28"/>
        </w:rPr>
        <w:t>Предоставление информации по вопросам предоставления госуда</w:t>
      </w:r>
      <w:r w:rsidRPr="008C71A6">
        <w:rPr>
          <w:sz w:val="28"/>
          <w:szCs w:val="28"/>
        </w:rPr>
        <w:t>р</w:t>
      </w:r>
      <w:r w:rsidRPr="008C71A6">
        <w:rPr>
          <w:sz w:val="28"/>
          <w:szCs w:val="28"/>
        </w:rPr>
        <w:t>ственной услуги осуществляется должностным лицом управления образов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ния.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68" w:name="sub_323"/>
      <w:bookmarkEnd w:id="167"/>
      <w:r w:rsidRPr="008C71A6">
        <w:rPr>
          <w:sz w:val="28"/>
          <w:szCs w:val="28"/>
        </w:rPr>
        <w:t>Срок предоставления информации по вопросам предоставления гос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дарственной услуги не превышает 15 минут на одного заявителя.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69" w:name="sub_324"/>
      <w:bookmarkEnd w:id="168"/>
      <w:r w:rsidRPr="008C71A6">
        <w:rPr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70" w:name="sub_33"/>
      <w:bookmarkEnd w:id="169"/>
      <w:r w:rsidRPr="008C71A6">
        <w:rPr>
          <w:sz w:val="28"/>
          <w:szCs w:val="28"/>
        </w:rPr>
        <w:t>3.3. Прием и регистрация документов заявителя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71" w:name="sub_331"/>
      <w:bookmarkEnd w:id="170"/>
      <w:r w:rsidRPr="008C71A6">
        <w:rPr>
          <w:sz w:val="28"/>
          <w:szCs w:val="28"/>
        </w:rPr>
        <w:t>3.3.1. Основанием для начала процедуры приема и регистрации док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ментов заявителя является его обращение с заявлением о выдаче разрешения на раздельное проживание опекуна (попечителя) и его несовершеннолетнего подопечного по форме</w:t>
      </w:r>
      <w:r>
        <w:rPr>
          <w:sz w:val="28"/>
          <w:szCs w:val="28"/>
        </w:rPr>
        <w:t>, являющей</w:t>
      </w:r>
      <w:r w:rsidRPr="008C71A6">
        <w:rPr>
          <w:sz w:val="28"/>
          <w:szCs w:val="28"/>
        </w:rPr>
        <w:t xml:space="preserve">ся </w:t>
      </w:r>
      <w:hyperlink w:anchor="sub_1004" w:history="1">
        <w:r w:rsidRPr="008C71A6">
          <w:rPr>
            <w:rStyle w:val="aff9"/>
            <w:sz w:val="28"/>
            <w:szCs w:val="28"/>
          </w:rPr>
          <w:t>приложением 4</w:t>
        </w:r>
      </w:hyperlink>
      <w:r w:rsidRPr="008C71A6">
        <w:rPr>
          <w:sz w:val="28"/>
          <w:szCs w:val="28"/>
        </w:rPr>
        <w:t xml:space="preserve"> к Административному регламенту.</w:t>
      </w:r>
    </w:p>
    <w:p w:rsidR="00D87A73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72" w:name="sub_332"/>
      <w:bookmarkEnd w:id="171"/>
      <w:r w:rsidRPr="008C71A6">
        <w:rPr>
          <w:sz w:val="28"/>
          <w:szCs w:val="28"/>
        </w:rPr>
        <w:t>3.3.2. При получении заявления со всеми необходимым</w:t>
      </w:r>
      <w:r>
        <w:rPr>
          <w:sz w:val="28"/>
          <w:szCs w:val="28"/>
        </w:rPr>
        <w:t>и документами должностное лицо управления образования:</w:t>
      </w:r>
    </w:p>
    <w:p w:rsidR="00D87A73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 xml:space="preserve"> регистрирует поступление заявления и представленных документов в соответствии с установленными правилами делопроизводства</w:t>
      </w:r>
      <w:bookmarkStart w:id="173" w:name="sub_333"/>
      <w:bookmarkEnd w:id="172"/>
      <w:r>
        <w:rPr>
          <w:sz w:val="28"/>
          <w:szCs w:val="28"/>
        </w:rPr>
        <w:t>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устанавливает предмет обращения, проверяет документ, удостоверя</w:t>
      </w:r>
      <w:r w:rsidRPr="008C71A6">
        <w:rPr>
          <w:sz w:val="28"/>
          <w:szCs w:val="28"/>
        </w:rPr>
        <w:t>ю</w:t>
      </w:r>
      <w:r w:rsidR="00632F4D">
        <w:rPr>
          <w:sz w:val="28"/>
          <w:szCs w:val="28"/>
        </w:rPr>
        <w:t>щий личность заявителя;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74" w:name="sub_334"/>
      <w:bookmarkEnd w:id="173"/>
      <w:r w:rsidRPr="008C71A6">
        <w:rPr>
          <w:sz w:val="28"/>
          <w:szCs w:val="28"/>
        </w:rPr>
        <w:t>проверяет соответствие представленных документов требованиям, уст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 xml:space="preserve">новленным </w:t>
      </w:r>
      <w:hyperlink w:anchor="sub_26" w:history="1">
        <w:r w:rsidRPr="008C71A6">
          <w:rPr>
            <w:rStyle w:val="aff9"/>
            <w:sz w:val="28"/>
            <w:szCs w:val="28"/>
          </w:rPr>
          <w:t>пунктами 2.6</w:t>
        </w:r>
      </w:hyperlink>
      <w:r w:rsidRPr="008C71A6">
        <w:rPr>
          <w:sz w:val="28"/>
          <w:szCs w:val="28"/>
        </w:rPr>
        <w:t xml:space="preserve"> и </w:t>
      </w:r>
      <w:hyperlink w:anchor="sub_27" w:history="1">
        <w:r w:rsidRPr="008C71A6">
          <w:rPr>
            <w:rStyle w:val="aff9"/>
            <w:sz w:val="28"/>
            <w:szCs w:val="28"/>
          </w:rPr>
          <w:t>2.7</w:t>
        </w:r>
      </w:hyperlink>
      <w:r w:rsidR="00632F4D">
        <w:rPr>
          <w:sz w:val="28"/>
          <w:szCs w:val="28"/>
        </w:rPr>
        <w:t xml:space="preserve"> Административного регламента;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75" w:name="sub_3351"/>
      <w:bookmarkEnd w:id="174"/>
      <w:r w:rsidRPr="008C71A6">
        <w:rPr>
          <w:sz w:val="28"/>
          <w:szCs w:val="28"/>
        </w:rPr>
        <w:lastRenderedPageBreak/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76" w:name="sub_3352"/>
      <w:bookmarkEnd w:id="175"/>
      <w:r w:rsidRPr="008C71A6">
        <w:rPr>
          <w:sz w:val="28"/>
          <w:szCs w:val="28"/>
        </w:rPr>
        <w:t>производит копирование документов, если копии необходимых док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ментов не представлены, делает на них надпись об их соответствии подли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>ным экземплярам, заверяет своей подписью с указанием фамилии и иници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лов;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77" w:name="sub_3353"/>
      <w:bookmarkEnd w:id="176"/>
      <w:r w:rsidRPr="008C71A6">
        <w:rPr>
          <w:sz w:val="28"/>
          <w:szCs w:val="28"/>
        </w:rPr>
        <w:t>назначает дату проведения обследования жилого помещения, в котором будет проживать несовершеннолетний подопечный. Если место проживания подопечного ребенка старше 16 лет, в связи с обучением в образовательной организации, находится в другом муниципальном образовании, то должнос</w:t>
      </w:r>
      <w:r w:rsidRPr="008C71A6">
        <w:rPr>
          <w:sz w:val="28"/>
          <w:szCs w:val="28"/>
        </w:rPr>
        <w:t>т</w:t>
      </w:r>
      <w:r w:rsidRPr="008C71A6">
        <w:rPr>
          <w:sz w:val="28"/>
          <w:szCs w:val="28"/>
        </w:rPr>
        <w:t>ное лицо делает запрос в орган местного самоуправления данного муниц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 xml:space="preserve">пального </w:t>
      </w:r>
      <w:r w:rsidR="00632F4D">
        <w:rPr>
          <w:sz w:val="28"/>
          <w:szCs w:val="28"/>
        </w:rPr>
        <w:t>образования</w:t>
      </w:r>
      <w:r w:rsidRPr="008C71A6">
        <w:rPr>
          <w:sz w:val="28"/>
          <w:szCs w:val="28"/>
        </w:rPr>
        <w:t xml:space="preserve"> о проведении обследования по месту проживания по</w:t>
      </w:r>
      <w:r w:rsidRPr="008C71A6">
        <w:rPr>
          <w:sz w:val="28"/>
          <w:szCs w:val="28"/>
        </w:rPr>
        <w:t>д</w:t>
      </w:r>
      <w:r w:rsidRPr="008C71A6">
        <w:rPr>
          <w:sz w:val="28"/>
          <w:szCs w:val="28"/>
        </w:rPr>
        <w:t>опечно</w:t>
      </w:r>
      <w:r w:rsidR="00632F4D">
        <w:rPr>
          <w:sz w:val="28"/>
          <w:szCs w:val="28"/>
        </w:rPr>
        <w:t>го;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78" w:name="sub_336"/>
      <w:bookmarkEnd w:id="177"/>
      <w:r w:rsidRPr="008C71A6">
        <w:rPr>
          <w:sz w:val="28"/>
          <w:szCs w:val="28"/>
        </w:rPr>
        <w:t xml:space="preserve">проверяет наличие всех необходимых документов в соответствии с </w:t>
      </w:r>
      <w:hyperlink w:anchor="sub_26" w:history="1">
        <w:r w:rsidRPr="008C71A6">
          <w:rPr>
            <w:rStyle w:val="aff9"/>
            <w:sz w:val="28"/>
            <w:szCs w:val="28"/>
          </w:rPr>
          <w:t>пунктом 2.6</w:t>
        </w:r>
      </w:hyperlink>
      <w:r w:rsidRPr="008C71A6">
        <w:rPr>
          <w:sz w:val="28"/>
          <w:szCs w:val="28"/>
        </w:rPr>
        <w:t xml:space="preserve"> Административного регламента, сверяя их с описью документов в заявлении о выдаче разрешения на раздельное проживание опекуна (поп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чителя) и его несовершеннолетнего подопечного.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79" w:name="sub_337"/>
      <w:bookmarkEnd w:id="178"/>
      <w:r w:rsidRPr="008C71A6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8C71A6">
        <w:rPr>
          <w:sz w:val="28"/>
          <w:szCs w:val="28"/>
        </w:rPr>
        <w:t xml:space="preserve">. При установлении фактов отсутствия необходимых документов или несоответствия предоставленных документов требованиям, указанным в </w:t>
      </w:r>
      <w:hyperlink w:anchor="sub_200" w:history="1">
        <w:r w:rsidRPr="008C71A6">
          <w:rPr>
            <w:rStyle w:val="aff9"/>
            <w:sz w:val="28"/>
            <w:szCs w:val="28"/>
          </w:rPr>
          <w:t>разделе 2</w:t>
        </w:r>
      </w:hyperlink>
      <w:r w:rsidRPr="008C71A6">
        <w:rPr>
          <w:sz w:val="28"/>
          <w:szCs w:val="28"/>
        </w:rPr>
        <w:t xml:space="preserve"> Административног</w:t>
      </w:r>
      <w:r>
        <w:rPr>
          <w:sz w:val="28"/>
          <w:szCs w:val="28"/>
        </w:rPr>
        <w:t>о регламента, должностное лицо управления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r w:rsidRPr="008C71A6">
        <w:rPr>
          <w:sz w:val="28"/>
          <w:szCs w:val="28"/>
        </w:rPr>
        <w:t>уведомляет его о наличии препятствий для предоставления гос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дуру подачи документов для предоставления государств</w:t>
      </w:r>
      <w:r>
        <w:rPr>
          <w:sz w:val="28"/>
          <w:szCs w:val="28"/>
        </w:rPr>
        <w:t>енной услуги,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ностное лицо </w:t>
      </w:r>
      <w:r w:rsidRPr="008C71A6">
        <w:rPr>
          <w:sz w:val="28"/>
          <w:szCs w:val="28"/>
        </w:rPr>
        <w:t>возвращает ему заявление и представленные им документы.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80" w:name="sub_338"/>
      <w:bookmarkEnd w:id="179"/>
      <w:r>
        <w:rPr>
          <w:sz w:val="28"/>
          <w:szCs w:val="28"/>
        </w:rPr>
        <w:t>3.3.4</w:t>
      </w:r>
      <w:r w:rsidRPr="008C71A6">
        <w:rPr>
          <w:sz w:val="28"/>
          <w:szCs w:val="28"/>
        </w:rPr>
        <w:t xml:space="preserve">. Если при установлении фактов отсутствия документов, указанных в </w:t>
      </w:r>
      <w:hyperlink w:anchor="sub_26" w:history="1">
        <w:r w:rsidRPr="008C71A6">
          <w:rPr>
            <w:rStyle w:val="aff9"/>
            <w:sz w:val="28"/>
            <w:szCs w:val="28"/>
          </w:rPr>
          <w:t>пункте 2.6</w:t>
        </w:r>
      </w:hyperlink>
      <w:r w:rsidRPr="008C71A6">
        <w:rPr>
          <w:sz w:val="28"/>
          <w:szCs w:val="28"/>
        </w:rPr>
        <w:t xml:space="preserve"> Административного регламента, или несоответствия предста</w:t>
      </w:r>
      <w:r w:rsidRPr="008C71A6">
        <w:rPr>
          <w:sz w:val="28"/>
          <w:szCs w:val="28"/>
        </w:rPr>
        <w:t>в</w:t>
      </w:r>
      <w:r w:rsidRPr="008C71A6">
        <w:rPr>
          <w:sz w:val="28"/>
          <w:szCs w:val="28"/>
        </w:rPr>
        <w:t xml:space="preserve">ленных документов требованиям, указанным в </w:t>
      </w:r>
      <w:hyperlink w:anchor="sub_200" w:history="1">
        <w:r w:rsidRPr="008C71A6">
          <w:rPr>
            <w:rStyle w:val="aff9"/>
            <w:sz w:val="28"/>
            <w:szCs w:val="28"/>
          </w:rPr>
          <w:t>разделе 2</w:t>
        </w:r>
      </w:hyperlink>
      <w:r w:rsidRPr="008C71A6">
        <w:rPr>
          <w:sz w:val="28"/>
          <w:szCs w:val="28"/>
        </w:rPr>
        <w:t xml:space="preserve"> Административного регламента, заявитель настаивает на приеме заявления и документов для предоставления государст</w:t>
      </w:r>
      <w:r w:rsidR="00632F4D">
        <w:rPr>
          <w:sz w:val="28"/>
          <w:szCs w:val="28"/>
        </w:rPr>
        <w:t>венной услуги, должностное лицо</w:t>
      </w:r>
      <w:r w:rsidRPr="008C71A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</w:t>
      </w:r>
      <w:r w:rsidRPr="008C71A6">
        <w:rPr>
          <w:sz w:val="28"/>
          <w:szCs w:val="28"/>
        </w:rPr>
        <w:t xml:space="preserve"> принимает от него заявление вместе с представленными докуме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>тами, указывает в заявлении выявленные недостатки и факт отсутствия нео</w:t>
      </w:r>
      <w:r w:rsidRPr="008C71A6">
        <w:rPr>
          <w:sz w:val="28"/>
          <w:szCs w:val="28"/>
        </w:rPr>
        <w:t>б</w:t>
      </w:r>
      <w:r w:rsidRPr="008C71A6">
        <w:rPr>
          <w:sz w:val="28"/>
          <w:szCs w:val="28"/>
        </w:rPr>
        <w:t>ходимых документов.</w:t>
      </w:r>
    </w:p>
    <w:p w:rsidR="00D87A73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81" w:name="sub_3310"/>
      <w:bookmarkEnd w:id="180"/>
      <w:r>
        <w:rPr>
          <w:sz w:val="28"/>
          <w:szCs w:val="28"/>
        </w:rPr>
        <w:t>3.3.5</w:t>
      </w:r>
      <w:r w:rsidRPr="008C71A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 управления образования</w:t>
      </w:r>
      <w:r w:rsidRPr="008C71A6">
        <w:rPr>
          <w:sz w:val="28"/>
          <w:szCs w:val="28"/>
        </w:rPr>
        <w:t xml:space="preserve"> вносит запись о приеме заявления в «Журнал регистрации заявлений и </w:t>
      </w:r>
      <w:r>
        <w:rPr>
          <w:sz w:val="28"/>
          <w:szCs w:val="28"/>
        </w:rPr>
        <w:t xml:space="preserve">выдачи </w:t>
      </w:r>
      <w:r w:rsidRPr="008C71A6">
        <w:rPr>
          <w:sz w:val="28"/>
          <w:szCs w:val="28"/>
        </w:rPr>
        <w:t>разрешений» по фо</w:t>
      </w:r>
      <w:r w:rsidRPr="008C71A6">
        <w:rPr>
          <w:sz w:val="28"/>
          <w:szCs w:val="28"/>
        </w:rPr>
        <w:t>р</w:t>
      </w:r>
      <w:r w:rsidRPr="008C71A6">
        <w:rPr>
          <w:sz w:val="28"/>
          <w:szCs w:val="28"/>
        </w:rPr>
        <w:t xml:space="preserve">ме, являющейся </w:t>
      </w:r>
      <w:hyperlink w:anchor="sub_1005" w:history="1">
        <w:r w:rsidRPr="008C71A6">
          <w:rPr>
            <w:rStyle w:val="aff9"/>
            <w:sz w:val="28"/>
            <w:szCs w:val="28"/>
          </w:rPr>
          <w:t xml:space="preserve">приложением </w:t>
        </w:r>
        <w:r w:rsidR="00BF7C1A">
          <w:rPr>
            <w:rStyle w:val="aff9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к Административному регламенту, и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чивает регистрацию в администрации округа в установленном порядке.</w:t>
      </w:r>
      <w:bookmarkStart w:id="182" w:name="sub_3311"/>
      <w:bookmarkEnd w:id="181"/>
    </w:p>
    <w:p w:rsidR="00D87A73" w:rsidRDefault="00D87A73" w:rsidP="00D87A7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3.3.6. Критерием принятия решения является обращение заявителя с предоставлением установленного пакета документов.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Pr="008C71A6">
        <w:rPr>
          <w:sz w:val="28"/>
          <w:szCs w:val="28"/>
        </w:rPr>
        <w:t>. Максимальный срок выполнения указанных административных действий составляет 30 минут.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83" w:name="sub_33111"/>
      <w:bookmarkEnd w:id="182"/>
      <w:r w:rsidRPr="008C71A6">
        <w:rPr>
          <w:sz w:val="28"/>
          <w:szCs w:val="28"/>
        </w:rPr>
        <w:lastRenderedPageBreak/>
        <w:t>Максимальный срок исполнения указанной административной процед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ры - 1 рабочий день.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84" w:name="sub_34"/>
      <w:bookmarkEnd w:id="183"/>
      <w:r w:rsidRPr="008C71A6">
        <w:rPr>
          <w:sz w:val="28"/>
          <w:szCs w:val="28"/>
        </w:rPr>
        <w:t>3.4. Формирование личного дела заявителя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85" w:name="sub_341"/>
      <w:bookmarkEnd w:id="184"/>
      <w:r w:rsidRPr="008C71A6">
        <w:rPr>
          <w:sz w:val="28"/>
          <w:szCs w:val="28"/>
        </w:rPr>
        <w:t>3.4.1. Основанием для начала процедуры формирования личного дела заявителя явл</w:t>
      </w:r>
      <w:r>
        <w:rPr>
          <w:sz w:val="28"/>
          <w:szCs w:val="28"/>
        </w:rPr>
        <w:t xml:space="preserve">яется регистрация специалистом управления образования </w:t>
      </w:r>
      <w:r w:rsidRPr="008C71A6">
        <w:rPr>
          <w:sz w:val="28"/>
          <w:szCs w:val="28"/>
        </w:rPr>
        <w:t>зая</w:t>
      </w:r>
      <w:r w:rsidRPr="008C71A6">
        <w:rPr>
          <w:sz w:val="28"/>
          <w:szCs w:val="28"/>
        </w:rPr>
        <w:t>в</w:t>
      </w:r>
      <w:r w:rsidRPr="008C71A6">
        <w:rPr>
          <w:sz w:val="28"/>
          <w:szCs w:val="28"/>
        </w:rPr>
        <w:t>ления в «Журнал</w:t>
      </w:r>
      <w:r>
        <w:rPr>
          <w:sz w:val="28"/>
          <w:szCs w:val="28"/>
        </w:rPr>
        <w:t>е регистрации заявлений и выдачи разрешений</w:t>
      </w:r>
      <w:r w:rsidRPr="008C71A6">
        <w:rPr>
          <w:sz w:val="28"/>
          <w:szCs w:val="28"/>
        </w:rPr>
        <w:t>».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86" w:name="sub_342"/>
      <w:bookmarkEnd w:id="185"/>
      <w:r w:rsidRPr="008C71A6">
        <w:rPr>
          <w:sz w:val="28"/>
          <w:szCs w:val="28"/>
        </w:rPr>
        <w:t>3.4.2. В целях получения документов и сведений, необходимых для предоставления государственной услуги, которые подлежат истребованию посредством системы межведомственного взаимодействия, в том числе по поручению заявителя, должностное лицо</w:t>
      </w:r>
      <w:r>
        <w:rPr>
          <w:sz w:val="28"/>
          <w:szCs w:val="28"/>
        </w:rPr>
        <w:t xml:space="preserve"> управления образования,</w:t>
      </w:r>
      <w:r w:rsidRPr="008C71A6">
        <w:rPr>
          <w:sz w:val="28"/>
          <w:szCs w:val="28"/>
        </w:rPr>
        <w:t xml:space="preserve"> в случае необходимости</w:t>
      </w:r>
      <w:r>
        <w:rPr>
          <w:sz w:val="28"/>
          <w:szCs w:val="28"/>
        </w:rPr>
        <w:t>,</w:t>
      </w:r>
      <w:r w:rsidRPr="008C71A6">
        <w:rPr>
          <w:sz w:val="28"/>
          <w:szCs w:val="28"/>
        </w:rPr>
        <w:t xml:space="preserve"> делает соответствующие запросы в соответствующие орг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низации, в том числе в электронной форме с использованием системы ме</w:t>
      </w:r>
      <w:r w:rsidRPr="008C71A6">
        <w:rPr>
          <w:sz w:val="28"/>
          <w:szCs w:val="28"/>
        </w:rPr>
        <w:t>ж</w:t>
      </w:r>
      <w:r w:rsidRPr="008C71A6">
        <w:rPr>
          <w:sz w:val="28"/>
          <w:szCs w:val="28"/>
        </w:rPr>
        <w:t>ведомственного электронного взаимодействия. Срок оформления и отправки запроса в соответствующий орган или организацию не должен превышать 3 рабочих дней.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87" w:name="sub_343"/>
      <w:bookmarkEnd w:id="186"/>
      <w:r w:rsidRPr="008C71A6">
        <w:rPr>
          <w:sz w:val="28"/>
          <w:szCs w:val="28"/>
        </w:rPr>
        <w:t>3.4.3.</w:t>
      </w:r>
      <w:r>
        <w:rPr>
          <w:sz w:val="28"/>
          <w:szCs w:val="28"/>
        </w:rPr>
        <w:t xml:space="preserve"> Должностное лицо управления образования </w:t>
      </w:r>
      <w:r w:rsidRPr="008C71A6">
        <w:rPr>
          <w:sz w:val="28"/>
          <w:szCs w:val="28"/>
        </w:rPr>
        <w:t>при поступлении о</w:t>
      </w:r>
      <w:r w:rsidRPr="008C71A6">
        <w:rPr>
          <w:sz w:val="28"/>
          <w:szCs w:val="28"/>
        </w:rPr>
        <w:t>т</w:t>
      </w:r>
      <w:r w:rsidRPr="008C71A6">
        <w:rPr>
          <w:sz w:val="28"/>
          <w:szCs w:val="28"/>
        </w:rPr>
        <w:t>ветов на запрос от органов и организаций, в том числе в электронной форме с использованием системы межведомственного электронного взаимодействия, дополняет комплект документов, представленный заявителем, полученными ответами на запросы.</w:t>
      </w:r>
    </w:p>
    <w:p w:rsidR="00D87A73" w:rsidRPr="008C71A6" w:rsidRDefault="005D293A" w:rsidP="00D87A73">
      <w:pPr>
        <w:ind w:firstLine="567"/>
        <w:contextualSpacing/>
        <w:jc w:val="both"/>
        <w:rPr>
          <w:sz w:val="28"/>
          <w:szCs w:val="28"/>
        </w:rPr>
      </w:pPr>
      <w:bookmarkStart w:id="188" w:name="sub_345"/>
      <w:bookmarkEnd w:id="187"/>
      <w:r>
        <w:rPr>
          <w:sz w:val="28"/>
          <w:szCs w:val="28"/>
        </w:rPr>
        <w:t>3.4.4</w:t>
      </w:r>
      <w:r w:rsidR="00D87A73" w:rsidRPr="008C71A6">
        <w:rPr>
          <w:sz w:val="28"/>
          <w:szCs w:val="28"/>
        </w:rPr>
        <w:t>. Максимальный срок исполнения указанной административной процедуры - 5 рабочих дней. В случае направления запросов срок выполн</w:t>
      </w:r>
      <w:r w:rsidR="00D87A73" w:rsidRPr="008C71A6">
        <w:rPr>
          <w:sz w:val="28"/>
          <w:szCs w:val="28"/>
        </w:rPr>
        <w:t>е</w:t>
      </w:r>
      <w:r w:rsidR="00D87A73" w:rsidRPr="008C71A6">
        <w:rPr>
          <w:sz w:val="28"/>
          <w:szCs w:val="28"/>
        </w:rPr>
        <w:t>ния данной процедуры увеличивается в зависимости от сроков выдачи отв</w:t>
      </w:r>
      <w:r w:rsidR="00D87A73" w:rsidRPr="008C71A6">
        <w:rPr>
          <w:sz w:val="28"/>
          <w:szCs w:val="28"/>
        </w:rPr>
        <w:t>е</w:t>
      </w:r>
      <w:r w:rsidR="00D87A73" w:rsidRPr="008C71A6">
        <w:rPr>
          <w:sz w:val="28"/>
          <w:szCs w:val="28"/>
        </w:rPr>
        <w:t>тов, определенных в учреждении или организации, куда направлен запрос.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89" w:name="sub_35"/>
      <w:bookmarkEnd w:id="188"/>
      <w:r w:rsidRPr="008C71A6">
        <w:rPr>
          <w:sz w:val="28"/>
          <w:szCs w:val="28"/>
        </w:rPr>
        <w:t>3.5. Экспертиза документов, представленных заявителем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90" w:name="sub_351"/>
      <w:bookmarkEnd w:id="189"/>
      <w:r w:rsidRPr="008C71A6">
        <w:rPr>
          <w:sz w:val="28"/>
          <w:szCs w:val="28"/>
        </w:rPr>
        <w:t>3.5.1. Основанием для начала процедуры проведения экспертизы док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ментов, представленных заявителем, является получение должностным л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цом</w:t>
      </w:r>
      <w:r>
        <w:rPr>
          <w:sz w:val="28"/>
          <w:szCs w:val="28"/>
        </w:rPr>
        <w:t xml:space="preserve"> управления образования</w:t>
      </w:r>
      <w:r w:rsidRPr="008C71A6">
        <w:rPr>
          <w:sz w:val="28"/>
          <w:szCs w:val="28"/>
        </w:rPr>
        <w:t xml:space="preserve"> личного дела заявителя.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91" w:name="sub_352"/>
      <w:bookmarkEnd w:id="190"/>
      <w:r w:rsidRPr="008C71A6">
        <w:rPr>
          <w:sz w:val="28"/>
          <w:szCs w:val="28"/>
        </w:rPr>
        <w:t>3.5.2. Должностное лицо</w:t>
      </w:r>
      <w:r w:rsidR="00BF7C1A">
        <w:rPr>
          <w:sz w:val="28"/>
          <w:szCs w:val="28"/>
        </w:rPr>
        <w:t xml:space="preserve"> управления образования</w:t>
      </w:r>
      <w:r w:rsidR="005D293A">
        <w:rPr>
          <w:sz w:val="28"/>
          <w:szCs w:val="28"/>
        </w:rPr>
        <w:t xml:space="preserve"> </w:t>
      </w:r>
      <w:r w:rsidRPr="008C71A6">
        <w:rPr>
          <w:sz w:val="28"/>
          <w:szCs w:val="28"/>
        </w:rPr>
        <w:t>устанавливает пр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надлежность заявителя к категории граждан, имеющих право на получение государственной услуги, а именно: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92" w:name="sub_3521"/>
      <w:bookmarkEnd w:id="191"/>
      <w:r w:rsidRPr="008C71A6">
        <w:rPr>
          <w:sz w:val="28"/>
          <w:szCs w:val="28"/>
        </w:rPr>
        <w:t>устанавливает факт проживания заявителя на территории Ставропол</w:t>
      </w:r>
      <w:r w:rsidRPr="008C71A6">
        <w:rPr>
          <w:sz w:val="28"/>
          <w:szCs w:val="28"/>
        </w:rPr>
        <w:t>ь</w:t>
      </w:r>
      <w:r w:rsidRPr="008C71A6">
        <w:rPr>
          <w:sz w:val="28"/>
          <w:szCs w:val="28"/>
        </w:rPr>
        <w:t>ского края;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93" w:name="sub_3522"/>
      <w:bookmarkEnd w:id="192"/>
      <w:r w:rsidRPr="008C71A6">
        <w:rPr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94" w:name="sub_353"/>
      <w:bookmarkEnd w:id="193"/>
      <w:r w:rsidRPr="008C71A6">
        <w:rPr>
          <w:sz w:val="28"/>
          <w:szCs w:val="28"/>
        </w:rPr>
        <w:t>3.5.3. При подтверждении права заявителя на получение государстве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>ной услуги должностное лицо</w:t>
      </w:r>
      <w:r w:rsidR="00BF7C1A">
        <w:rPr>
          <w:sz w:val="28"/>
          <w:szCs w:val="28"/>
        </w:rPr>
        <w:t xml:space="preserve"> управления образования</w:t>
      </w:r>
      <w:r w:rsidR="005D293A">
        <w:rPr>
          <w:sz w:val="28"/>
          <w:szCs w:val="28"/>
        </w:rPr>
        <w:t xml:space="preserve"> </w:t>
      </w:r>
      <w:r w:rsidRPr="008C71A6">
        <w:rPr>
          <w:sz w:val="28"/>
          <w:szCs w:val="28"/>
        </w:rPr>
        <w:t xml:space="preserve">готовит заключение о выдаче разрешения на раздельное проживание опекуна (попечителя) и его несовершеннолетнего подопечного по форме согласно </w:t>
      </w:r>
      <w:hyperlink w:anchor="sub_1006" w:history="1">
        <w:r w:rsidRPr="008C71A6">
          <w:rPr>
            <w:rStyle w:val="aff9"/>
            <w:sz w:val="28"/>
            <w:szCs w:val="28"/>
          </w:rPr>
          <w:t xml:space="preserve">приложению </w:t>
        </w:r>
        <w:r w:rsidR="00BF7C1A">
          <w:rPr>
            <w:rStyle w:val="aff9"/>
            <w:sz w:val="28"/>
            <w:szCs w:val="28"/>
          </w:rPr>
          <w:t>5</w:t>
        </w:r>
      </w:hyperlink>
      <w:r>
        <w:rPr>
          <w:rStyle w:val="aff9"/>
          <w:sz w:val="28"/>
          <w:szCs w:val="28"/>
        </w:rPr>
        <w:t xml:space="preserve"> Адм</w:t>
      </w:r>
      <w:r>
        <w:rPr>
          <w:rStyle w:val="aff9"/>
          <w:sz w:val="28"/>
          <w:szCs w:val="28"/>
        </w:rPr>
        <w:t>и</w:t>
      </w:r>
      <w:r>
        <w:rPr>
          <w:rStyle w:val="aff9"/>
          <w:sz w:val="28"/>
          <w:szCs w:val="28"/>
        </w:rPr>
        <w:t>нистративного регламента</w:t>
      </w:r>
      <w:r w:rsidRPr="008C71A6">
        <w:rPr>
          <w:sz w:val="28"/>
          <w:szCs w:val="28"/>
        </w:rPr>
        <w:t>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95" w:name="sub_354"/>
      <w:bookmarkEnd w:id="194"/>
      <w:r w:rsidRPr="008C71A6">
        <w:rPr>
          <w:sz w:val="28"/>
          <w:szCs w:val="28"/>
        </w:rPr>
        <w:t>3.5.4. Должностное лицо</w:t>
      </w:r>
      <w:r>
        <w:rPr>
          <w:sz w:val="28"/>
          <w:szCs w:val="28"/>
        </w:rPr>
        <w:t xml:space="preserve"> управления образования</w:t>
      </w:r>
      <w:r w:rsidR="005D293A">
        <w:rPr>
          <w:sz w:val="28"/>
          <w:szCs w:val="28"/>
        </w:rPr>
        <w:t xml:space="preserve"> </w:t>
      </w:r>
      <w:r w:rsidRPr="008C71A6">
        <w:rPr>
          <w:sz w:val="28"/>
          <w:szCs w:val="28"/>
        </w:rPr>
        <w:t xml:space="preserve">при установлении фактов наличия оснований для отказа в выдаче разрешения на раздельное проживание опекуна (попечителя) и его несовершеннолетнего подопечного, предусмотренных Административным регламентом, готовит заключение об </w:t>
      </w:r>
      <w:r w:rsidRPr="008C71A6">
        <w:rPr>
          <w:sz w:val="28"/>
          <w:szCs w:val="28"/>
        </w:rPr>
        <w:lastRenderedPageBreak/>
        <w:t>отказе в выдаче разрешения на раздельное проживание опекуна (попечителя) и его несовершеннолетнего подопечного (</w:t>
      </w:r>
      <w:hyperlink w:anchor="sub_1006" w:history="1">
        <w:r w:rsidRPr="008C71A6">
          <w:rPr>
            <w:rStyle w:val="aff9"/>
            <w:sz w:val="28"/>
            <w:szCs w:val="28"/>
          </w:rPr>
          <w:t xml:space="preserve">приложение </w:t>
        </w:r>
        <w:r w:rsidR="00BF7C1A">
          <w:rPr>
            <w:rStyle w:val="aff9"/>
            <w:sz w:val="28"/>
            <w:szCs w:val="28"/>
          </w:rPr>
          <w:t>5</w:t>
        </w:r>
      </w:hyperlink>
      <w:r w:rsidR="00BF7C1A">
        <w:rPr>
          <w:rStyle w:val="aff9"/>
          <w:sz w:val="28"/>
          <w:szCs w:val="28"/>
        </w:rPr>
        <w:t xml:space="preserve"> к Администрати</w:t>
      </w:r>
      <w:r w:rsidR="00BF7C1A">
        <w:rPr>
          <w:rStyle w:val="aff9"/>
          <w:sz w:val="28"/>
          <w:szCs w:val="28"/>
        </w:rPr>
        <w:t>в</w:t>
      </w:r>
      <w:r w:rsidR="00BF7C1A">
        <w:rPr>
          <w:rStyle w:val="aff9"/>
          <w:sz w:val="28"/>
          <w:szCs w:val="28"/>
        </w:rPr>
        <w:t>ному регламенту</w:t>
      </w:r>
      <w:r w:rsidRPr="008C71A6">
        <w:rPr>
          <w:sz w:val="28"/>
          <w:szCs w:val="28"/>
        </w:rPr>
        <w:t xml:space="preserve">) и передает на подпись руководителя </w:t>
      </w:r>
      <w:r>
        <w:rPr>
          <w:sz w:val="28"/>
          <w:szCs w:val="28"/>
        </w:rPr>
        <w:t>управления</w:t>
      </w:r>
      <w:r w:rsidRPr="008C71A6">
        <w:rPr>
          <w:sz w:val="28"/>
          <w:szCs w:val="28"/>
        </w:rPr>
        <w:t xml:space="preserve"> образов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ния.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96" w:name="sub_3541"/>
      <w:bookmarkEnd w:id="195"/>
      <w:r w:rsidRPr="008C71A6">
        <w:rPr>
          <w:sz w:val="28"/>
          <w:szCs w:val="28"/>
        </w:rPr>
        <w:t>Срок исполнения указанной административной процедуры - 2 рабочих дня.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97" w:name="sub_36"/>
      <w:bookmarkEnd w:id="196"/>
      <w:r w:rsidRPr="008C71A6">
        <w:rPr>
          <w:sz w:val="28"/>
          <w:szCs w:val="28"/>
        </w:rPr>
        <w:t>3.6. Принятие решения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98" w:name="sub_361"/>
      <w:bookmarkEnd w:id="197"/>
      <w:r w:rsidRPr="008C71A6">
        <w:rPr>
          <w:sz w:val="28"/>
          <w:szCs w:val="28"/>
        </w:rPr>
        <w:t>3.6.1. Основанием для начала процедуры принятия решения является з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ключение о выдаче разрешения на раздельное проживание опекуна (попеч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теля) и его несовершеннолетнего подопечного.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199" w:name="sub_362"/>
      <w:bookmarkEnd w:id="198"/>
      <w:r w:rsidRPr="008C71A6">
        <w:rPr>
          <w:sz w:val="28"/>
          <w:szCs w:val="28"/>
        </w:rPr>
        <w:t>3.6.2. На основании заключения о выдаче разрешения на раздельное проживание опекуна (попечителя) и его несовершеннолетнего подопечного готовится проект постановления администрации округа о разрешении на ра</w:t>
      </w:r>
      <w:r w:rsidRPr="008C71A6">
        <w:rPr>
          <w:sz w:val="28"/>
          <w:szCs w:val="28"/>
        </w:rPr>
        <w:t>з</w:t>
      </w:r>
      <w:r w:rsidRPr="008C71A6">
        <w:rPr>
          <w:sz w:val="28"/>
          <w:szCs w:val="28"/>
        </w:rPr>
        <w:t>дельное проживание опекуна (попечителя) и его несовершеннолетнего по</w:t>
      </w:r>
      <w:r w:rsidRPr="008C71A6">
        <w:rPr>
          <w:sz w:val="28"/>
          <w:szCs w:val="28"/>
        </w:rPr>
        <w:t>д</w:t>
      </w:r>
      <w:r w:rsidRPr="008C71A6">
        <w:rPr>
          <w:sz w:val="28"/>
          <w:szCs w:val="28"/>
        </w:rPr>
        <w:t>опечного.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00" w:name="sub_3621"/>
      <w:bookmarkEnd w:id="199"/>
      <w:r w:rsidRPr="008C71A6">
        <w:rPr>
          <w:sz w:val="28"/>
          <w:szCs w:val="28"/>
        </w:rPr>
        <w:t>Максимальный срок выполнения указанных административных де</w:t>
      </w:r>
      <w:r w:rsidRPr="008C71A6">
        <w:rPr>
          <w:sz w:val="28"/>
          <w:szCs w:val="28"/>
        </w:rPr>
        <w:t>й</w:t>
      </w:r>
      <w:r w:rsidRPr="008C71A6">
        <w:rPr>
          <w:sz w:val="28"/>
          <w:szCs w:val="28"/>
        </w:rPr>
        <w:t>ствий составляет 7 дней.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01" w:name="sub_37"/>
      <w:bookmarkEnd w:id="200"/>
      <w:r w:rsidRPr="008C71A6">
        <w:rPr>
          <w:sz w:val="28"/>
          <w:szCs w:val="28"/>
        </w:rPr>
        <w:t>3.7. Организация выдачи постановления администрации округа о разр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шении на раздельное проживание опекуна (попечителя) и его несовершенн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летнего подопечного</w:t>
      </w:r>
    </w:p>
    <w:p w:rsidR="00DA711A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02" w:name="sub_371"/>
      <w:bookmarkEnd w:id="201"/>
      <w:r w:rsidRPr="008C71A6">
        <w:rPr>
          <w:sz w:val="28"/>
          <w:szCs w:val="28"/>
        </w:rPr>
        <w:t xml:space="preserve">3.7.1. Основанием начала процедуры </w:t>
      </w:r>
      <w:r w:rsidR="00DA711A">
        <w:rPr>
          <w:sz w:val="28"/>
          <w:szCs w:val="28"/>
        </w:rPr>
        <w:t>является выдача</w:t>
      </w:r>
      <w:r w:rsidRPr="008C71A6">
        <w:rPr>
          <w:sz w:val="28"/>
          <w:szCs w:val="28"/>
        </w:rPr>
        <w:t xml:space="preserve"> постановления администрации округа </w:t>
      </w:r>
      <w:r w:rsidR="00DA711A">
        <w:rPr>
          <w:sz w:val="28"/>
          <w:szCs w:val="28"/>
        </w:rPr>
        <w:t>должностным лицом управления образования</w:t>
      </w:r>
      <w:r w:rsidRPr="008C71A6">
        <w:rPr>
          <w:sz w:val="28"/>
          <w:szCs w:val="28"/>
        </w:rPr>
        <w:t>о разр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ше</w:t>
      </w:r>
      <w:r w:rsidR="00DA711A">
        <w:rPr>
          <w:sz w:val="28"/>
          <w:szCs w:val="28"/>
        </w:rPr>
        <w:t>ния</w:t>
      </w:r>
      <w:r w:rsidRPr="008C71A6">
        <w:rPr>
          <w:sz w:val="28"/>
          <w:szCs w:val="28"/>
        </w:rPr>
        <w:t xml:space="preserve"> на раздельное проживание опекуна (попечителя) и его несовершенн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летнего подопечного</w:t>
      </w:r>
      <w:r w:rsidR="00DA711A">
        <w:rPr>
          <w:sz w:val="28"/>
          <w:szCs w:val="28"/>
        </w:rPr>
        <w:t>.</w:t>
      </w:r>
      <w:r w:rsidRPr="008C71A6">
        <w:rPr>
          <w:sz w:val="28"/>
          <w:szCs w:val="28"/>
        </w:rPr>
        <w:t xml:space="preserve"> </w:t>
      </w:r>
      <w:bookmarkStart w:id="203" w:name="sub_372"/>
      <w:bookmarkEnd w:id="202"/>
    </w:p>
    <w:p w:rsidR="00D87A73" w:rsidRPr="008C71A6" w:rsidRDefault="00DA711A" w:rsidP="00D87A7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Должностное лицо управления образования </w:t>
      </w:r>
      <w:r w:rsidR="00D87A73" w:rsidRPr="008C71A6">
        <w:rPr>
          <w:sz w:val="28"/>
          <w:szCs w:val="28"/>
        </w:rPr>
        <w:t xml:space="preserve">вносит информацию о выдаче постановления в «Журнал регистрации заявлений и </w:t>
      </w:r>
      <w:r w:rsidR="00D87A73">
        <w:rPr>
          <w:sz w:val="28"/>
          <w:szCs w:val="28"/>
        </w:rPr>
        <w:t xml:space="preserve">выдачи </w:t>
      </w:r>
      <w:r w:rsidR="00D87A73" w:rsidRPr="008C71A6">
        <w:rPr>
          <w:sz w:val="28"/>
          <w:szCs w:val="28"/>
        </w:rPr>
        <w:t>разреш</w:t>
      </w:r>
      <w:r w:rsidR="00D87A73" w:rsidRPr="008C71A6">
        <w:rPr>
          <w:sz w:val="28"/>
          <w:szCs w:val="28"/>
        </w:rPr>
        <w:t>е</w:t>
      </w:r>
      <w:r w:rsidR="00D87A73" w:rsidRPr="008C71A6">
        <w:rPr>
          <w:sz w:val="28"/>
          <w:szCs w:val="28"/>
        </w:rPr>
        <w:t xml:space="preserve">ний» по форме, являющейся </w:t>
      </w:r>
      <w:hyperlink w:anchor="sub_1005" w:history="1">
        <w:r w:rsidR="00D87A73" w:rsidRPr="008C71A6">
          <w:rPr>
            <w:rStyle w:val="aff9"/>
            <w:sz w:val="28"/>
            <w:szCs w:val="28"/>
          </w:rPr>
          <w:t>приложением 5</w:t>
        </w:r>
      </w:hyperlink>
      <w:r w:rsidR="00D87A73" w:rsidRPr="008C71A6">
        <w:rPr>
          <w:sz w:val="28"/>
          <w:szCs w:val="28"/>
        </w:rPr>
        <w:t xml:space="preserve"> к Административному регл</w:t>
      </w:r>
      <w:r w:rsidR="00D87A73" w:rsidRPr="008C71A6">
        <w:rPr>
          <w:sz w:val="28"/>
          <w:szCs w:val="28"/>
        </w:rPr>
        <w:t>а</w:t>
      </w:r>
      <w:r w:rsidR="00D87A73" w:rsidRPr="008C71A6">
        <w:rPr>
          <w:sz w:val="28"/>
          <w:szCs w:val="28"/>
        </w:rPr>
        <w:t>менту.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04" w:name="sub_38"/>
      <w:bookmarkEnd w:id="203"/>
      <w:r w:rsidRPr="008C71A6">
        <w:rPr>
          <w:sz w:val="28"/>
          <w:szCs w:val="28"/>
        </w:rPr>
        <w:t>3.8. Уведомление заявителя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05" w:name="sub_381"/>
      <w:bookmarkEnd w:id="204"/>
      <w:r w:rsidRPr="008C71A6">
        <w:rPr>
          <w:sz w:val="28"/>
          <w:szCs w:val="28"/>
        </w:rPr>
        <w:t>3.8.1. Основанием для начала процедуры уведомления заявителя являе</w:t>
      </w:r>
      <w:r w:rsidRPr="008C71A6">
        <w:rPr>
          <w:sz w:val="28"/>
          <w:szCs w:val="28"/>
        </w:rPr>
        <w:t>т</w:t>
      </w:r>
      <w:r w:rsidRPr="008C71A6">
        <w:rPr>
          <w:sz w:val="28"/>
          <w:szCs w:val="28"/>
        </w:rPr>
        <w:t>ся издание постановления администрации округа о выдаче разрешения на раздельное проживание опекуна (попечителя) и его несовершеннолетнего подопечного.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06" w:name="sub_382"/>
      <w:bookmarkEnd w:id="205"/>
      <w:r>
        <w:rPr>
          <w:sz w:val="28"/>
          <w:szCs w:val="28"/>
        </w:rPr>
        <w:t xml:space="preserve">3.8.2. Должностное лицо управления образования </w:t>
      </w:r>
      <w:r w:rsidRPr="008C71A6">
        <w:rPr>
          <w:sz w:val="28"/>
          <w:szCs w:val="28"/>
        </w:rPr>
        <w:t>уведомляет заявителя о принятом решении.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07" w:name="sub_383"/>
      <w:bookmarkEnd w:id="206"/>
      <w:r w:rsidRPr="008C71A6">
        <w:rPr>
          <w:sz w:val="28"/>
          <w:szCs w:val="28"/>
        </w:rPr>
        <w:t>3.8.3. Максимальный срок выполнения указанных административных действий составляет 7 дней.</w:t>
      </w:r>
    </w:p>
    <w:bookmarkEnd w:id="207"/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3.9. Направление или выдача заявителю результата предоставления го</w:t>
      </w:r>
      <w:r w:rsidRPr="008C71A6">
        <w:rPr>
          <w:sz w:val="28"/>
          <w:szCs w:val="28"/>
        </w:rPr>
        <w:t>с</w:t>
      </w:r>
      <w:r w:rsidRPr="008C71A6">
        <w:rPr>
          <w:sz w:val="28"/>
          <w:szCs w:val="28"/>
        </w:rPr>
        <w:t>ударственной услуги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08" w:name="sub_391"/>
      <w:r w:rsidRPr="008C71A6">
        <w:rPr>
          <w:sz w:val="28"/>
          <w:szCs w:val="28"/>
        </w:rPr>
        <w:t>При получении постановления администрации округа о разрешении (о</w:t>
      </w:r>
      <w:r w:rsidRPr="008C71A6">
        <w:rPr>
          <w:sz w:val="28"/>
          <w:szCs w:val="28"/>
        </w:rPr>
        <w:t>т</w:t>
      </w:r>
      <w:r w:rsidRPr="008C71A6">
        <w:rPr>
          <w:sz w:val="28"/>
          <w:szCs w:val="28"/>
        </w:rPr>
        <w:t>казе) на раздельное проживание опекуна (попечителя) и его несовершенн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летнего подопечного заявитель расписывается в «Журнале регистрации зая</w:t>
      </w:r>
      <w:r w:rsidRPr="008C71A6">
        <w:rPr>
          <w:sz w:val="28"/>
          <w:szCs w:val="28"/>
        </w:rPr>
        <w:t>в</w:t>
      </w:r>
      <w:r w:rsidRPr="008C71A6">
        <w:rPr>
          <w:sz w:val="28"/>
          <w:szCs w:val="28"/>
        </w:rPr>
        <w:t xml:space="preserve">лений и </w:t>
      </w:r>
      <w:r>
        <w:rPr>
          <w:sz w:val="28"/>
          <w:szCs w:val="28"/>
        </w:rPr>
        <w:t xml:space="preserve">выдачи </w:t>
      </w:r>
      <w:r w:rsidRPr="008C71A6">
        <w:rPr>
          <w:sz w:val="28"/>
          <w:szCs w:val="28"/>
        </w:rPr>
        <w:t>разрешений».</w:t>
      </w:r>
    </w:p>
    <w:bookmarkEnd w:id="208"/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lastRenderedPageBreak/>
        <w:t>3.10. Порядок осуществления административных процедур в электро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>ной форме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09" w:name="sub_31010"/>
      <w:r w:rsidRPr="008C71A6">
        <w:rPr>
          <w:sz w:val="28"/>
          <w:szCs w:val="28"/>
        </w:rPr>
        <w:t xml:space="preserve">При поступлении заявления и документов в электронной форме через </w:t>
      </w:r>
      <w:hyperlink r:id="rId65" w:history="1">
        <w:r w:rsidRPr="008C71A6">
          <w:rPr>
            <w:rStyle w:val="aff9"/>
            <w:sz w:val="28"/>
            <w:szCs w:val="28"/>
          </w:rPr>
          <w:t>Единый портал</w:t>
        </w:r>
      </w:hyperlink>
      <w:r w:rsidRPr="008C71A6">
        <w:rPr>
          <w:sz w:val="28"/>
          <w:szCs w:val="28"/>
        </w:rPr>
        <w:t xml:space="preserve"> или </w:t>
      </w:r>
      <w:hyperlink r:id="rId66" w:history="1">
        <w:r w:rsidRPr="008C71A6">
          <w:rPr>
            <w:rStyle w:val="aff9"/>
            <w:sz w:val="28"/>
            <w:szCs w:val="28"/>
          </w:rPr>
          <w:t>региональный портал</w:t>
        </w:r>
      </w:hyperlink>
      <w:r>
        <w:rPr>
          <w:sz w:val="28"/>
          <w:szCs w:val="28"/>
        </w:rPr>
        <w:t xml:space="preserve"> должностное лицо управления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</w:t>
      </w:r>
      <w:r w:rsidRPr="008C71A6">
        <w:rPr>
          <w:sz w:val="28"/>
          <w:szCs w:val="28"/>
        </w:rPr>
        <w:t>: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10" w:name="sub_310101"/>
      <w:bookmarkEnd w:id="209"/>
      <w:r w:rsidRPr="008C71A6">
        <w:rPr>
          <w:sz w:val="28"/>
          <w:szCs w:val="28"/>
        </w:rPr>
        <w:t>формирует комплект документов, поступивших в электронной форме;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11" w:name="sub_310102"/>
      <w:bookmarkEnd w:id="210"/>
      <w:r w:rsidRPr="008C71A6">
        <w:rPr>
          <w:sz w:val="28"/>
          <w:szCs w:val="28"/>
        </w:rPr>
        <w:t>осуществляет проверку поступивших для предоставления государстве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>ной услуги заявления и электронных документов на соответствие требован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 xml:space="preserve">ям, указанным в </w:t>
      </w:r>
      <w:hyperlink w:anchor="sub_29" w:history="1">
        <w:r w:rsidRPr="008C71A6">
          <w:rPr>
            <w:rStyle w:val="aff9"/>
            <w:sz w:val="28"/>
            <w:szCs w:val="28"/>
          </w:rPr>
          <w:t>пункте 2.9</w:t>
        </w:r>
      </w:hyperlink>
      <w:r w:rsidRPr="008C71A6">
        <w:rPr>
          <w:sz w:val="28"/>
          <w:szCs w:val="28"/>
        </w:rPr>
        <w:t xml:space="preserve"> Административного регламента;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12" w:name="sub_310103"/>
      <w:bookmarkEnd w:id="211"/>
      <w:r w:rsidRPr="008C71A6">
        <w:rPr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sub_29" w:history="1">
        <w:r w:rsidRPr="008C71A6">
          <w:rPr>
            <w:rStyle w:val="aff9"/>
            <w:sz w:val="28"/>
            <w:szCs w:val="28"/>
          </w:rPr>
          <w:t>пунктом 2.9</w:t>
        </w:r>
      </w:hyperlink>
      <w:r w:rsidRPr="008C71A6">
        <w:rPr>
          <w:sz w:val="28"/>
          <w:szCs w:val="28"/>
        </w:rPr>
        <w:t xml:space="preserve"> Административного регламента, или в случае если направленное заявление и электронные документы не заверены простой </w:t>
      </w:r>
      <w:hyperlink r:id="rId67" w:history="1">
        <w:r w:rsidRPr="008C71A6">
          <w:rPr>
            <w:rStyle w:val="aff9"/>
            <w:sz w:val="28"/>
            <w:szCs w:val="28"/>
          </w:rPr>
          <w:t>электронной подписью</w:t>
        </w:r>
      </w:hyperlink>
      <w:r w:rsidRPr="008C71A6">
        <w:rPr>
          <w:sz w:val="28"/>
          <w:szCs w:val="28"/>
        </w:rPr>
        <w:t xml:space="preserve"> или усиленной </w:t>
      </w:r>
      <w:hyperlink r:id="rId68" w:history="1">
        <w:r w:rsidRPr="008C71A6">
          <w:rPr>
            <w:rStyle w:val="aff9"/>
            <w:sz w:val="28"/>
            <w:szCs w:val="28"/>
          </w:rPr>
          <w:t>квалифицированной электронной подписью</w:t>
        </w:r>
      </w:hyperlink>
      <w:r w:rsidRPr="008C71A6">
        <w:rPr>
          <w:sz w:val="28"/>
          <w:szCs w:val="28"/>
        </w:rPr>
        <w:t xml:space="preserve"> заявителя, направляет заявителю уведомление об отказе в приеме этих документов;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13" w:name="sub_310104"/>
      <w:bookmarkEnd w:id="212"/>
      <w:r w:rsidRPr="008C71A6">
        <w:rPr>
          <w:sz w:val="28"/>
          <w:szCs w:val="28"/>
        </w:rPr>
        <w:t>в случае если направленное заявление и электронные документы соо</w:t>
      </w:r>
      <w:r w:rsidRPr="008C71A6">
        <w:rPr>
          <w:sz w:val="28"/>
          <w:szCs w:val="28"/>
        </w:rPr>
        <w:t>т</w:t>
      </w:r>
      <w:r w:rsidRPr="008C71A6">
        <w:rPr>
          <w:sz w:val="28"/>
          <w:szCs w:val="28"/>
        </w:rPr>
        <w:t>ветствуют требованиям, предусмотренным Административным регламентом, регистрирует представленные заявление и документы и направляет заявит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лю уведомление об их приеме.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14" w:name="sub_31020"/>
      <w:bookmarkEnd w:id="213"/>
      <w:r w:rsidRPr="008C71A6">
        <w:rPr>
          <w:sz w:val="28"/>
          <w:szCs w:val="28"/>
        </w:rPr>
        <w:t xml:space="preserve">Проверка достоверности простой </w:t>
      </w:r>
      <w:hyperlink r:id="rId69" w:history="1">
        <w:r w:rsidRPr="008C71A6">
          <w:rPr>
            <w:rStyle w:val="aff9"/>
            <w:sz w:val="28"/>
            <w:szCs w:val="28"/>
          </w:rPr>
          <w:t>электронной подписи</w:t>
        </w:r>
      </w:hyperlink>
      <w:r w:rsidRPr="008C71A6">
        <w:rPr>
          <w:sz w:val="28"/>
          <w:szCs w:val="28"/>
        </w:rPr>
        <w:t xml:space="preserve"> или усиленной </w:t>
      </w:r>
      <w:hyperlink r:id="rId70" w:history="1">
        <w:r w:rsidRPr="008C71A6">
          <w:rPr>
            <w:rStyle w:val="aff9"/>
            <w:sz w:val="28"/>
            <w:szCs w:val="28"/>
          </w:rPr>
          <w:t>квалифицированной электронной подписи</w:t>
        </w:r>
      </w:hyperlink>
      <w:r w:rsidRPr="008C71A6">
        <w:rPr>
          <w:sz w:val="28"/>
          <w:szCs w:val="28"/>
        </w:rPr>
        <w:t xml:space="preserve"> осуществляется единой системой идентификации и аутентификации в автоматическом режиме.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15" w:name="sub_31030"/>
      <w:bookmarkEnd w:id="214"/>
      <w:r w:rsidRPr="008C71A6">
        <w:rPr>
          <w:sz w:val="28"/>
          <w:szCs w:val="28"/>
        </w:rPr>
        <w:t>При предоставлении государственной услуги в электронной форме з</w:t>
      </w:r>
      <w:r w:rsidRPr="008C71A6">
        <w:rPr>
          <w:sz w:val="28"/>
          <w:szCs w:val="28"/>
        </w:rPr>
        <w:t>а</w:t>
      </w:r>
      <w:r w:rsidRPr="008C71A6">
        <w:rPr>
          <w:sz w:val="28"/>
          <w:szCs w:val="28"/>
        </w:rPr>
        <w:t>явителю направляется уведомление о приеме и регистрации заявления и иных документов, необходимых для предоставления государственной усл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ги.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16" w:name="sub_31040"/>
      <w:bookmarkEnd w:id="215"/>
      <w:r w:rsidRPr="008C71A6">
        <w:rPr>
          <w:sz w:val="28"/>
          <w:szCs w:val="28"/>
        </w:rPr>
        <w:t>По итогам завершения выполнения административных процедур, пред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смотренных Административным регламентом, заявителю направляется ув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домление о завершении выполнения управлением образования действий в срок, не превышающий одного рабочего дня после завершения соответств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 xml:space="preserve">ющего действия, на адрес электронной почты или с использованием средств официального сайта управления образования, </w:t>
      </w:r>
      <w:hyperlink r:id="rId71" w:history="1">
        <w:r w:rsidRPr="008C71A6">
          <w:rPr>
            <w:rStyle w:val="aff9"/>
            <w:sz w:val="28"/>
            <w:szCs w:val="28"/>
          </w:rPr>
          <w:t>Единого портала</w:t>
        </w:r>
      </w:hyperlink>
      <w:r w:rsidRPr="008C71A6">
        <w:rPr>
          <w:sz w:val="28"/>
          <w:szCs w:val="28"/>
        </w:rPr>
        <w:t xml:space="preserve">, </w:t>
      </w:r>
      <w:hyperlink r:id="rId72" w:history="1">
        <w:r w:rsidRPr="008C71A6">
          <w:rPr>
            <w:rStyle w:val="aff9"/>
            <w:sz w:val="28"/>
            <w:szCs w:val="28"/>
          </w:rPr>
          <w:t>региональн</w:t>
        </w:r>
        <w:r w:rsidRPr="008C71A6">
          <w:rPr>
            <w:rStyle w:val="aff9"/>
            <w:sz w:val="28"/>
            <w:szCs w:val="28"/>
          </w:rPr>
          <w:t>о</w:t>
        </w:r>
        <w:r w:rsidRPr="008C71A6">
          <w:rPr>
            <w:rStyle w:val="aff9"/>
            <w:sz w:val="28"/>
            <w:szCs w:val="28"/>
          </w:rPr>
          <w:t>го портала</w:t>
        </w:r>
      </w:hyperlink>
      <w:r w:rsidRPr="008C71A6">
        <w:rPr>
          <w:sz w:val="28"/>
          <w:szCs w:val="28"/>
        </w:rPr>
        <w:t xml:space="preserve"> в единый личный кабинет по выбору заявителя.</w:t>
      </w:r>
    </w:p>
    <w:bookmarkEnd w:id="216"/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3.11.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17" w:name="sub_31101"/>
      <w:r w:rsidRPr="008C71A6">
        <w:rPr>
          <w:sz w:val="28"/>
          <w:szCs w:val="28"/>
        </w:rPr>
        <w:t>Исправление допущенных опечаток и (или) ошибок в выданных в р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зультате предоставления государственной услуги документах осуществляе</w:t>
      </w:r>
      <w:r w:rsidRPr="008C71A6">
        <w:rPr>
          <w:sz w:val="28"/>
          <w:szCs w:val="28"/>
        </w:rPr>
        <w:t>т</w:t>
      </w:r>
      <w:r w:rsidRPr="008C71A6">
        <w:rPr>
          <w:sz w:val="28"/>
          <w:szCs w:val="28"/>
        </w:rPr>
        <w:t>ся по заявлению заявителя в произвольной форме (далее - заявление на и</w:t>
      </w:r>
      <w:r w:rsidRPr="008C71A6">
        <w:rPr>
          <w:sz w:val="28"/>
          <w:szCs w:val="28"/>
        </w:rPr>
        <w:t>с</w:t>
      </w:r>
      <w:r w:rsidRPr="008C71A6">
        <w:rPr>
          <w:sz w:val="28"/>
          <w:szCs w:val="28"/>
        </w:rPr>
        <w:t>правление ошибок).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18" w:name="sub_31102"/>
      <w:bookmarkEnd w:id="217"/>
      <w:r w:rsidRPr="008C71A6">
        <w:rPr>
          <w:sz w:val="28"/>
          <w:szCs w:val="28"/>
        </w:rPr>
        <w:t>Заявление на исправление ошибок рассматривается должностным лицом управления образования</w:t>
      </w:r>
      <w:r>
        <w:rPr>
          <w:sz w:val="28"/>
          <w:szCs w:val="28"/>
        </w:rPr>
        <w:t>, ответственным</w:t>
      </w:r>
      <w:r w:rsidRPr="008C71A6">
        <w:rPr>
          <w:sz w:val="28"/>
          <w:szCs w:val="28"/>
        </w:rPr>
        <w:t xml:space="preserve"> за рассмотрение заявлений на и</w:t>
      </w:r>
      <w:r w:rsidRPr="008C71A6">
        <w:rPr>
          <w:sz w:val="28"/>
          <w:szCs w:val="28"/>
        </w:rPr>
        <w:t>с</w:t>
      </w:r>
      <w:r w:rsidRPr="008C71A6">
        <w:rPr>
          <w:sz w:val="28"/>
          <w:szCs w:val="28"/>
        </w:rPr>
        <w:t>правление ошибок, в течение 3 рабочих дней с даты регистрации заявления на исправление ошибок в управлении образования.</w:t>
      </w:r>
    </w:p>
    <w:p w:rsidR="00D87A73" w:rsidRPr="008C71A6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19" w:name="sub_31103"/>
      <w:bookmarkEnd w:id="218"/>
      <w:r w:rsidRPr="008C71A6">
        <w:rPr>
          <w:sz w:val="28"/>
          <w:szCs w:val="28"/>
        </w:rPr>
        <w:lastRenderedPageBreak/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</w:t>
      </w:r>
      <w:r>
        <w:rPr>
          <w:sz w:val="28"/>
          <w:szCs w:val="28"/>
        </w:rPr>
        <w:t xml:space="preserve"> управления образования </w:t>
      </w:r>
      <w:r w:rsidRPr="008C71A6">
        <w:rPr>
          <w:sz w:val="28"/>
          <w:szCs w:val="28"/>
        </w:rPr>
        <w:t>обеспечивает замену указанных документов в срок, не превышающий 5 рабочих дней с даты регистрации заявления на и</w:t>
      </w:r>
      <w:r w:rsidRPr="008C71A6">
        <w:rPr>
          <w:sz w:val="28"/>
          <w:szCs w:val="28"/>
        </w:rPr>
        <w:t>с</w:t>
      </w:r>
      <w:r w:rsidRPr="008C71A6">
        <w:rPr>
          <w:sz w:val="28"/>
          <w:szCs w:val="28"/>
        </w:rPr>
        <w:t>правление ошибок в управлении образования.</w:t>
      </w:r>
    </w:p>
    <w:p w:rsidR="00D87A73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20" w:name="sub_31104"/>
      <w:bookmarkEnd w:id="219"/>
      <w:r w:rsidRPr="008C71A6">
        <w:rPr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</w:t>
      </w:r>
      <w:r>
        <w:rPr>
          <w:sz w:val="28"/>
          <w:szCs w:val="28"/>
        </w:rPr>
        <w:t xml:space="preserve">ги документах должностное лицо управления образования </w:t>
      </w:r>
      <w:r w:rsidRPr="008C71A6">
        <w:rPr>
          <w:sz w:val="28"/>
          <w:szCs w:val="28"/>
        </w:rPr>
        <w:t>письменно сообщает заявителю об отсутствии таких опечаток и (или) ошибок в срок, не превышающий 5 рабочих дней с даты р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гистрации заявления на исправление ошибок в управлении образования.</w:t>
      </w:r>
    </w:p>
    <w:p w:rsidR="00D87A73" w:rsidRPr="00B23A03" w:rsidRDefault="00D87A73" w:rsidP="00D87A73">
      <w:pPr>
        <w:ind w:firstLine="567"/>
        <w:contextualSpacing/>
        <w:jc w:val="both"/>
        <w:rPr>
          <w:sz w:val="28"/>
          <w:szCs w:val="28"/>
        </w:rPr>
      </w:pPr>
      <w:r w:rsidRPr="00B23A03">
        <w:rPr>
          <w:sz w:val="28"/>
          <w:szCs w:val="28"/>
        </w:rPr>
        <w:t>3.12.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B23A03">
        <w:rPr>
          <w:sz w:val="28"/>
          <w:szCs w:val="28"/>
        </w:rPr>
        <w:t>е</w:t>
      </w:r>
      <w:r w:rsidRPr="00B23A03">
        <w:rPr>
          <w:sz w:val="28"/>
          <w:szCs w:val="28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D87A73" w:rsidRPr="008C71A6" w:rsidRDefault="00D87A73" w:rsidP="00D87A73">
      <w:pPr>
        <w:contextualSpacing/>
        <w:jc w:val="both"/>
        <w:rPr>
          <w:sz w:val="28"/>
          <w:szCs w:val="28"/>
        </w:rPr>
      </w:pPr>
      <w:bookmarkStart w:id="221" w:name="sub_31201"/>
      <w:r w:rsidRPr="00B23A03">
        <w:rPr>
          <w:sz w:val="28"/>
          <w:szCs w:val="28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</w:t>
      </w:r>
      <w:r w:rsidRPr="00B23A03">
        <w:rPr>
          <w:sz w:val="28"/>
          <w:szCs w:val="28"/>
        </w:rPr>
        <w:t>ъ</w:t>
      </w:r>
      <w:r w:rsidRPr="00B23A03">
        <w:rPr>
          <w:sz w:val="28"/>
          <w:szCs w:val="28"/>
        </w:rPr>
        <w:t>единенных общими признаками, в том числе в отношении результата гос</w:t>
      </w:r>
      <w:r w:rsidRPr="00B23A03">
        <w:rPr>
          <w:sz w:val="28"/>
          <w:szCs w:val="28"/>
        </w:rPr>
        <w:t>у</w:t>
      </w:r>
      <w:r w:rsidRPr="00B23A03">
        <w:rPr>
          <w:sz w:val="28"/>
          <w:szCs w:val="28"/>
        </w:rPr>
        <w:t>дарственной услуги, за получением которого они обратились, не предусмо</w:t>
      </w:r>
      <w:r w:rsidRPr="00B23A03">
        <w:rPr>
          <w:sz w:val="28"/>
          <w:szCs w:val="28"/>
        </w:rPr>
        <w:t>т</w:t>
      </w:r>
      <w:r w:rsidRPr="00B23A03">
        <w:rPr>
          <w:sz w:val="28"/>
          <w:szCs w:val="28"/>
        </w:rPr>
        <w:t>рены.</w:t>
      </w:r>
      <w:bookmarkEnd w:id="221"/>
    </w:p>
    <w:bookmarkEnd w:id="220"/>
    <w:p w:rsidR="00D87A73" w:rsidRPr="008C71A6" w:rsidRDefault="00D87A73" w:rsidP="00DA711A">
      <w:pPr>
        <w:pStyle w:val="1"/>
        <w:numPr>
          <w:ilvl w:val="0"/>
          <w:numId w:val="0"/>
        </w:numPr>
        <w:ind w:left="851"/>
        <w:contextualSpacing/>
        <w:jc w:val="both"/>
        <w:rPr>
          <w:b/>
          <w:szCs w:val="28"/>
        </w:rPr>
      </w:pPr>
    </w:p>
    <w:bookmarkEnd w:id="144"/>
    <w:p w:rsidR="00D87A73" w:rsidRPr="008C71A6" w:rsidRDefault="00D87A73" w:rsidP="00D87A73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8C71A6">
        <w:rPr>
          <w:sz w:val="28"/>
          <w:szCs w:val="28"/>
        </w:rPr>
        <w:t xml:space="preserve">. Формы контроля </w:t>
      </w:r>
      <w:r>
        <w:rPr>
          <w:sz w:val="28"/>
          <w:szCs w:val="28"/>
        </w:rPr>
        <w:t xml:space="preserve"> </w:t>
      </w:r>
      <w:r w:rsidRPr="008C71A6">
        <w:rPr>
          <w:sz w:val="28"/>
          <w:szCs w:val="28"/>
        </w:rPr>
        <w:t>за исполнением Административного</w:t>
      </w:r>
      <w:r>
        <w:rPr>
          <w:sz w:val="28"/>
          <w:szCs w:val="28"/>
        </w:rPr>
        <w:t xml:space="preserve"> </w:t>
      </w:r>
      <w:r w:rsidRPr="008C71A6">
        <w:rPr>
          <w:sz w:val="28"/>
          <w:szCs w:val="28"/>
        </w:rPr>
        <w:t>регламента</w:t>
      </w:r>
    </w:p>
    <w:p w:rsidR="00D87A73" w:rsidRDefault="00D87A73" w:rsidP="00D87A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222" w:name="Par277"/>
      <w:bookmarkEnd w:id="222"/>
    </w:p>
    <w:p w:rsidR="00D87A73" w:rsidRPr="008C71A6" w:rsidRDefault="00D87A73" w:rsidP="00D87A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 xml:space="preserve">4.1. Текущий контроль </w:t>
      </w:r>
    </w:p>
    <w:p w:rsidR="00D87A73" w:rsidRDefault="00D87A73" w:rsidP="00D87A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Текущий контроль за соблюдением последовательности действий, опр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деленных административными процедурами по предоставлению госуда</w:t>
      </w:r>
      <w:r w:rsidRPr="008C71A6">
        <w:rPr>
          <w:sz w:val="28"/>
          <w:szCs w:val="28"/>
        </w:rPr>
        <w:t>р</w:t>
      </w:r>
      <w:r w:rsidRPr="008C71A6">
        <w:rPr>
          <w:sz w:val="28"/>
          <w:szCs w:val="28"/>
        </w:rPr>
        <w:t xml:space="preserve">ственной услуги, и принятием решений </w:t>
      </w:r>
      <w:r w:rsidR="00DA711A">
        <w:rPr>
          <w:sz w:val="28"/>
          <w:szCs w:val="28"/>
        </w:rPr>
        <w:t>должностными лицами</w:t>
      </w:r>
      <w:r w:rsidRPr="008C71A6">
        <w:rPr>
          <w:sz w:val="28"/>
          <w:szCs w:val="28"/>
        </w:rPr>
        <w:t xml:space="preserve"> управления образова</w:t>
      </w:r>
      <w:r w:rsidR="00DA711A">
        <w:rPr>
          <w:sz w:val="28"/>
          <w:szCs w:val="28"/>
        </w:rPr>
        <w:t xml:space="preserve">ния </w:t>
      </w:r>
      <w:r w:rsidRPr="008C71A6">
        <w:rPr>
          <w:sz w:val="28"/>
          <w:szCs w:val="28"/>
        </w:rPr>
        <w:t>осуществляется начальником управления образования или зам</w:t>
      </w:r>
      <w:r w:rsidRPr="008C71A6">
        <w:rPr>
          <w:sz w:val="28"/>
          <w:szCs w:val="28"/>
        </w:rPr>
        <w:t>е</w:t>
      </w:r>
      <w:r w:rsidRPr="008C71A6">
        <w:rPr>
          <w:sz w:val="28"/>
          <w:szCs w:val="28"/>
        </w:rPr>
        <w:t>стителем начальника</w:t>
      </w:r>
      <w:r>
        <w:rPr>
          <w:sz w:val="28"/>
          <w:szCs w:val="28"/>
        </w:rPr>
        <w:t xml:space="preserve"> управления образования </w:t>
      </w:r>
      <w:r w:rsidRPr="00B23A03">
        <w:rPr>
          <w:sz w:val="28"/>
          <w:szCs w:val="28"/>
        </w:rPr>
        <w:t xml:space="preserve"> путем проведения проверок соблюдения и исполнения </w:t>
      </w:r>
      <w:r w:rsidR="00DA711A">
        <w:rPr>
          <w:sz w:val="28"/>
          <w:szCs w:val="28"/>
        </w:rPr>
        <w:t>должностными лицами управления образования</w:t>
      </w:r>
      <w:r w:rsidRPr="00B23A03">
        <w:rPr>
          <w:sz w:val="28"/>
          <w:szCs w:val="28"/>
        </w:rPr>
        <w:t xml:space="preserve"> положений Административного регламента, иных нормативных правовых актов Российской Федерации, Ставропольского края и </w:t>
      </w:r>
      <w:r w:rsidR="00DA711A">
        <w:rPr>
          <w:sz w:val="28"/>
          <w:szCs w:val="28"/>
        </w:rPr>
        <w:t>муниципальных пр</w:t>
      </w:r>
      <w:r w:rsidR="00DA711A">
        <w:rPr>
          <w:sz w:val="28"/>
          <w:szCs w:val="28"/>
        </w:rPr>
        <w:t>а</w:t>
      </w:r>
      <w:r w:rsidR="00DA711A">
        <w:rPr>
          <w:sz w:val="28"/>
          <w:szCs w:val="28"/>
        </w:rPr>
        <w:t>вовых актов</w:t>
      </w:r>
      <w:r w:rsidRPr="00B23A03">
        <w:rPr>
          <w:sz w:val="28"/>
          <w:szCs w:val="28"/>
        </w:rPr>
        <w:t>.</w:t>
      </w:r>
    </w:p>
    <w:p w:rsidR="00D87A73" w:rsidRDefault="00D87A73" w:rsidP="00D87A73">
      <w:pPr>
        <w:ind w:firstLine="567"/>
        <w:contextualSpacing/>
        <w:jc w:val="both"/>
        <w:rPr>
          <w:sz w:val="28"/>
          <w:szCs w:val="28"/>
        </w:rPr>
      </w:pPr>
      <w:bookmarkStart w:id="223" w:name="sub_411"/>
      <w:r w:rsidRPr="00B23A03">
        <w:rPr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</w:t>
      </w:r>
      <w:r w:rsidRPr="00B23A03">
        <w:rPr>
          <w:sz w:val="28"/>
          <w:szCs w:val="28"/>
        </w:rPr>
        <w:t>у</w:t>
      </w:r>
      <w:r w:rsidRPr="00B23A03">
        <w:rPr>
          <w:sz w:val="28"/>
          <w:szCs w:val="28"/>
        </w:rPr>
        <w:t>шений прав заявителей, рассмотрение, принятие решений и подготовку отв</w:t>
      </w:r>
      <w:r w:rsidRPr="00B23A03">
        <w:rPr>
          <w:sz w:val="28"/>
          <w:szCs w:val="28"/>
        </w:rPr>
        <w:t>е</w:t>
      </w:r>
      <w:r w:rsidRPr="00B23A03">
        <w:rPr>
          <w:sz w:val="28"/>
          <w:szCs w:val="28"/>
        </w:rPr>
        <w:t>тов на обращения заявителей, содержащих жалобы на решения, действия (бездействие) должностных лиц</w:t>
      </w:r>
      <w:r w:rsidR="00DA711A">
        <w:rPr>
          <w:sz w:val="28"/>
          <w:szCs w:val="28"/>
        </w:rPr>
        <w:t xml:space="preserve"> управления образования</w:t>
      </w:r>
      <w:r w:rsidRPr="00B23A03">
        <w:rPr>
          <w:sz w:val="28"/>
          <w:szCs w:val="28"/>
        </w:rPr>
        <w:t>, ответственных</w:t>
      </w:r>
      <w:r>
        <w:t xml:space="preserve"> </w:t>
      </w:r>
      <w:r w:rsidRPr="001D064D">
        <w:rPr>
          <w:sz w:val="28"/>
          <w:szCs w:val="28"/>
        </w:rPr>
        <w:t>за организацию работы по предоставлению государственной услуги.</w:t>
      </w:r>
      <w:bookmarkEnd w:id="223"/>
    </w:p>
    <w:p w:rsidR="00D87A73" w:rsidRPr="00E366A3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8C71A6">
        <w:rPr>
          <w:sz w:val="28"/>
          <w:szCs w:val="28"/>
        </w:rPr>
        <w:t>4.2</w:t>
      </w:r>
      <w:r>
        <w:rPr>
          <w:sz w:val="28"/>
          <w:szCs w:val="28"/>
        </w:rPr>
        <w:t xml:space="preserve">. </w:t>
      </w:r>
      <w:r w:rsidRPr="00E366A3">
        <w:rPr>
          <w:rFonts w:eastAsia="Arial"/>
          <w:sz w:val="28"/>
          <w:szCs w:val="28"/>
        </w:rPr>
        <w:t>Проверки могут быть плановыми и внеплановыми. Плановые проверки полноты и качества предоставленной государственной услуги проводятся в соответствии с планами работы</w:t>
      </w:r>
      <w:r>
        <w:rPr>
          <w:rFonts w:eastAsia="Arial"/>
          <w:sz w:val="28"/>
          <w:szCs w:val="28"/>
        </w:rPr>
        <w:t xml:space="preserve"> управления образования, администрации округа,</w:t>
      </w:r>
      <w:r w:rsidRPr="00E366A3">
        <w:rPr>
          <w:rFonts w:eastAsia="Arial"/>
          <w:sz w:val="28"/>
          <w:szCs w:val="28"/>
        </w:rPr>
        <w:t xml:space="preserve"> министерства образования Ставропольского</w:t>
      </w:r>
      <w:r>
        <w:rPr>
          <w:rFonts w:eastAsia="Arial"/>
          <w:sz w:val="28"/>
          <w:szCs w:val="28"/>
        </w:rPr>
        <w:t xml:space="preserve"> края не реже одного раза в год</w:t>
      </w:r>
    </w:p>
    <w:p w:rsidR="00D87A73" w:rsidRPr="00E366A3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lastRenderedPageBreak/>
        <w:t>Внеплановые проверки полноты и качества предоставленной государственной услуги осуществляются в связи с поступившими обращениями заявителей.</w:t>
      </w:r>
    </w:p>
    <w:p w:rsidR="00D87A73" w:rsidRPr="00E366A3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306460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 xml:space="preserve">Для проведения проверки полноты и качества предоставления государственной услуги формируется комиссия, в состав которой могут включаться работники </w:t>
      </w:r>
      <w:r>
        <w:rPr>
          <w:rFonts w:eastAsia="Arial"/>
          <w:sz w:val="28"/>
          <w:szCs w:val="28"/>
        </w:rPr>
        <w:t>администрации округа</w:t>
      </w:r>
      <w:r w:rsidR="00306460">
        <w:rPr>
          <w:rFonts w:eastAsia="Arial"/>
          <w:sz w:val="28"/>
          <w:szCs w:val="28"/>
        </w:rPr>
        <w:t xml:space="preserve"> и иные лица. </w:t>
      </w:r>
    </w:p>
    <w:p w:rsidR="00D87A73" w:rsidRPr="00E366A3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D87A73" w:rsidRPr="001D064D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Администрация округа</w:t>
      </w:r>
      <w:r w:rsidRPr="00E366A3">
        <w:rPr>
          <w:rFonts w:eastAsia="Arial"/>
          <w:sz w:val="28"/>
          <w:szCs w:val="28"/>
        </w:rPr>
        <w:t xml:space="preserve"> может проводить с участием представителей общественности опросы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D87A73" w:rsidRPr="00E366A3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8C71A6">
        <w:rPr>
          <w:sz w:val="28"/>
          <w:szCs w:val="28"/>
        </w:rPr>
        <w:t xml:space="preserve">4.3. </w:t>
      </w:r>
      <w:r>
        <w:rPr>
          <w:rFonts w:eastAsia="Arial"/>
          <w:sz w:val="28"/>
          <w:szCs w:val="28"/>
        </w:rPr>
        <w:t>Должностные лица управления образования</w:t>
      </w:r>
      <w:r w:rsidRPr="00E366A3">
        <w:rPr>
          <w:rFonts w:eastAsia="Arial"/>
          <w:sz w:val="28"/>
          <w:szCs w:val="28"/>
        </w:rPr>
        <w:t xml:space="preserve"> несут ответственность в соответствии с законодательством Российской Федерации:</w:t>
      </w:r>
    </w:p>
    <w:p w:rsidR="00D87A73" w:rsidRPr="00E366A3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за полноту и качество предоставления государственной услуги;</w:t>
      </w:r>
    </w:p>
    <w:p w:rsidR="00D87A73" w:rsidRPr="00E366A3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D87A73" w:rsidRPr="00E366A3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 xml:space="preserve">за соблюдение и исполнение положений </w:t>
      </w:r>
      <w:r>
        <w:rPr>
          <w:rFonts w:eastAsia="Arial"/>
          <w:sz w:val="28"/>
          <w:szCs w:val="28"/>
        </w:rPr>
        <w:t xml:space="preserve">Административного </w:t>
      </w:r>
      <w:r w:rsidRPr="00E366A3">
        <w:rPr>
          <w:rFonts w:eastAsia="Arial"/>
          <w:sz w:val="28"/>
          <w:szCs w:val="28"/>
        </w:rPr>
        <w:t>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D87A73" w:rsidRPr="00FB4BFF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 xml:space="preserve">Персональная ответственность должностных лиц </w:t>
      </w:r>
      <w:r>
        <w:rPr>
          <w:rFonts w:eastAsia="Arial"/>
          <w:sz w:val="28"/>
          <w:szCs w:val="28"/>
        </w:rPr>
        <w:t>управления образования</w:t>
      </w:r>
      <w:r w:rsidRPr="00E366A3">
        <w:rPr>
          <w:rFonts w:eastAsia="Arial"/>
          <w:sz w:val="28"/>
          <w:szCs w:val="28"/>
        </w:rPr>
        <w:t xml:space="preserve">, муниципальных служащих, работников, ответственных за исполнение административных процедур, закрепляется в их должностных </w:t>
      </w:r>
      <w:r>
        <w:rPr>
          <w:rFonts w:eastAsia="Arial"/>
          <w:sz w:val="28"/>
          <w:szCs w:val="28"/>
        </w:rPr>
        <w:t>инструкциях</w:t>
      </w:r>
      <w:r w:rsidRPr="00E366A3">
        <w:rPr>
          <w:rFonts w:eastAsia="Arial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D87A73" w:rsidRPr="00E366A3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8C71A6">
        <w:rPr>
          <w:sz w:val="28"/>
          <w:szCs w:val="28"/>
        </w:rPr>
        <w:t xml:space="preserve">4.4. </w:t>
      </w:r>
      <w:r w:rsidRPr="00E366A3">
        <w:rPr>
          <w:rFonts w:eastAsia="Arial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</w:t>
      </w:r>
      <w:r w:rsidR="00306460">
        <w:rPr>
          <w:rFonts w:eastAsia="Arial"/>
          <w:sz w:val="28"/>
          <w:szCs w:val="28"/>
        </w:rPr>
        <w:t>н, их объединений и организаций</w:t>
      </w:r>
    </w:p>
    <w:p w:rsidR="00D87A73" w:rsidRPr="00E366A3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Контроль за предоставлением государственной услуги со стороны должностных лиц должен быть постоянным, всесторонним и объективным.</w:t>
      </w:r>
    </w:p>
    <w:p w:rsidR="00D87A73" w:rsidRPr="001D064D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 xml:space="preserve">Контроль за предоставлением государственной услуги со стороны граждан, их объединений и организаций осуществляется путем получения информации о порядке и ходе предоставления государственной услуги, наличии в действиях (бездействии) должностных лиц, муниципальных служащих, а также в принимаемых ими решениях нарушений положений Административного регламента, нормативных правовых актов Российской </w:t>
      </w:r>
      <w:r w:rsidRPr="00E366A3">
        <w:rPr>
          <w:rFonts w:eastAsia="Arial"/>
          <w:sz w:val="28"/>
          <w:szCs w:val="28"/>
        </w:rPr>
        <w:lastRenderedPageBreak/>
        <w:t>Федерации и нормативных правовых актов Ставропольского края, устанавливающих требования к предоставлению государс</w:t>
      </w:r>
      <w:r>
        <w:rPr>
          <w:rFonts w:eastAsia="Arial"/>
          <w:sz w:val="28"/>
          <w:szCs w:val="28"/>
        </w:rPr>
        <w:t>твенной услуги.</w:t>
      </w:r>
    </w:p>
    <w:p w:rsidR="00D87A73" w:rsidRPr="008C71A6" w:rsidRDefault="00D87A73" w:rsidP="00D87A73">
      <w:pPr>
        <w:pStyle w:val="3"/>
        <w:shd w:val="clear" w:color="auto" w:fill="FFFFFF"/>
        <w:spacing w:before="0"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</w:p>
    <w:p w:rsidR="00D87A73" w:rsidRPr="008C71A6" w:rsidRDefault="00D87A73" w:rsidP="00D87A73">
      <w:pPr>
        <w:pStyle w:val="3"/>
        <w:shd w:val="clear" w:color="auto" w:fill="FFFFFF"/>
        <w:spacing w:before="0"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5</w:t>
      </w:r>
      <w:r w:rsidRPr="008C71A6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. </w:t>
      </w:r>
      <w:r w:rsidRPr="008C71A6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 и де</w:t>
      </w:r>
      <w:r w:rsidRPr="008C71A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8C71A6">
        <w:rPr>
          <w:rFonts w:ascii="Times New Roman" w:hAnsi="Times New Roman" w:cs="Times New Roman"/>
          <w:b w:val="0"/>
          <w:sz w:val="28"/>
          <w:szCs w:val="28"/>
        </w:rPr>
        <w:t>ствий (бездействия) управления образования, предоставляющего госуда</w:t>
      </w:r>
      <w:r w:rsidRPr="008C71A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C71A6">
        <w:rPr>
          <w:rFonts w:ascii="Times New Roman" w:hAnsi="Times New Roman" w:cs="Times New Roman"/>
          <w:b w:val="0"/>
          <w:sz w:val="28"/>
          <w:szCs w:val="28"/>
        </w:rPr>
        <w:t>ственную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1"/>
          <w:sz w:val="28"/>
          <w:szCs w:val="28"/>
        </w:rPr>
      </w:pPr>
    </w:p>
    <w:p w:rsidR="00D87A73" w:rsidRPr="00C91648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bookmarkStart w:id="224" w:name="Par398"/>
      <w:bookmarkEnd w:id="224"/>
      <w:r w:rsidRPr="008C71A6">
        <w:rPr>
          <w:sz w:val="28"/>
          <w:szCs w:val="28"/>
        </w:rPr>
        <w:t xml:space="preserve">5.1. </w:t>
      </w:r>
      <w:r w:rsidRPr="00C91648">
        <w:rPr>
          <w:rFonts w:eastAsia="Arial"/>
          <w:sz w:val="28"/>
          <w:szCs w:val="28"/>
        </w:rPr>
        <w:t>Информация для заинтересованных лиц об их праве на досудебное 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87A73" w:rsidRPr="00C91648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>
        <w:rPr>
          <w:rFonts w:eastAsia="Arial"/>
          <w:sz w:val="28"/>
          <w:szCs w:val="28"/>
        </w:rPr>
        <w:t>управлением образования</w:t>
      </w:r>
      <w:r w:rsidRPr="00C91648">
        <w:rPr>
          <w:rFonts w:eastAsia="Arial"/>
          <w:sz w:val="28"/>
          <w:szCs w:val="28"/>
        </w:rPr>
        <w:t xml:space="preserve">, его должностными лицами, муниципальными служащими, работниками в ходе предоставления государственной услуги в порядке, предусмотренном </w:t>
      </w:r>
      <w:r w:rsidRPr="000B5694">
        <w:rPr>
          <w:rFonts w:eastAsia="Arial"/>
          <w:sz w:val="28"/>
          <w:szCs w:val="28"/>
        </w:rPr>
        <w:t>главой 2</w:t>
      </w:r>
      <w:r w:rsidRPr="00C91648">
        <w:rPr>
          <w:rFonts w:eastAsia="Arial"/>
          <w:sz w:val="28"/>
          <w:szCs w:val="28"/>
        </w:rPr>
        <w:t xml:space="preserve"> Федерального закона </w:t>
      </w:r>
      <w:r>
        <w:rPr>
          <w:rFonts w:eastAsia="Arial"/>
          <w:sz w:val="28"/>
          <w:szCs w:val="28"/>
        </w:rPr>
        <w:t>«</w:t>
      </w:r>
      <w:r w:rsidRPr="00C91648">
        <w:rPr>
          <w:rFonts w:eastAsia="Arial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Arial"/>
          <w:sz w:val="28"/>
          <w:szCs w:val="28"/>
        </w:rPr>
        <w:t>»</w:t>
      </w:r>
      <w:r w:rsidRPr="00C91648">
        <w:rPr>
          <w:rFonts w:eastAsia="Arial"/>
          <w:sz w:val="28"/>
          <w:szCs w:val="28"/>
        </w:rPr>
        <w:t xml:space="preserve"> (далее - жалоба).</w:t>
      </w:r>
    </w:p>
    <w:p w:rsidR="00D87A73" w:rsidRPr="00C91648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5.2.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:rsidR="00D87A73" w:rsidRPr="00C91648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5.3. Органы исполнительной власти Ставропольского края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87A73" w:rsidRPr="00C91648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D87A73" w:rsidRPr="00C91648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 xml:space="preserve">на имя Губернатора Ставропольского края, в случае если обжалуются решения </w:t>
      </w:r>
      <w:r>
        <w:rPr>
          <w:rFonts w:eastAsia="Arial"/>
          <w:sz w:val="28"/>
          <w:szCs w:val="28"/>
        </w:rPr>
        <w:t>Главы Степновского муниципального округа Ставропольского края</w:t>
      </w:r>
      <w:r w:rsidRPr="00C91648">
        <w:rPr>
          <w:rFonts w:eastAsia="Arial"/>
          <w:sz w:val="28"/>
          <w:szCs w:val="28"/>
        </w:rPr>
        <w:t>;</w:t>
      </w:r>
    </w:p>
    <w:p w:rsidR="00D87A73" w:rsidRPr="00C91648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 xml:space="preserve">в </w:t>
      </w:r>
      <w:r>
        <w:rPr>
          <w:rFonts w:eastAsia="Arial"/>
          <w:sz w:val="28"/>
          <w:szCs w:val="28"/>
        </w:rPr>
        <w:t>администрацию округа</w:t>
      </w:r>
      <w:r w:rsidRPr="00C91648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</w:t>
      </w:r>
      <w:r w:rsidRPr="00C91648">
        <w:rPr>
          <w:rFonts w:eastAsia="Arial"/>
          <w:sz w:val="28"/>
          <w:szCs w:val="28"/>
        </w:rPr>
        <w:t>если обжалуются решения и действия (бездействие) должностного лица</w:t>
      </w:r>
      <w:r>
        <w:rPr>
          <w:rFonts w:eastAsia="Arial"/>
          <w:sz w:val="28"/>
          <w:szCs w:val="28"/>
        </w:rPr>
        <w:t xml:space="preserve"> управления образования</w:t>
      </w:r>
      <w:r w:rsidRPr="00C91648">
        <w:rPr>
          <w:rFonts w:eastAsia="Arial"/>
          <w:sz w:val="28"/>
          <w:szCs w:val="28"/>
        </w:rPr>
        <w:t>, муниципального служащего, работника.</w:t>
      </w:r>
    </w:p>
    <w:p w:rsidR="00D87A73" w:rsidRPr="00C91648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5.4.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D87A73" w:rsidRPr="00C91648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региональном портале.</w:t>
      </w:r>
    </w:p>
    <w:p w:rsidR="00D87A73" w:rsidRPr="00C91648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государственных гражданских служащих</w:t>
      </w:r>
    </w:p>
    <w:p w:rsidR="00306460" w:rsidRPr="00C91648" w:rsidRDefault="00306460" w:rsidP="00306460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lastRenderedPageBreak/>
        <w:t xml:space="preserve">Жалоба рассматривается в соответствии с </w:t>
      </w:r>
      <w:r>
        <w:rPr>
          <w:rFonts w:eastAsia="Arial"/>
          <w:sz w:val="28"/>
          <w:szCs w:val="28"/>
        </w:rPr>
        <w:t>постановлениями</w:t>
      </w:r>
      <w:r w:rsidRPr="00C91648">
        <w:rPr>
          <w:rFonts w:eastAsia="Arial"/>
          <w:sz w:val="28"/>
          <w:szCs w:val="28"/>
        </w:rPr>
        <w:t xml:space="preserve"> Правительства Ставропольс</w:t>
      </w:r>
      <w:r>
        <w:rPr>
          <w:rFonts w:eastAsia="Arial"/>
          <w:sz w:val="28"/>
          <w:szCs w:val="28"/>
        </w:rPr>
        <w:t>кого края от 22 ноября 2013 г. №</w:t>
      </w:r>
      <w:r w:rsidRPr="00C91648">
        <w:rPr>
          <w:rFonts w:eastAsia="Arial"/>
          <w:sz w:val="28"/>
          <w:szCs w:val="28"/>
        </w:rPr>
        <w:t xml:space="preserve"> 428-п </w:t>
      </w:r>
      <w:r>
        <w:rPr>
          <w:rFonts w:eastAsia="Arial"/>
          <w:sz w:val="28"/>
          <w:szCs w:val="28"/>
        </w:rPr>
        <w:t>«</w:t>
      </w:r>
      <w:r w:rsidRPr="00C91648">
        <w:rPr>
          <w:rFonts w:eastAsia="Arial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>
        <w:rPr>
          <w:rFonts w:eastAsia="Arial"/>
          <w:sz w:val="28"/>
          <w:szCs w:val="28"/>
        </w:rPr>
        <w:t>» и постановлением администрации Степновского муниципального округа Ставропольского края от 24 ноября 2021 г. № 723 «Об утверждении Положения об особенностях подачи и рассмотрения жалоб на решения и действия (бездействия) администрации Степновского муниципального округа Ставропольского края и ее отраслевых (функциональных) и территориальных органов, обладающих статусом юридического лица, предоставляющих государственные и (или) муниципальные услуги, и их должностных лиц, муниципальных служащих, муниципального учреждения Степновского муниципального округа Ставропольского края «Многофункциональный центр предоставления государственных и муниципальных услуг» и его работников».</w:t>
      </w:r>
    </w:p>
    <w:p w:rsidR="00D87A73" w:rsidRPr="00DD0D91" w:rsidRDefault="00D87A73" w:rsidP="00D87A73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 xml:space="preserve">5.6. Информация, указанная в данном разделе, подлежит обязательному размещению </w:t>
      </w:r>
      <w:r>
        <w:rPr>
          <w:rFonts w:eastAsia="Arial"/>
          <w:sz w:val="28"/>
          <w:szCs w:val="28"/>
        </w:rPr>
        <w:t>на Едином</w:t>
      </w:r>
      <w:r w:rsidRPr="00C91648">
        <w:rPr>
          <w:rFonts w:eastAsia="Arial"/>
          <w:sz w:val="28"/>
          <w:szCs w:val="28"/>
        </w:rPr>
        <w:t xml:space="preserve"> портал</w:t>
      </w:r>
      <w:r>
        <w:rPr>
          <w:rFonts w:eastAsia="Arial"/>
          <w:sz w:val="28"/>
          <w:szCs w:val="28"/>
        </w:rPr>
        <w:t>е</w:t>
      </w:r>
      <w:r w:rsidRPr="00C91648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  региональном портале</w:t>
      </w:r>
      <w:r w:rsidRPr="00C91648">
        <w:rPr>
          <w:rFonts w:eastAsia="Arial"/>
          <w:sz w:val="28"/>
          <w:szCs w:val="28"/>
        </w:rPr>
        <w:t>.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306460">
      <w:pPr>
        <w:pStyle w:val="formattext"/>
        <w:shd w:val="clear" w:color="auto" w:fill="FFFFFF"/>
        <w:spacing w:before="0" w:beforeAutospacing="0" w:after="0" w:afterAutospacing="0" w:line="240" w:lineRule="exact"/>
        <w:contextualSpacing/>
        <w:textAlignment w:val="baseline"/>
        <w:rPr>
          <w:spacing w:val="1"/>
          <w:sz w:val="28"/>
          <w:szCs w:val="28"/>
        </w:rPr>
      </w:pPr>
    </w:p>
    <w:p w:rsidR="00306460" w:rsidRDefault="00306460" w:rsidP="00306460">
      <w:pPr>
        <w:pStyle w:val="formattext"/>
        <w:shd w:val="clear" w:color="auto" w:fill="FFFFFF"/>
        <w:spacing w:before="0" w:beforeAutospacing="0" w:after="0" w:afterAutospacing="0" w:line="240" w:lineRule="exact"/>
        <w:contextualSpacing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2832"/>
        <w:contextualSpacing/>
        <w:jc w:val="center"/>
        <w:textAlignment w:val="baseline"/>
        <w:rPr>
          <w:spacing w:val="1"/>
          <w:sz w:val="28"/>
          <w:szCs w:val="28"/>
        </w:rPr>
      </w:pPr>
      <w:r w:rsidRPr="008C71A6">
        <w:rPr>
          <w:spacing w:val="1"/>
          <w:sz w:val="28"/>
          <w:szCs w:val="28"/>
        </w:rPr>
        <w:lastRenderedPageBreak/>
        <w:t>Приложение 1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>к А</w:t>
      </w:r>
      <w:r w:rsidRPr="008C71A6">
        <w:rPr>
          <w:spacing w:val="1"/>
          <w:sz w:val="28"/>
          <w:szCs w:val="28"/>
        </w:rPr>
        <w:t>дминистративному регламенту пред</w:t>
      </w:r>
      <w:r w:rsidRPr="008C71A6">
        <w:rPr>
          <w:spacing w:val="1"/>
          <w:sz w:val="28"/>
          <w:szCs w:val="28"/>
        </w:rPr>
        <w:t>о</w:t>
      </w:r>
      <w:r w:rsidRPr="008C71A6">
        <w:rPr>
          <w:spacing w:val="1"/>
          <w:sz w:val="28"/>
          <w:szCs w:val="28"/>
        </w:rPr>
        <w:t xml:space="preserve">ставления </w:t>
      </w:r>
      <w:r w:rsidRPr="008C71A6">
        <w:rPr>
          <w:bCs/>
          <w:sz w:val="28"/>
          <w:szCs w:val="28"/>
        </w:rPr>
        <w:t>администра</w:t>
      </w:r>
      <w:r>
        <w:rPr>
          <w:bCs/>
          <w:sz w:val="28"/>
          <w:szCs w:val="28"/>
        </w:rPr>
        <w:t>цией</w:t>
      </w:r>
      <w:r w:rsidRPr="008C71A6">
        <w:rPr>
          <w:bCs/>
          <w:sz w:val="28"/>
          <w:szCs w:val="28"/>
        </w:rPr>
        <w:t xml:space="preserve"> Степновского муниципального округа Ставропольского края государственной услуги </w:t>
      </w:r>
      <w:r w:rsidRPr="008C71A6">
        <w:rPr>
          <w:sz w:val="28"/>
          <w:szCs w:val="28"/>
        </w:rPr>
        <w:t>«Выдача ра</w:t>
      </w:r>
      <w:r w:rsidRPr="008C71A6">
        <w:rPr>
          <w:sz w:val="28"/>
          <w:szCs w:val="28"/>
        </w:rPr>
        <w:t>з</w:t>
      </w:r>
      <w:r w:rsidRPr="008C71A6">
        <w:rPr>
          <w:sz w:val="28"/>
          <w:szCs w:val="28"/>
        </w:rPr>
        <w:t>решения на раздельное проживание попеч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теля с несовершеннолетним подопечным, достигшим возраста шестнадцати лет»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1A6">
        <w:rPr>
          <w:rFonts w:ascii="Times New Roman" w:hAnsi="Times New Roman" w:cs="Times New Roman"/>
          <w:sz w:val="28"/>
          <w:szCs w:val="28"/>
        </w:rPr>
        <w:t>БЛОК-СХЕМА</w:t>
      </w:r>
    </w:p>
    <w:p w:rsidR="00D87A73" w:rsidRPr="008C71A6" w:rsidRDefault="00306460" w:rsidP="00D87A73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  <w:r>
        <w:rPr>
          <w:sz w:val="28"/>
          <w:szCs w:val="28"/>
        </w:rPr>
        <w:t>п</w:t>
      </w:r>
      <w:r w:rsidR="00D87A73">
        <w:rPr>
          <w:sz w:val="28"/>
          <w:szCs w:val="28"/>
        </w:rPr>
        <w:t>оследовательности действий по предоставлению</w:t>
      </w:r>
      <w:r w:rsidR="00D87A73" w:rsidRPr="008C71A6">
        <w:rPr>
          <w:sz w:val="28"/>
          <w:szCs w:val="28"/>
        </w:rPr>
        <w:t xml:space="preserve"> государственной услуги «Выдача разрешения на раздельное проживание попечителя с несовершенн</w:t>
      </w:r>
      <w:r w:rsidR="00D87A73" w:rsidRPr="008C71A6">
        <w:rPr>
          <w:sz w:val="28"/>
          <w:szCs w:val="28"/>
        </w:rPr>
        <w:t>о</w:t>
      </w:r>
      <w:r w:rsidR="00D87A73" w:rsidRPr="008C71A6">
        <w:rPr>
          <w:sz w:val="28"/>
          <w:szCs w:val="28"/>
        </w:rPr>
        <w:t>летним подопечным, достигшим возраста шестнадцати лет»</w:t>
      </w: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noProof/>
          <w:color w:val="2D2D2D"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102870</wp:posOffset>
                </wp:positionV>
                <wp:extent cx="5964555" cy="453390"/>
                <wp:effectExtent l="0" t="0" r="17145" b="228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453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711A" w:rsidRDefault="00DA711A" w:rsidP="00D87A73">
                            <w:pPr>
                              <w:pStyle w:val="unformattext"/>
                              <w:shd w:val="clear" w:color="auto" w:fill="FFFFFF"/>
                              <w:spacing w:before="0" w:beforeAutospacing="0" w:after="0" w:afterAutospacing="0" w:line="252" w:lineRule="atLeast"/>
                              <w:ind w:right="-176"/>
                              <w:jc w:val="center"/>
                              <w:textAlignment w:val="baseline"/>
                              <w:rPr>
                                <w:spacing w:val="1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>Управление</w:t>
                            </w:r>
                            <w:r w:rsidRPr="008A1EE3">
                              <w:rPr>
                                <w:spacing w:val="1"/>
                              </w:rPr>
                              <w:t xml:space="preserve"> образования</w:t>
                            </w:r>
                            <w:r>
                              <w:rPr>
                                <w:spacing w:val="1"/>
                              </w:rPr>
                              <w:t xml:space="preserve"> администрации Степновского муниципального округа </w:t>
                            </w:r>
                          </w:p>
                          <w:p w:rsidR="00DA711A" w:rsidRDefault="00DA711A" w:rsidP="00D87A73">
                            <w:pPr>
                              <w:pStyle w:val="unformattext"/>
                              <w:shd w:val="clear" w:color="auto" w:fill="FFFFFF"/>
                              <w:spacing w:before="0" w:beforeAutospacing="0" w:after="0" w:afterAutospacing="0" w:line="252" w:lineRule="atLeast"/>
                              <w:ind w:right="-176"/>
                              <w:jc w:val="center"/>
                              <w:textAlignment w:val="baseline"/>
                              <w:rPr>
                                <w:spacing w:val="1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>Ставропольского края</w:t>
                            </w:r>
                          </w:p>
                          <w:p w:rsidR="00DA711A" w:rsidRDefault="00DA711A" w:rsidP="00D87A73">
                            <w:pPr>
                              <w:pStyle w:val="unformattext"/>
                              <w:shd w:val="clear" w:color="auto" w:fill="FFFFFF"/>
                              <w:spacing w:before="0" w:beforeAutospacing="0" w:after="0" w:afterAutospacing="0" w:line="252" w:lineRule="atLeast"/>
                              <w:ind w:right="-176"/>
                              <w:jc w:val="center"/>
                              <w:textAlignment w:val="baseline"/>
                              <w:rPr>
                                <w:spacing w:val="1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>ь</w:t>
                            </w:r>
                          </w:p>
                          <w:p w:rsidR="00DA711A" w:rsidRPr="008A1EE3" w:rsidRDefault="00DA711A" w:rsidP="00D87A73">
                            <w:pPr>
                              <w:pStyle w:val="unformattext"/>
                              <w:shd w:val="clear" w:color="auto" w:fill="FFFFFF"/>
                              <w:spacing w:before="0" w:beforeAutospacing="0" w:after="0" w:afterAutospacing="0" w:line="252" w:lineRule="atLeast"/>
                              <w:ind w:right="-176"/>
                              <w:jc w:val="center"/>
                              <w:textAlignment w:val="baseline"/>
                            </w:pPr>
                            <w:r>
                              <w:rPr>
                                <w:spacing w:val="1"/>
                              </w:rPr>
                              <w:t>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.95pt;margin-top:8.1pt;width:469.65pt;height:3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" filled="f" fillcolor="red">
                <v:textbox>
                  <w:txbxContent>
                    <w:p w:rsidR="00DA711A" w:rsidRDefault="00DA711A" w:rsidP="00D87A73">
                      <w:pPr>
                        <w:pStyle w:val="unformattext"/>
                        <w:shd w:val="clear" w:color="auto" w:fill="FFFFFF"/>
                        <w:spacing w:before="0" w:beforeAutospacing="0" w:after="0" w:afterAutospacing="0" w:line="252" w:lineRule="atLeast"/>
                        <w:ind w:right="-176"/>
                        <w:jc w:val="center"/>
                        <w:textAlignment w:val="baseline"/>
                        <w:rPr>
                          <w:spacing w:val="1"/>
                        </w:rPr>
                      </w:pPr>
                      <w:r>
                        <w:rPr>
                          <w:spacing w:val="1"/>
                        </w:rPr>
                        <w:t>Управление</w:t>
                      </w:r>
                      <w:r w:rsidRPr="008A1EE3">
                        <w:rPr>
                          <w:spacing w:val="1"/>
                        </w:rPr>
                        <w:t xml:space="preserve"> образования</w:t>
                      </w:r>
                      <w:r>
                        <w:rPr>
                          <w:spacing w:val="1"/>
                        </w:rPr>
                        <w:t xml:space="preserve"> администрации Степновского муниципального округа </w:t>
                      </w:r>
                    </w:p>
                    <w:p w:rsidR="00DA711A" w:rsidRDefault="00DA711A" w:rsidP="00D87A73">
                      <w:pPr>
                        <w:pStyle w:val="unformattext"/>
                        <w:shd w:val="clear" w:color="auto" w:fill="FFFFFF"/>
                        <w:spacing w:before="0" w:beforeAutospacing="0" w:after="0" w:afterAutospacing="0" w:line="252" w:lineRule="atLeast"/>
                        <w:ind w:right="-176"/>
                        <w:jc w:val="center"/>
                        <w:textAlignment w:val="baseline"/>
                        <w:rPr>
                          <w:spacing w:val="1"/>
                        </w:rPr>
                      </w:pPr>
                      <w:r>
                        <w:rPr>
                          <w:spacing w:val="1"/>
                        </w:rPr>
                        <w:t>Ставропольского края</w:t>
                      </w:r>
                    </w:p>
                    <w:p w:rsidR="00DA711A" w:rsidRDefault="00DA711A" w:rsidP="00D87A73">
                      <w:pPr>
                        <w:pStyle w:val="unformattext"/>
                        <w:shd w:val="clear" w:color="auto" w:fill="FFFFFF"/>
                        <w:spacing w:before="0" w:beforeAutospacing="0" w:after="0" w:afterAutospacing="0" w:line="252" w:lineRule="atLeast"/>
                        <w:ind w:right="-176"/>
                        <w:jc w:val="center"/>
                        <w:textAlignment w:val="baseline"/>
                        <w:rPr>
                          <w:spacing w:val="1"/>
                        </w:rPr>
                      </w:pPr>
                      <w:r>
                        <w:rPr>
                          <w:spacing w:val="1"/>
                        </w:rPr>
                        <w:t>ь</w:t>
                      </w:r>
                    </w:p>
                    <w:p w:rsidR="00DA711A" w:rsidRPr="008A1EE3" w:rsidRDefault="00DA711A" w:rsidP="00D87A73">
                      <w:pPr>
                        <w:pStyle w:val="unformattext"/>
                        <w:shd w:val="clear" w:color="auto" w:fill="FFFFFF"/>
                        <w:spacing w:before="0" w:beforeAutospacing="0" w:after="0" w:afterAutospacing="0" w:line="252" w:lineRule="atLeast"/>
                        <w:ind w:right="-176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spacing w:val="1"/>
                        </w:rPr>
                        <w:t>ского</w:t>
                      </w:r>
                      <w:proofErr w:type="spellEnd"/>
                      <w:r>
                        <w:rPr>
                          <w:spacing w:val="1"/>
                        </w:rPr>
                        <w:t xml:space="preserve"> края</w:t>
                      </w:r>
                    </w:p>
                  </w:txbxContent>
                </v:textbox>
              </v:rect>
            </w:pict>
          </mc:Fallback>
        </mc:AlternateContent>
      </w: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noProof/>
          <w:color w:val="2D2D2D"/>
          <w:spacing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3042284</wp:posOffset>
                </wp:positionH>
                <wp:positionV relativeFrom="paragraph">
                  <wp:posOffset>147320</wp:posOffset>
                </wp:positionV>
                <wp:extent cx="0" cy="204470"/>
                <wp:effectExtent l="76200" t="0" r="57150" b="6223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55pt,11.6pt" to="239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noProof/>
          <w:color w:val="2D2D2D"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66675</wp:posOffset>
                </wp:positionV>
                <wp:extent cx="5964555" cy="438150"/>
                <wp:effectExtent l="0" t="0" r="17145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6455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711A" w:rsidRDefault="00DA711A" w:rsidP="00D87A73">
                            <w:pPr>
                              <w:pStyle w:val="unformattext"/>
                              <w:shd w:val="clear" w:color="auto" w:fill="FFFFFF"/>
                              <w:spacing w:before="0" w:beforeAutospacing="0" w:after="0" w:afterAutospacing="0" w:line="252" w:lineRule="atLeast"/>
                              <w:ind w:right="-176"/>
                              <w:jc w:val="center"/>
                              <w:textAlignment w:val="baseline"/>
                              <w:rPr>
                                <w:spacing w:val="1"/>
                              </w:rPr>
                            </w:pPr>
                            <w:r w:rsidRPr="00E70F0C">
                              <w:rPr>
                                <w:spacing w:val="1"/>
                              </w:rPr>
                              <w:t>Предоставление информации заявителю и обеспечение доступа заявителя к сведениям о государственной услуге</w:t>
                            </w:r>
                          </w:p>
                          <w:p w:rsidR="00DA711A" w:rsidRPr="00E70F0C" w:rsidRDefault="00DA711A" w:rsidP="00D87A73">
                            <w:pPr>
                              <w:pStyle w:val="unformattext"/>
                              <w:shd w:val="clear" w:color="auto" w:fill="FFFFFF"/>
                              <w:spacing w:before="0" w:beforeAutospacing="0" w:after="0" w:afterAutospacing="0" w:line="252" w:lineRule="atLeast"/>
                              <w:ind w:right="-176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margin-left:1.95pt;margin-top:5.25pt;width:469.65pt;height:3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" filled="f" fillcolor="red">
                <v:textbox>
                  <w:txbxContent>
                    <w:p w:rsidR="00DA711A" w:rsidRDefault="00DA711A" w:rsidP="00D87A73">
                      <w:pPr>
                        <w:pStyle w:val="unformattext"/>
                        <w:shd w:val="clear" w:color="auto" w:fill="FFFFFF"/>
                        <w:spacing w:before="0" w:beforeAutospacing="0" w:after="0" w:afterAutospacing="0" w:line="252" w:lineRule="atLeast"/>
                        <w:ind w:right="-176"/>
                        <w:jc w:val="center"/>
                        <w:textAlignment w:val="baseline"/>
                        <w:rPr>
                          <w:spacing w:val="1"/>
                        </w:rPr>
                      </w:pPr>
                      <w:r w:rsidRPr="00E70F0C">
                        <w:rPr>
                          <w:spacing w:val="1"/>
                        </w:rPr>
                        <w:t>Предоставление информации заявителю и обеспечение доступа заявителя к сведениям о государственной услуге</w:t>
                      </w:r>
                    </w:p>
                    <w:p w:rsidR="00DA711A" w:rsidRPr="00E70F0C" w:rsidRDefault="00DA711A" w:rsidP="00D87A73">
                      <w:pPr>
                        <w:pStyle w:val="unformattext"/>
                        <w:shd w:val="clear" w:color="auto" w:fill="FFFFFF"/>
                        <w:spacing w:before="0" w:beforeAutospacing="0" w:after="0" w:afterAutospacing="0" w:line="252" w:lineRule="atLeast"/>
                        <w:ind w:right="-176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noProof/>
          <w:color w:val="2D2D2D"/>
          <w:spacing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3042284</wp:posOffset>
                </wp:positionH>
                <wp:positionV relativeFrom="paragraph">
                  <wp:posOffset>33020</wp:posOffset>
                </wp:positionV>
                <wp:extent cx="0" cy="204470"/>
                <wp:effectExtent l="76200" t="0" r="57150" b="6223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55pt,2.6pt" to="239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noProof/>
          <w:color w:val="2D2D2D"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33020</wp:posOffset>
                </wp:positionV>
                <wp:extent cx="6027420" cy="420370"/>
                <wp:effectExtent l="0" t="0" r="11430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7420" cy="420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711A" w:rsidRPr="00DE15B9" w:rsidRDefault="00DA711A" w:rsidP="00D87A73">
                            <w:pPr>
                              <w:pStyle w:val="unformattext"/>
                              <w:shd w:val="clear" w:color="auto" w:fill="FFFFFF"/>
                              <w:spacing w:before="0" w:beforeAutospacing="0" w:after="0" w:afterAutospacing="0" w:line="252" w:lineRule="atLeast"/>
                              <w:ind w:right="-56"/>
                              <w:jc w:val="center"/>
                              <w:textAlignment w:val="baseline"/>
                            </w:pPr>
                            <w:r w:rsidRPr="00DE15B9">
                              <w:rPr>
                                <w:spacing w:val="1"/>
                              </w:rPr>
                              <w:t>Прием и регистрация документов, представленных заявителем</w:t>
                            </w:r>
                            <w:r>
                              <w:rPr>
                                <w:spacing w:val="1"/>
                              </w:rPr>
                              <w:t>, в том числе при обращ</w:t>
                            </w:r>
                            <w:r>
                              <w:rPr>
                                <w:spacing w:val="1"/>
                              </w:rPr>
                              <w:t>е</w:t>
                            </w:r>
                            <w:r>
                              <w:rPr>
                                <w:spacing w:val="1"/>
                              </w:rPr>
                              <w:t>нии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margin-left:1.95pt;margin-top:2.6pt;width:474.6pt;height:3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" filled="f" fillcolor="red">
                <v:textbox>
                  <w:txbxContent>
                    <w:p w:rsidR="00DA711A" w:rsidRPr="00DE15B9" w:rsidRDefault="00DA711A" w:rsidP="00D87A73">
                      <w:pPr>
                        <w:pStyle w:val="unformattext"/>
                        <w:shd w:val="clear" w:color="auto" w:fill="FFFFFF"/>
                        <w:spacing w:before="0" w:beforeAutospacing="0" w:after="0" w:afterAutospacing="0" w:line="252" w:lineRule="atLeast"/>
                        <w:ind w:right="-56"/>
                        <w:jc w:val="center"/>
                        <w:textAlignment w:val="baseline"/>
                      </w:pPr>
                      <w:r w:rsidRPr="00DE15B9">
                        <w:rPr>
                          <w:spacing w:val="1"/>
                        </w:rPr>
                        <w:t>Прием и регистрация документов, представленных заявителем</w:t>
                      </w:r>
                      <w:r>
                        <w:rPr>
                          <w:spacing w:val="1"/>
                        </w:rPr>
                        <w:t>, в том числе при обращ</w:t>
                      </w:r>
                      <w:r>
                        <w:rPr>
                          <w:spacing w:val="1"/>
                        </w:rPr>
                        <w:t>е</w:t>
                      </w:r>
                      <w:r>
                        <w:rPr>
                          <w:spacing w:val="1"/>
                        </w:rPr>
                        <w:t>нии в электронной форме</w:t>
                      </w:r>
                    </w:p>
                  </w:txbxContent>
                </v:textbox>
              </v:rect>
            </w:pict>
          </mc:Fallback>
        </mc:AlternateContent>
      </w: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noProof/>
          <w:color w:val="2D2D2D"/>
          <w:spacing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3042284</wp:posOffset>
                </wp:positionH>
                <wp:positionV relativeFrom="paragraph">
                  <wp:posOffset>102870</wp:posOffset>
                </wp:positionV>
                <wp:extent cx="0" cy="204470"/>
                <wp:effectExtent l="76200" t="0" r="57150" b="6223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55pt,8.1pt" to="239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noProof/>
          <w:color w:val="2D2D2D"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132080</wp:posOffset>
                </wp:positionV>
                <wp:extent cx="6027420" cy="295910"/>
                <wp:effectExtent l="0" t="0" r="11430" b="279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2742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711A" w:rsidRPr="00AF5E2D" w:rsidRDefault="00DA711A" w:rsidP="00D87A73">
                            <w:pPr>
                              <w:pStyle w:val="unformattext"/>
                              <w:shd w:val="clear" w:color="auto" w:fill="FFFFFF"/>
                              <w:spacing w:before="0" w:beforeAutospacing="0" w:after="0" w:afterAutospacing="0" w:line="252" w:lineRule="atLeast"/>
                              <w:jc w:val="center"/>
                              <w:textAlignment w:val="baseline"/>
                            </w:pPr>
                            <w:r w:rsidRPr="00AF5E2D">
                              <w:rPr>
                                <w:spacing w:val="1"/>
                              </w:rPr>
                              <w:t>Форми</w:t>
                            </w:r>
                            <w:r>
                              <w:rPr>
                                <w:spacing w:val="1"/>
                              </w:rPr>
                              <w:t xml:space="preserve">рование личного дела заявителя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margin-left:1.95pt;margin-top:10.4pt;width:474.6pt;height:23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" filled="f" fillcolor="red">
                <v:textbox>
                  <w:txbxContent>
                    <w:p w:rsidR="00DA711A" w:rsidRPr="00AF5E2D" w:rsidRDefault="00DA711A" w:rsidP="00D87A73">
                      <w:pPr>
                        <w:pStyle w:val="unformattext"/>
                        <w:shd w:val="clear" w:color="auto" w:fill="FFFFFF"/>
                        <w:spacing w:before="0" w:beforeAutospacing="0" w:after="0" w:afterAutospacing="0" w:line="252" w:lineRule="atLeast"/>
                        <w:jc w:val="center"/>
                        <w:textAlignment w:val="baseline"/>
                      </w:pPr>
                      <w:r w:rsidRPr="00AF5E2D">
                        <w:rPr>
                          <w:spacing w:val="1"/>
                        </w:rPr>
                        <w:t>Форми</w:t>
                      </w:r>
                      <w:r>
                        <w:rPr>
                          <w:spacing w:val="1"/>
                        </w:rPr>
                        <w:t xml:space="preserve">рование личного дела заявителя </w:t>
                      </w:r>
                    </w:p>
                  </w:txbxContent>
                </v:textbox>
              </v:rect>
            </w:pict>
          </mc:Fallback>
        </mc:AlternateContent>
      </w: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noProof/>
          <w:color w:val="2D2D2D"/>
          <w:spacing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3042284</wp:posOffset>
                </wp:positionH>
                <wp:positionV relativeFrom="paragraph">
                  <wp:posOffset>107950</wp:posOffset>
                </wp:positionV>
                <wp:extent cx="0" cy="243840"/>
                <wp:effectExtent l="76200" t="0" r="57150" b="609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55pt,8.5pt" to="239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noProof/>
          <w:color w:val="2D2D2D"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027420" cy="443230"/>
                <wp:effectExtent l="0" t="0" r="1143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2742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711A" w:rsidRPr="00AF5E2D" w:rsidRDefault="00DA711A" w:rsidP="00D87A73">
                            <w:pPr>
                              <w:pStyle w:val="unformattext"/>
                              <w:shd w:val="clear" w:color="auto" w:fill="FFFFFF"/>
                              <w:spacing w:before="0" w:beforeAutospacing="0" w:after="0" w:afterAutospacing="0" w:line="252" w:lineRule="atLeast"/>
                              <w:jc w:val="center"/>
                              <w:textAlignment w:val="baseline"/>
                            </w:pPr>
                            <w:r>
                              <w:rPr>
                                <w:spacing w:val="1"/>
                              </w:rPr>
                              <w:t>У</w:t>
                            </w:r>
                            <w:r w:rsidRPr="00AF5E2D">
                              <w:rPr>
                                <w:spacing w:val="1"/>
                              </w:rPr>
                              <w:t xml:space="preserve">становление факта наличия оснований для выдачи </w:t>
                            </w:r>
                            <w:r>
                              <w:rPr>
                                <w:spacing w:val="1"/>
                              </w:rPr>
                              <w:t>разрешения на раздельное прож</w:t>
                            </w:r>
                            <w:r>
                              <w:rPr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>вание опекунов (попечителей) и их несовершеннолетних подопечных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margin-left:1.95pt;margin-top:2.5pt;width:474.6pt;height:34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" filled="f" fillcolor="red">
                <v:textbox>
                  <w:txbxContent>
                    <w:p w:rsidR="00DA711A" w:rsidRPr="00AF5E2D" w:rsidRDefault="00DA711A" w:rsidP="00D87A73">
                      <w:pPr>
                        <w:pStyle w:val="unformattext"/>
                        <w:shd w:val="clear" w:color="auto" w:fill="FFFFFF"/>
                        <w:spacing w:before="0" w:beforeAutospacing="0" w:after="0" w:afterAutospacing="0" w:line="252" w:lineRule="atLeast"/>
                        <w:jc w:val="center"/>
                        <w:textAlignment w:val="baseline"/>
                      </w:pPr>
                      <w:r>
                        <w:rPr>
                          <w:spacing w:val="1"/>
                        </w:rPr>
                        <w:t>У</w:t>
                      </w:r>
                      <w:r w:rsidRPr="00AF5E2D">
                        <w:rPr>
                          <w:spacing w:val="1"/>
                        </w:rPr>
                        <w:t xml:space="preserve">становление факта наличия оснований для выдачи </w:t>
                      </w:r>
                      <w:r>
                        <w:rPr>
                          <w:spacing w:val="1"/>
                        </w:rPr>
                        <w:t>разрешения на раздельное прож</w:t>
                      </w:r>
                      <w:r>
                        <w:rPr>
                          <w:spacing w:val="1"/>
                        </w:rPr>
                        <w:t>и</w:t>
                      </w:r>
                      <w:r>
                        <w:rPr>
                          <w:spacing w:val="1"/>
                        </w:rPr>
                        <w:t>вание опекунов (попечителей) и их несовершеннолетних подопечных</w:t>
                      </w:r>
                    </w:p>
                  </w:txbxContent>
                </v:textbox>
              </v:rect>
            </w:pict>
          </mc:Fallback>
        </mc:AlternateContent>
      </w: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noProof/>
          <w:color w:val="2D2D2D"/>
          <w:spacing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4726304</wp:posOffset>
                </wp:positionH>
                <wp:positionV relativeFrom="paragraph">
                  <wp:posOffset>-5080</wp:posOffset>
                </wp:positionV>
                <wp:extent cx="0" cy="166370"/>
                <wp:effectExtent l="76200" t="0" r="57150" b="6223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2.15pt,-.4pt" to="372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color w:val="2D2D2D"/>
          <w:spacing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1266824</wp:posOffset>
                </wp:positionH>
                <wp:positionV relativeFrom="paragraph">
                  <wp:posOffset>-5080</wp:posOffset>
                </wp:positionV>
                <wp:extent cx="0" cy="166370"/>
                <wp:effectExtent l="76200" t="0" r="57150" b="6223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.75pt,-.4pt" to="9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">
                <v:stroke endarrow="block"/>
              </v:line>
            </w:pict>
          </mc:Fallback>
        </mc:AlternateContent>
      </w: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noProof/>
          <w:color w:val="2D2D2D"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41910</wp:posOffset>
                </wp:positionV>
                <wp:extent cx="2971800" cy="8001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711A" w:rsidRPr="00AF5E2D" w:rsidRDefault="00DA711A" w:rsidP="00D87A73">
                            <w:pPr>
                              <w:pStyle w:val="unformattext"/>
                              <w:shd w:val="clear" w:color="auto" w:fill="FFFFFF"/>
                              <w:spacing w:before="0" w:beforeAutospacing="0" w:after="0" w:afterAutospacing="0" w:line="252" w:lineRule="atLeast"/>
                              <w:jc w:val="center"/>
                              <w:textAlignment w:val="baseline"/>
                            </w:pPr>
                            <w:r>
                              <w:t xml:space="preserve">Принятие решения о выдаче </w:t>
                            </w:r>
                            <w:r>
                              <w:rPr>
                                <w:spacing w:val="1"/>
                              </w:rPr>
                              <w:t>разрешения на раздельное проживание опекунов (п</w:t>
                            </w:r>
                            <w:r>
                              <w:rPr>
                                <w:spacing w:val="1"/>
                              </w:rPr>
                              <w:t>о</w:t>
                            </w:r>
                            <w:r>
                              <w:rPr>
                                <w:spacing w:val="1"/>
                              </w:rPr>
                              <w:t>печителей) и их несовершеннолетних подопечных</w:t>
                            </w:r>
                          </w:p>
                          <w:p w:rsidR="00DA711A" w:rsidRPr="007F294C" w:rsidRDefault="00DA711A" w:rsidP="00D87A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margin-left:242.55pt;margin-top:3.3pt;width:234pt;height:6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" filled="f" fillcolor="red">
                <v:textbox>
                  <w:txbxContent>
                    <w:p w:rsidR="00DA711A" w:rsidRPr="00AF5E2D" w:rsidRDefault="00DA711A" w:rsidP="00D87A73">
                      <w:pPr>
                        <w:pStyle w:val="unformattext"/>
                        <w:shd w:val="clear" w:color="auto" w:fill="FFFFFF"/>
                        <w:spacing w:before="0" w:beforeAutospacing="0" w:after="0" w:afterAutospacing="0" w:line="252" w:lineRule="atLeast"/>
                        <w:jc w:val="center"/>
                        <w:textAlignment w:val="baseline"/>
                      </w:pPr>
                      <w:r>
                        <w:t xml:space="preserve">Принятие решения о выдаче </w:t>
                      </w:r>
                      <w:r>
                        <w:rPr>
                          <w:spacing w:val="1"/>
                        </w:rPr>
                        <w:t>разрешения на раздельное проживание опекунов (п</w:t>
                      </w:r>
                      <w:r>
                        <w:rPr>
                          <w:spacing w:val="1"/>
                        </w:rPr>
                        <w:t>о</w:t>
                      </w:r>
                      <w:r>
                        <w:rPr>
                          <w:spacing w:val="1"/>
                        </w:rPr>
                        <w:t>печителей) и их несовершеннолетних подопечных</w:t>
                      </w:r>
                    </w:p>
                    <w:p w:rsidR="00DA711A" w:rsidRPr="007F294C" w:rsidRDefault="00DA711A" w:rsidP="00D87A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2D2D2D"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41910</wp:posOffset>
                </wp:positionV>
                <wp:extent cx="2766060" cy="800100"/>
                <wp:effectExtent l="0" t="0" r="1524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606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711A" w:rsidRPr="00AF5E2D" w:rsidRDefault="00DA711A" w:rsidP="00D87A73">
                            <w:pPr>
                              <w:pStyle w:val="unformattext"/>
                              <w:shd w:val="clear" w:color="auto" w:fill="FFFFFF"/>
                              <w:spacing w:before="0" w:beforeAutospacing="0" w:after="0" w:afterAutospacing="0" w:line="252" w:lineRule="atLeast"/>
                              <w:jc w:val="center"/>
                              <w:textAlignment w:val="baseline"/>
                            </w:pPr>
                            <w:r>
                              <w:t xml:space="preserve">Отказ в выдаче </w:t>
                            </w:r>
                            <w:r>
                              <w:rPr>
                                <w:spacing w:val="1"/>
                              </w:rPr>
                              <w:t>разрешения на ра</w:t>
                            </w:r>
                            <w:r>
                              <w:rPr>
                                <w:spacing w:val="1"/>
                              </w:rPr>
                              <w:t>з</w:t>
                            </w:r>
                            <w:r>
                              <w:rPr>
                                <w:spacing w:val="1"/>
                              </w:rPr>
                              <w:t>дельное проживание опекунов (поп</w:t>
                            </w:r>
                            <w:r>
                              <w:rPr>
                                <w:spacing w:val="1"/>
                              </w:rPr>
                              <w:t>е</w:t>
                            </w:r>
                            <w:r>
                              <w:rPr>
                                <w:spacing w:val="1"/>
                              </w:rPr>
                              <w:t>чителей) и их несовершеннолетних подопечных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margin-left:1.95pt;margin-top:3.3pt;width:217.8pt;height:6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" filled="f" fillcolor="red">
                <v:textbox>
                  <w:txbxContent>
                    <w:p w:rsidR="00DA711A" w:rsidRPr="00AF5E2D" w:rsidRDefault="00DA711A" w:rsidP="00D87A73">
                      <w:pPr>
                        <w:pStyle w:val="unformattext"/>
                        <w:shd w:val="clear" w:color="auto" w:fill="FFFFFF"/>
                        <w:spacing w:before="0" w:beforeAutospacing="0" w:after="0" w:afterAutospacing="0" w:line="252" w:lineRule="atLeast"/>
                        <w:jc w:val="center"/>
                        <w:textAlignment w:val="baseline"/>
                      </w:pPr>
                      <w:r>
                        <w:t xml:space="preserve">Отказ в выдаче </w:t>
                      </w:r>
                      <w:r>
                        <w:rPr>
                          <w:spacing w:val="1"/>
                        </w:rPr>
                        <w:t>разрешения на ра</w:t>
                      </w:r>
                      <w:r>
                        <w:rPr>
                          <w:spacing w:val="1"/>
                        </w:rPr>
                        <w:t>з</w:t>
                      </w:r>
                      <w:r>
                        <w:rPr>
                          <w:spacing w:val="1"/>
                        </w:rPr>
                        <w:t>дельное проживание опекунов (поп</w:t>
                      </w:r>
                      <w:r>
                        <w:rPr>
                          <w:spacing w:val="1"/>
                        </w:rPr>
                        <w:t>е</w:t>
                      </w:r>
                      <w:r>
                        <w:rPr>
                          <w:spacing w:val="1"/>
                        </w:rPr>
                        <w:t>чителей) и их несовершеннолетних подопечных</w:t>
                      </w:r>
                    </w:p>
                  </w:txbxContent>
                </v:textbox>
              </v:rect>
            </w:pict>
          </mc:Fallback>
        </mc:AlternateContent>
      </w: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noProof/>
          <w:color w:val="2D2D2D"/>
          <w:spacing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4787264</wp:posOffset>
                </wp:positionH>
                <wp:positionV relativeFrom="paragraph">
                  <wp:posOffset>55880</wp:posOffset>
                </wp:positionV>
                <wp:extent cx="0" cy="191770"/>
                <wp:effectExtent l="76200" t="0" r="57150" b="558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6.95pt,4.4pt" to="376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color w:val="2D2D2D"/>
          <w:spacing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1266824</wp:posOffset>
                </wp:positionH>
                <wp:positionV relativeFrom="paragraph">
                  <wp:posOffset>41910</wp:posOffset>
                </wp:positionV>
                <wp:extent cx="0" cy="166370"/>
                <wp:effectExtent l="76200" t="0" r="57150" b="622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.75pt,3.3pt" to="99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noProof/>
          <w:color w:val="2D2D2D"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87630</wp:posOffset>
                </wp:positionV>
                <wp:extent cx="2933700" cy="807720"/>
                <wp:effectExtent l="0" t="0" r="19050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711A" w:rsidRPr="00AF5E2D" w:rsidRDefault="00DA711A" w:rsidP="00D87A73">
                            <w:pPr>
                              <w:pStyle w:val="unformattext"/>
                              <w:shd w:val="clear" w:color="auto" w:fill="FFFFFF"/>
                              <w:spacing w:before="0" w:beforeAutospacing="0" w:after="0" w:afterAutospacing="0" w:line="252" w:lineRule="atLeast"/>
                              <w:jc w:val="center"/>
                              <w:textAlignment w:val="baseline"/>
                            </w:pPr>
                            <w:r w:rsidRPr="00DE6C2A">
                              <w:rPr>
                                <w:color w:val="2D2D2D"/>
                                <w:spacing w:val="1"/>
                              </w:rPr>
                              <w:t xml:space="preserve">Организация выдачи </w:t>
                            </w:r>
                            <w:r>
                              <w:rPr>
                                <w:spacing w:val="1"/>
                              </w:rPr>
                              <w:t>разрешения и п</w:t>
                            </w:r>
                            <w:r>
                              <w:rPr>
                                <w:spacing w:val="1"/>
                              </w:rPr>
                              <w:t>о</w:t>
                            </w:r>
                            <w:r>
                              <w:rPr>
                                <w:spacing w:val="1"/>
                              </w:rPr>
                              <w:t>становления на раздельное проживание опекунов (попечителей) и их несове</w:t>
                            </w:r>
                            <w:r>
                              <w:rPr>
                                <w:spacing w:val="1"/>
                              </w:rPr>
                              <w:t>р</w:t>
                            </w:r>
                            <w:r>
                              <w:rPr>
                                <w:spacing w:val="1"/>
                              </w:rPr>
                              <w:t>шеннолетних подопечных</w:t>
                            </w:r>
                          </w:p>
                          <w:p w:rsidR="00DA711A" w:rsidRPr="00DE6C2A" w:rsidRDefault="00DA711A" w:rsidP="00D87A73">
                            <w:pPr>
                              <w:pStyle w:val="unformattext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245.55pt;margin-top:6.9pt;width:231pt;height:6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" filled="f" fillcolor="red">
                <v:textbox>
                  <w:txbxContent>
                    <w:p w:rsidR="00DA711A" w:rsidRPr="00AF5E2D" w:rsidRDefault="00DA711A" w:rsidP="00D87A73">
                      <w:pPr>
                        <w:pStyle w:val="unformattext"/>
                        <w:shd w:val="clear" w:color="auto" w:fill="FFFFFF"/>
                        <w:spacing w:before="0" w:beforeAutospacing="0" w:after="0" w:afterAutospacing="0" w:line="252" w:lineRule="atLeast"/>
                        <w:jc w:val="center"/>
                        <w:textAlignment w:val="baseline"/>
                      </w:pPr>
                      <w:r w:rsidRPr="00DE6C2A">
                        <w:rPr>
                          <w:color w:val="2D2D2D"/>
                          <w:spacing w:val="1"/>
                        </w:rPr>
                        <w:t xml:space="preserve">Организация выдачи </w:t>
                      </w:r>
                      <w:r>
                        <w:rPr>
                          <w:spacing w:val="1"/>
                        </w:rPr>
                        <w:t>разрешения и п</w:t>
                      </w:r>
                      <w:r>
                        <w:rPr>
                          <w:spacing w:val="1"/>
                        </w:rPr>
                        <w:t>о</w:t>
                      </w:r>
                      <w:r>
                        <w:rPr>
                          <w:spacing w:val="1"/>
                        </w:rPr>
                        <w:t>становления на раздельное проживание опекунов (попечителей) и их несове</w:t>
                      </w:r>
                      <w:r>
                        <w:rPr>
                          <w:spacing w:val="1"/>
                        </w:rPr>
                        <w:t>р</w:t>
                      </w:r>
                      <w:r>
                        <w:rPr>
                          <w:spacing w:val="1"/>
                        </w:rPr>
                        <w:t>шеннолетних подопечных</w:t>
                      </w:r>
                    </w:p>
                    <w:p w:rsidR="00DA711A" w:rsidRPr="00DE6C2A" w:rsidRDefault="00DA711A" w:rsidP="00D87A73">
                      <w:pPr>
                        <w:pStyle w:val="unformattext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2D2D2D"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48260</wp:posOffset>
                </wp:positionV>
                <wp:extent cx="2766060" cy="359410"/>
                <wp:effectExtent l="0" t="0" r="15240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06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711A" w:rsidRPr="00DE6C2A" w:rsidRDefault="00DA711A" w:rsidP="00D87A73">
                            <w:pPr>
                              <w:pStyle w:val="unformattext"/>
                              <w:shd w:val="clear" w:color="auto" w:fill="FFFFFF"/>
                              <w:spacing w:before="0" w:beforeAutospacing="0" w:after="0" w:afterAutospacing="0" w:line="252" w:lineRule="atLeast"/>
                              <w:ind w:right="-176"/>
                              <w:jc w:val="center"/>
                              <w:textAlignment w:val="baseline"/>
                            </w:pPr>
                            <w:r w:rsidRPr="00DE6C2A">
                              <w:rPr>
                                <w:color w:val="2D2D2D"/>
                                <w:spacing w:val="1"/>
                              </w:rPr>
                              <w:t>Уведомление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1.95pt;margin-top:3.8pt;width:217.8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" filled="f" fillcolor="red">
                <v:textbox>
                  <w:txbxContent>
                    <w:p w:rsidR="00DA711A" w:rsidRPr="00DE6C2A" w:rsidRDefault="00DA711A" w:rsidP="00D87A73">
                      <w:pPr>
                        <w:pStyle w:val="unformattext"/>
                        <w:shd w:val="clear" w:color="auto" w:fill="FFFFFF"/>
                        <w:spacing w:before="0" w:beforeAutospacing="0" w:after="0" w:afterAutospacing="0" w:line="252" w:lineRule="atLeast"/>
                        <w:ind w:right="-176"/>
                        <w:jc w:val="center"/>
                        <w:textAlignment w:val="baseline"/>
                      </w:pPr>
                      <w:r w:rsidRPr="00DE6C2A">
                        <w:rPr>
                          <w:color w:val="2D2D2D"/>
                          <w:spacing w:val="1"/>
                        </w:rPr>
                        <w:t>Уведомление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noProof/>
          <w:color w:val="2D2D2D"/>
          <w:spacing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4787264</wp:posOffset>
                </wp:positionH>
                <wp:positionV relativeFrom="paragraph">
                  <wp:posOffset>95250</wp:posOffset>
                </wp:positionV>
                <wp:extent cx="0" cy="191770"/>
                <wp:effectExtent l="76200" t="0" r="57150" b="558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6.95pt,7.5pt" to="376.9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D87A73" w:rsidRPr="008C71A6" w:rsidRDefault="00D87A73" w:rsidP="00D87A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87A73" w:rsidRPr="00306460" w:rsidRDefault="00D87A73" w:rsidP="0030646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583AEF" wp14:editId="4FD9A762">
                <wp:simplePos x="0" y="0"/>
                <wp:positionH relativeFrom="column">
                  <wp:posOffset>70485</wp:posOffset>
                </wp:positionH>
                <wp:positionV relativeFrom="paragraph">
                  <wp:posOffset>41910</wp:posOffset>
                </wp:positionV>
                <wp:extent cx="6027420" cy="365760"/>
                <wp:effectExtent l="0" t="0" r="11430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742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711A" w:rsidRPr="00DE15B9" w:rsidRDefault="00DA711A" w:rsidP="00D87A73">
                            <w:pPr>
                              <w:pStyle w:val="unformattext"/>
                              <w:shd w:val="clear" w:color="auto" w:fill="FFFFFF"/>
                              <w:spacing w:before="0" w:beforeAutospacing="0" w:after="0" w:afterAutospacing="0" w:line="252" w:lineRule="atLeast"/>
                              <w:ind w:right="-56"/>
                              <w:jc w:val="center"/>
                              <w:textAlignment w:val="baseline"/>
                            </w:pPr>
                            <w:r>
                              <w:rPr>
                                <w:spacing w:val="1"/>
                              </w:rPr>
                              <w:t>Исправление допущенных опечаток и ошибок в выданных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margin-left:5.55pt;margin-top:3.3pt;width:474.6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" filled="f" fillcolor="red">
                <v:textbox>
                  <w:txbxContent>
                    <w:p w:rsidR="00DA711A" w:rsidRPr="00DE15B9" w:rsidRDefault="00DA711A" w:rsidP="00D87A73">
                      <w:pPr>
                        <w:pStyle w:val="unformattext"/>
                        <w:shd w:val="clear" w:color="auto" w:fill="FFFFFF"/>
                        <w:spacing w:before="0" w:beforeAutospacing="0" w:after="0" w:afterAutospacing="0" w:line="252" w:lineRule="atLeast"/>
                        <w:ind w:right="-56"/>
                        <w:jc w:val="center"/>
                        <w:textAlignment w:val="baseline"/>
                      </w:pPr>
                      <w:r>
                        <w:rPr>
                          <w:spacing w:val="1"/>
                        </w:rPr>
                        <w:t>Исправление допущенных опечаток и ошибок в выданных документах</w:t>
                      </w:r>
                    </w:p>
                  </w:txbxContent>
                </v:textbox>
              </v:rect>
            </w:pict>
          </mc:Fallback>
        </mc:AlternateConten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540"/>
        <w:contextualSpacing/>
        <w:jc w:val="center"/>
        <w:textAlignment w:val="baseline"/>
        <w:rPr>
          <w:spacing w:val="1"/>
          <w:sz w:val="28"/>
          <w:szCs w:val="28"/>
        </w:rPr>
      </w:pPr>
      <w:r w:rsidRPr="008C71A6">
        <w:rPr>
          <w:spacing w:val="1"/>
          <w:sz w:val="28"/>
          <w:szCs w:val="28"/>
        </w:rPr>
        <w:lastRenderedPageBreak/>
        <w:t>Приложение 2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>к А</w:t>
      </w:r>
      <w:r w:rsidRPr="008C71A6">
        <w:rPr>
          <w:spacing w:val="1"/>
          <w:sz w:val="28"/>
          <w:szCs w:val="28"/>
        </w:rPr>
        <w:t>дминистративному регламенту пред</w:t>
      </w:r>
      <w:r w:rsidRPr="008C71A6">
        <w:rPr>
          <w:spacing w:val="1"/>
          <w:sz w:val="28"/>
          <w:szCs w:val="28"/>
        </w:rPr>
        <w:t>о</w:t>
      </w:r>
      <w:r w:rsidRPr="008C71A6">
        <w:rPr>
          <w:spacing w:val="1"/>
          <w:sz w:val="28"/>
          <w:szCs w:val="28"/>
        </w:rPr>
        <w:t xml:space="preserve">ставления </w:t>
      </w:r>
      <w:r w:rsidRPr="008C71A6">
        <w:rPr>
          <w:bCs/>
          <w:sz w:val="28"/>
          <w:szCs w:val="28"/>
        </w:rPr>
        <w:t>администра</w:t>
      </w:r>
      <w:r>
        <w:rPr>
          <w:bCs/>
          <w:sz w:val="28"/>
          <w:szCs w:val="28"/>
        </w:rPr>
        <w:t>цией</w:t>
      </w:r>
      <w:r w:rsidRPr="008C71A6">
        <w:rPr>
          <w:bCs/>
          <w:sz w:val="28"/>
          <w:szCs w:val="28"/>
        </w:rPr>
        <w:t xml:space="preserve"> Степновского муниципального округа Ставропольского края государственной услуги </w:t>
      </w:r>
      <w:r w:rsidRPr="008C71A6">
        <w:rPr>
          <w:sz w:val="28"/>
          <w:szCs w:val="28"/>
        </w:rPr>
        <w:t>«Выдача ра</w:t>
      </w:r>
      <w:r w:rsidRPr="008C71A6">
        <w:rPr>
          <w:sz w:val="28"/>
          <w:szCs w:val="28"/>
        </w:rPr>
        <w:t>з</w:t>
      </w:r>
      <w:r w:rsidRPr="008C71A6">
        <w:rPr>
          <w:sz w:val="28"/>
          <w:szCs w:val="28"/>
        </w:rPr>
        <w:t>решения на раздельное проживание попеч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теля с несовершеннолетним подопечным, достигшим возраста шестнадцати лет»</w:t>
      </w: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pacing w:val="1"/>
          <w:sz w:val="28"/>
          <w:szCs w:val="28"/>
        </w:rPr>
      </w:pPr>
      <w:r w:rsidRPr="008C71A6">
        <w:rPr>
          <w:spacing w:val="1"/>
          <w:sz w:val="28"/>
          <w:szCs w:val="28"/>
        </w:rPr>
        <w:t xml:space="preserve">ГРАФИК 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pacing w:val="1"/>
          <w:sz w:val="28"/>
          <w:szCs w:val="28"/>
        </w:rPr>
      </w:pPr>
      <w:r w:rsidRPr="008C71A6">
        <w:rPr>
          <w:spacing w:val="1"/>
          <w:sz w:val="28"/>
          <w:szCs w:val="28"/>
        </w:rPr>
        <w:t>приема граждан по личным вопросам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3824DC" w:rsidRDefault="00D87A73" w:rsidP="00D87A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1909"/>
        <w:gridCol w:w="2060"/>
      </w:tblGrid>
      <w:tr w:rsidR="00D87A73" w:rsidRPr="003824DC" w:rsidTr="00D87A7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73" w:rsidRPr="00C34F08" w:rsidRDefault="00D87A73" w:rsidP="00D87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4F08">
              <w:rPr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73" w:rsidRPr="00C34F08" w:rsidRDefault="00D87A73" w:rsidP="00D87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4F08">
              <w:rPr>
                <w:sz w:val="28"/>
                <w:szCs w:val="28"/>
              </w:rPr>
              <w:t>Дни приема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73" w:rsidRPr="00C34F08" w:rsidRDefault="00D87A73" w:rsidP="00D87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4F08">
              <w:rPr>
                <w:sz w:val="28"/>
                <w:szCs w:val="28"/>
              </w:rPr>
              <w:t>Время</w:t>
            </w:r>
          </w:p>
        </w:tc>
      </w:tr>
      <w:tr w:rsidR="00D87A73" w:rsidRPr="003824DC" w:rsidTr="00D87A7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73" w:rsidRPr="00C34F08" w:rsidRDefault="00D87A73" w:rsidP="00D87A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4F08">
              <w:rPr>
                <w:sz w:val="28"/>
                <w:szCs w:val="28"/>
              </w:rPr>
              <w:t>Глава Степновского муниципального округа Ставропольского края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73" w:rsidRPr="00C34F08" w:rsidRDefault="00D87A73" w:rsidP="00D87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73" w:rsidRPr="00C34F08" w:rsidRDefault="00D87A73" w:rsidP="00D87A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4F08">
              <w:rPr>
                <w:sz w:val="28"/>
                <w:szCs w:val="28"/>
              </w:rPr>
              <w:t>с 9 до 12 часов</w:t>
            </w:r>
          </w:p>
          <w:p w:rsidR="00D87A73" w:rsidRPr="00C34F08" w:rsidRDefault="00D87A73" w:rsidP="00D87A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7A73" w:rsidRPr="003824DC" w:rsidTr="00D87A7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73" w:rsidRPr="00C34F08" w:rsidRDefault="00D87A73" w:rsidP="00D87A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4F08">
              <w:rPr>
                <w:sz w:val="28"/>
                <w:szCs w:val="28"/>
              </w:rPr>
              <w:t>Заместитель главы администрации Степно</w:t>
            </w:r>
            <w:r w:rsidRPr="00C34F08">
              <w:rPr>
                <w:sz w:val="28"/>
                <w:szCs w:val="28"/>
              </w:rPr>
              <w:t>в</w:t>
            </w:r>
            <w:r w:rsidRPr="00C34F08">
              <w:rPr>
                <w:sz w:val="28"/>
                <w:szCs w:val="28"/>
              </w:rPr>
              <w:t>ского муниципального округа Ставропол</w:t>
            </w:r>
            <w:r w:rsidRPr="00C34F08">
              <w:rPr>
                <w:sz w:val="28"/>
                <w:szCs w:val="28"/>
              </w:rPr>
              <w:t>ь</w:t>
            </w:r>
            <w:r w:rsidRPr="00C34F08">
              <w:rPr>
                <w:sz w:val="28"/>
                <w:szCs w:val="28"/>
              </w:rPr>
              <w:t xml:space="preserve">ского края 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73" w:rsidRPr="00C34F08" w:rsidRDefault="00D87A73" w:rsidP="00D87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4F08">
              <w:rPr>
                <w:sz w:val="28"/>
                <w:szCs w:val="28"/>
              </w:rPr>
              <w:t>четверг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73" w:rsidRPr="00C34F08" w:rsidRDefault="00D87A73" w:rsidP="00D87A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4F08">
              <w:rPr>
                <w:sz w:val="28"/>
                <w:szCs w:val="28"/>
              </w:rPr>
              <w:t>с 9 до 12 часов</w:t>
            </w:r>
          </w:p>
        </w:tc>
      </w:tr>
      <w:tr w:rsidR="00D87A73" w:rsidRPr="003824DC" w:rsidTr="00D87A7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73" w:rsidRPr="00C34F08" w:rsidRDefault="00D87A73" w:rsidP="00D87A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4F08">
              <w:rPr>
                <w:sz w:val="28"/>
                <w:szCs w:val="28"/>
              </w:rPr>
              <w:t>Начальник управления образования админ</w:t>
            </w:r>
            <w:r w:rsidRPr="00C34F08">
              <w:rPr>
                <w:sz w:val="28"/>
                <w:szCs w:val="28"/>
              </w:rPr>
              <w:t>и</w:t>
            </w:r>
            <w:r w:rsidRPr="00C34F08">
              <w:rPr>
                <w:sz w:val="28"/>
                <w:szCs w:val="28"/>
              </w:rPr>
              <w:t>страции Степновского муниципального округа Ставропольского края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73" w:rsidRPr="00C34F08" w:rsidRDefault="00D87A73" w:rsidP="00D87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4F08">
              <w:rPr>
                <w:sz w:val="28"/>
                <w:szCs w:val="28"/>
              </w:rPr>
              <w:t>вторник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73" w:rsidRPr="00C34F08" w:rsidRDefault="00D87A73" w:rsidP="00D87A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4F08">
              <w:rPr>
                <w:sz w:val="28"/>
                <w:szCs w:val="28"/>
              </w:rPr>
              <w:t>с 9 до 18 часов</w:t>
            </w:r>
          </w:p>
        </w:tc>
      </w:tr>
      <w:tr w:rsidR="00D87A73" w:rsidRPr="003824DC" w:rsidTr="00D87A7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73" w:rsidRPr="00C34F08" w:rsidRDefault="00D87A73" w:rsidP="00D87A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4F08">
              <w:rPr>
                <w:sz w:val="28"/>
                <w:szCs w:val="28"/>
              </w:rPr>
              <w:t>Специалист управления образования адм</w:t>
            </w:r>
            <w:r w:rsidRPr="00C34F08">
              <w:rPr>
                <w:sz w:val="28"/>
                <w:szCs w:val="28"/>
              </w:rPr>
              <w:t>и</w:t>
            </w:r>
            <w:r w:rsidRPr="00C34F08">
              <w:rPr>
                <w:sz w:val="28"/>
                <w:szCs w:val="28"/>
              </w:rPr>
              <w:t>нистрации Степновского муниципального округа Ставропольского края, ответстве</w:t>
            </w:r>
            <w:r w:rsidRPr="00C34F08">
              <w:rPr>
                <w:sz w:val="28"/>
                <w:szCs w:val="28"/>
              </w:rPr>
              <w:t>н</w:t>
            </w:r>
            <w:r w:rsidRPr="00C34F08">
              <w:rPr>
                <w:sz w:val="28"/>
                <w:szCs w:val="28"/>
              </w:rPr>
              <w:t>ный за предоставление государственной услуги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73" w:rsidRPr="00C34F08" w:rsidRDefault="00D87A73" w:rsidP="00D87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4F08">
              <w:rPr>
                <w:sz w:val="28"/>
                <w:szCs w:val="28"/>
              </w:rPr>
              <w:t>понедельник-пятница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73" w:rsidRPr="00C34F08" w:rsidRDefault="00D87A73" w:rsidP="00D87A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4F08">
              <w:rPr>
                <w:sz w:val="28"/>
                <w:szCs w:val="28"/>
              </w:rPr>
              <w:t>с 8 до 18 часов</w:t>
            </w:r>
          </w:p>
        </w:tc>
      </w:tr>
    </w:tbl>
    <w:p w:rsidR="00D87A73" w:rsidRDefault="00D87A73" w:rsidP="00D87A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7A73" w:rsidRPr="00306460" w:rsidRDefault="00D87A73" w:rsidP="0030646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br w:type="page"/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center"/>
        <w:textAlignment w:val="baseline"/>
        <w:rPr>
          <w:spacing w:val="1"/>
          <w:sz w:val="28"/>
          <w:szCs w:val="28"/>
        </w:rPr>
      </w:pPr>
      <w:r w:rsidRPr="008C71A6">
        <w:rPr>
          <w:spacing w:val="1"/>
          <w:sz w:val="28"/>
          <w:szCs w:val="28"/>
        </w:rPr>
        <w:t>Приложение 3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>к А</w:t>
      </w:r>
      <w:r w:rsidRPr="008C71A6">
        <w:rPr>
          <w:spacing w:val="1"/>
          <w:sz w:val="28"/>
          <w:szCs w:val="28"/>
        </w:rPr>
        <w:t>дминистративному регламенту пред</w:t>
      </w:r>
      <w:r w:rsidRPr="008C71A6">
        <w:rPr>
          <w:spacing w:val="1"/>
          <w:sz w:val="28"/>
          <w:szCs w:val="28"/>
        </w:rPr>
        <w:t>о</w:t>
      </w:r>
      <w:r w:rsidRPr="008C71A6">
        <w:rPr>
          <w:spacing w:val="1"/>
          <w:sz w:val="28"/>
          <w:szCs w:val="28"/>
        </w:rPr>
        <w:t xml:space="preserve">ставления </w:t>
      </w:r>
      <w:r w:rsidRPr="008C71A6">
        <w:rPr>
          <w:bCs/>
          <w:sz w:val="28"/>
          <w:szCs w:val="28"/>
        </w:rPr>
        <w:t>администра</w:t>
      </w:r>
      <w:r>
        <w:rPr>
          <w:bCs/>
          <w:sz w:val="28"/>
          <w:szCs w:val="28"/>
        </w:rPr>
        <w:t xml:space="preserve">цией </w:t>
      </w:r>
      <w:r w:rsidRPr="008C71A6">
        <w:rPr>
          <w:bCs/>
          <w:sz w:val="28"/>
          <w:szCs w:val="28"/>
        </w:rPr>
        <w:t xml:space="preserve">Степновского муниципального округа Ставропольского края государственной услуги </w:t>
      </w:r>
      <w:r w:rsidRPr="008C71A6">
        <w:rPr>
          <w:sz w:val="28"/>
          <w:szCs w:val="28"/>
        </w:rPr>
        <w:t>«Выдача ра</w:t>
      </w:r>
      <w:r w:rsidRPr="008C71A6">
        <w:rPr>
          <w:sz w:val="28"/>
          <w:szCs w:val="28"/>
        </w:rPr>
        <w:t>з</w:t>
      </w:r>
      <w:r w:rsidRPr="008C71A6">
        <w:rPr>
          <w:sz w:val="28"/>
          <w:szCs w:val="28"/>
        </w:rPr>
        <w:t>решения на раздельное проживание попеч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теля с несовершеннолетним подопечным, достигшим возраста шестнадцати лет»</w:t>
      </w:r>
    </w:p>
    <w:p w:rsidR="00D87A73" w:rsidRDefault="00D87A73" w:rsidP="00306460">
      <w:pPr>
        <w:pStyle w:val="1"/>
        <w:numPr>
          <w:ilvl w:val="0"/>
          <w:numId w:val="0"/>
        </w:numPr>
        <w:ind w:left="851"/>
        <w:jc w:val="center"/>
        <w:rPr>
          <w:szCs w:val="28"/>
        </w:rPr>
      </w:pPr>
    </w:p>
    <w:p w:rsidR="00D87A73" w:rsidRDefault="00D87A73" w:rsidP="00306460">
      <w:pPr>
        <w:pStyle w:val="1"/>
        <w:numPr>
          <w:ilvl w:val="0"/>
          <w:numId w:val="0"/>
        </w:numPr>
        <w:ind w:left="540"/>
        <w:rPr>
          <w:szCs w:val="28"/>
        </w:rPr>
      </w:pPr>
    </w:p>
    <w:p w:rsidR="00D87A73" w:rsidRDefault="00D87A73" w:rsidP="00306460">
      <w:pPr>
        <w:pStyle w:val="1"/>
        <w:numPr>
          <w:ilvl w:val="0"/>
          <w:numId w:val="0"/>
        </w:numPr>
        <w:ind w:left="708"/>
        <w:rPr>
          <w:szCs w:val="28"/>
        </w:rPr>
      </w:pPr>
      <w:r w:rsidRPr="008C71A6">
        <w:rPr>
          <w:szCs w:val="28"/>
        </w:rPr>
        <w:t>Форма заявления на предоставление государственной услуги</w:t>
      </w:r>
    </w:p>
    <w:p w:rsidR="00D87A73" w:rsidRDefault="00D87A73" w:rsidP="00D87A73"/>
    <w:p w:rsidR="00D87A73" w:rsidRPr="00C34F08" w:rsidRDefault="00D87A73" w:rsidP="00D87A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9"/>
      </w:tblGrid>
      <w:tr w:rsidR="00D87A73" w:rsidRPr="008C71A6" w:rsidTr="00D87A73"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87A73" w:rsidRPr="008C71A6" w:rsidRDefault="00D87A73" w:rsidP="00D87A73">
            <w:pPr>
              <w:pStyle w:val="aff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Главе Степновского муниципального округа</w:t>
            </w:r>
          </w:p>
          <w:p w:rsidR="00D87A73" w:rsidRPr="008C71A6" w:rsidRDefault="00D87A73" w:rsidP="00D87A73">
            <w:pPr>
              <w:ind w:firstLine="4995"/>
              <w:rPr>
                <w:sz w:val="28"/>
                <w:szCs w:val="28"/>
              </w:rPr>
            </w:pPr>
            <w:r w:rsidRPr="008C71A6">
              <w:rPr>
                <w:sz w:val="28"/>
                <w:szCs w:val="28"/>
              </w:rPr>
              <w:t>Ставропольского края</w:t>
            </w:r>
          </w:p>
          <w:p w:rsidR="00D87A73" w:rsidRPr="008C71A6" w:rsidRDefault="00D87A73" w:rsidP="00D87A73">
            <w:pPr>
              <w:pStyle w:val="aff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87A73" w:rsidRPr="00C34F08" w:rsidRDefault="00D87A73" w:rsidP="00D87A73">
            <w:pPr>
              <w:pStyle w:val="affd"/>
              <w:ind w:left="5846"/>
              <w:jc w:val="center"/>
              <w:rPr>
                <w:rFonts w:ascii="Times New Roman" w:hAnsi="Times New Roman" w:cs="Times New Roman"/>
              </w:rPr>
            </w:pPr>
            <w:r w:rsidRPr="00C34F08">
              <w:rPr>
                <w:rFonts w:ascii="Times New Roman" w:hAnsi="Times New Roman" w:cs="Times New Roman"/>
              </w:rPr>
              <w:t>(Ф.И.О. главы администрации)</w:t>
            </w:r>
          </w:p>
          <w:p w:rsidR="00D87A73" w:rsidRPr="008C71A6" w:rsidRDefault="00D87A73" w:rsidP="00D87A73">
            <w:pPr>
              <w:pStyle w:val="aff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D87A73" w:rsidRPr="00C34F08" w:rsidRDefault="00D87A73" w:rsidP="00D87A73">
            <w:pPr>
              <w:pStyle w:val="affd"/>
              <w:ind w:left="6271"/>
              <w:jc w:val="center"/>
              <w:rPr>
                <w:rFonts w:ascii="Times New Roman" w:hAnsi="Times New Roman" w:cs="Times New Roman"/>
              </w:rPr>
            </w:pPr>
            <w:r w:rsidRPr="00C34F08">
              <w:rPr>
                <w:rFonts w:ascii="Times New Roman" w:hAnsi="Times New Roman" w:cs="Times New Roman"/>
              </w:rPr>
              <w:t>(Ф.И.О. заявителя полностью)</w:t>
            </w:r>
          </w:p>
          <w:p w:rsidR="00D87A73" w:rsidRDefault="00D87A73" w:rsidP="00D87A73">
            <w:pPr>
              <w:pStyle w:val="affd"/>
              <w:ind w:left="54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73" w:rsidRPr="008C71A6" w:rsidRDefault="00D87A73" w:rsidP="00D87A73">
            <w:pPr>
              <w:pStyle w:val="affd"/>
              <w:ind w:left="54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проживающего (щей) по адресу,</w:t>
            </w:r>
          </w:p>
          <w:p w:rsidR="00D87A73" w:rsidRPr="008C71A6" w:rsidRDefault="00D87A73" w:rsidP="00D87A73">
            <w:pPr>
              <w:pStyle w:val="aff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87A73" w:rsidRPr="008C71A6" w:rsidRDefault="00D87A73" w:rsidP="00D87A73">
            <w:pPr>
              <w:pStyle w:val="affd"/>
              <w:ind w:left="5664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8">
              <w:rPr>
                <w:rFonts w:ascii="Times New Roman" w:hAnsi="Times New Roman" w:cs="Times New Roman"/>
              </w:rPr>
              <w:t>(адрес проживания по паспорту</w:t>
            </w: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7A73" w:rsidRPr="008C71A6" w:rsidRDefault="00D87A73" w:rsidP="00D87A73">
            <w:pPr>
              <w:pStyle w:val="aff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87A73" w:rsidRPr="008C71A6" w:rsidRDefault="00D87A73" w:rsidP="00D87A73">
            <w:pPr>
              <w:pStyle w:val="aff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87A73" w:rsidRPr="00C34F08" w:rsidRDefault="00D87A73" w:rsidP="00D87A73">
            <w:pPr>
              <w:pStyle w:val="affd"/>
              <w:ind w:left="4956"/>
              <w:jc w:val="center"/>
              <w:rPr>
                <w:rFonts w:ascii="Times New Roman" w:hAnsi="Times New Roman" w:cs="Times New Roman"/>
              </w:rPr>
            </w:pPr>
            <w:r w:rsidRPr="00C34F08">
              <w:rPr>
                <w:rFonts w:ascii="Times New Roman" w:hAnsi="Times New Roman" w:cs="Times New Roman"/>
              </w:rPr>
              <w:t>(Паспорт (серия, номер, дата выдачи, кем выдан)</w:t>
            </w:r>
          </w:p>
        </w:tc>
      </w:tr>
    </w:tbl>
    <w:p w:rsidR="00306460" w:rsidRDefault="00306460" w:rsidP="00306460">
      <w:pPr>
        <w:pStyle w:val="1"/>
        <w:numPr>
          <w:ilvl w:val="0"/>
          <w:numId w:val="0"/>
        </w:numPr>
        <w:ind w:left="540"/>
        <w:jc w:val="center"/>
        <w:rPr>
          <w:szCs w:val="28"/>
        </w:rPr>
      </w:pPr>
    </w:p>
    <w:p w:rsidR="00D87A73" w:rsidRPr="008C71A6" w:rsidRDefault="00D87A73" w:rsidP="00306460">
      <w:pPr>
        <w:pStyle w:val="1"/>
        <w:numPr>
          <w:ilvl w:val="0"/>
          <w:numId w:val="0"/>
        </w:numPr>
        <w:ind w:left="540"/>
        <w:jc w:val="center"/>
        <w:rPr>
          <w:szCs w:val="28"/>
        </w:rPr>
      </w:pPr>
      <w:r w:rsidRPr="008C71A6">
        <w:rPr>
          <w:szCs w:val="28"/>
        </w:rPr>
        <w:t>Заявление</w:t>
      </w:r>
    </w:p>
    <w:p w:rsidR="00D87A73" w:rsidRPr="008C71A6" w:rsidRDefault="00D87A73" w:rsidP="00D87A73">
      <w:pPr>
        <w:ind w:firstLine="567"/>
        <w:rPr>
          <w:sz w:val="28"/>
          <w:szCs w:val="28"/>
        </w:rPr>
      </w:pPr>
    </w:p>
    <w:p w:rsidR="00D87A73" w:rsidRPr="008C71A6" w:rsidRDefault="00D87A73" w:rsidP="00D87A73">
      <w:pPr>
        <w:ind w:firstLine="567"/>
        <w:rPr>
          <w:sz w:val="28"/>
          <w:szCs w:val="28"/>
        </w:rPr>
      </w:pPr>
      <w:r w:rsidRPr="008C71A6">
        <w:rPr>
          <w:sz w:val="28"/>
          <w:szCs w:val="28"/>
        </w:rPr>
        <w:t>Прошу Вас дать разрешение на раздельное проживание от моего опек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на (попечителя) (подопечн</w:t>
      </w:r>
      <w:r w:rsidRPr="008C71A6">
        <w:rPr>
          <w:sz w:val="28"/>
          <w:szCs w:val="28"/>
        </w:rPr>
        <w:t>о</w:t>
      </w:r>
      <w:r w:rsidRPr="008C71A6">
        <w:rPr>
          <w:sz w:val="28"/>
          <w:szCs w:val="28"/>
        </w:rPr>
        <w:t>го)__________________________________</w:t>
      </w:r>
      <w:r>
        <w:rPr>
          <w:sz w:val="28"/>
          <w:szCs w:val="28"/>
        </w:rPr>
        <w:t>______________________________</w:t>
      </w:r>
      <w:r w:rsidRPr="008C71A6">
        <w:rPr>
          <w:sz w:val="28"/>
          <w:szCs w:val="28"/>
        </w:rPr>
        <w:t>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________________ года рождения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В связи с _______________________________________________________________________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К заявлению прилагаются следующие документы: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1. 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2. 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3. 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</w:p>
    <w:p w:rsidR="00D87A73" w:rsidRPr="008C71A6" w:rsidRDefault="00D87A73" w:rsidP="00D87A73">
      <w:pPr>
        <w:ind w:firstLine="567"/>
        <w:jc w:val="both"/>
        <w:rPr>
          <w:sz w:val="28"/>
          <w:szCs w:val="28"/>
        </w:rPr>
      </w:pPr>
      <w:r w:rsidRPr="008C71A6">
        <w:rPr>
          <w:sz w:val="28"/>
          <w:szCs w:val="28"/>
        </w:rPr>
        <w:t>Даю согласие на обработку и использование моих персональных да</w:t>
      </w:r>
      <w:r w:rsidRPr="008C71A6">
        <w:rPr>
          <w:sz w:val="28"/>
          <w:szCs w:val="28"/>
        </w:rPr>
        <w:t>н</w:t>
      </w:r>
      <w:r w:rsidRPr="008C71A6">
        <w:rPr>
          <w:sz w:val="28"/>
          <w:szCs w:val="28"/>
        </w:rPr>
        <w:t>ных, содержащихся в настоящем заявлении и в представленных мною док</w:t>
      </w:r>
      <w:r w:rsidRPr="008C71A6">
        <w:rPr>
          <w:sz w:val="28"/>
          <w:szCs w:val="28"/>
        </w:rPr>
        <w:t>у</w:t>
      </w:r>
      <w:r w:rsidRPr="008C71A6">
        <w:rPr>
          <w:sz w:val="28"/>
          <w:szCs w:val="28"/>
        </w:rPr>
        <w:t>ментах.</w:t>
      </w:r>
    </w:p>
    <w:p w:rsidR="00D87A73" w:rsidRPr="008C71A6" w:rsidRDefault="00D87A73" w:rsidP="00D87A73">
      <w:pPr>
        <w:rPr>
          <w:sz w:val="28"/>
          <w:szCs w:val="28"/>
        </w:rPr>
      </w:pP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«____» _________</w:t>
      </w:r>
      <w:r>
        <w:rPr>
          <w:sz w:val="28"/>
          <w:szCs w:val="28"/>
        </w:rPr>
        <w:t>___ 20___ г. _________________</w:t>
      </w:r>
      <w:r w:rsidRPr="008C71A6">
        <w:rPr>
          <w:sz w:val="28"/>
          <w:szCs w:val="28"/>
        </w:rPr>
        <w:t>___________________________________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87A73" w:rsidRPr="008C71A6" w:rsidTr="00D87A7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87A73" w:rsidRPr="008C71A6" w:rsidRDefault="00D87A73" w:rsidP="00D87A73">
            <w:pPr>
              <w:pStyle w:val="unformattext"/>
              <w:shd w:val="clear" w:color="auto" w:fill="FFFFFF"/>
              <w:spacing w:before="0" w:beforeAutospacing="0" w:after="0" w:afterAutospacing="0" w:line="252" w:lineRule="atLeast"/>
              <w:textAlignment w:val="baseline"/>
              <w:rPr>
                <w:spacing w:val="1"/>
                <w:sz w:val="28"/>
                <w:szCs w:val="28"/>
              </w:rPr>
            </w:pPr>
            <w:r w:rsidRPr="008C71A6">
              <w:rPr>
                <w:spacing w:val="1"/>
                <w:sz w:val="28"/>
                <w:szCs w:val="28"/>
              </w:rPr>
              <w:t xml:space="preserve">                 (Дата)            </w:t>
            </w:r>
            <w:r>
              <w:rPr>
                <w:spacing w:val="1"/>
                <w:sz w:val="28"/>
                <w:szCs w:val="28"/>
              </w:rPr>
              <w:t xml:space="preserve">           </w:t>
            </w:r>
            <w:r w:rsidRPr="008C71A6">
              <w:rPr>
                <w:spacing w:val="1"/>
                <w:sz w:val="28"/>
                <w:szCs w:val="28"/>
              </w:rPr>
              <w:t>(подпись)                                         (расшифровка)</w:t>
            </w:r>
          </w:p>
          <w:p w:rsidR="00D87A73" w:rsidRPr="008C71A6" w:rsidRDefault="00D87A73" w:rsidP="00D87A73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73" w:rsidRPr="008C71A6" w:rsidRDefault="00D87A73" w:rsidP="00D87A73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ind w:left="3969"/>
              <w:contextualSpacing/>
              <w:jc w:val="center"/>
              <w:textAlignment w:val="baseline"/>
              <w:rPr>
                <w:spacing w:val="1"/>
                <w:sz w:val="28"/>
                <w:szCs w:val="28"/>
              </w:rPr>
            </w:pPr>
          </w:p>
          <w:p w:rsidR="00D87A73" w:rsidRPr="008C71A6" w:rsidRDefault="00D87A73" w:rsidP="00D87A73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ind w:left="3969"/>
              <w:contextualSpacing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Приложение </w:t>
            </w:r>
            <w:r w:rsidRPr="008C71A6">
              <w:rPr>
                <w:spacing w:val="1"/>
                <w:sz w:val="28"/>
                <w:szCs w:val="28"/>
              </w:rPr>
              <w:t xml:space="preserve"> 4</w:t>
            </w:r>
          </w:p>
          <w:p w:rsidR="00D87A73" w:rsidRPr="008C71A6" w:rsidRDefault="00D87A73" w:rsidP="00D87A73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ind w:left="396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к А</w:t>
            </w:r>
            <w:r w:rsidRPr="008C71A6">
              <w:rPr>
                <w:spacing w:val="1"/>
                <w:sz w:val="28"/>
                <w:szCs w:val="28"/>
              </w:rPr>
              <w:t>дминистративному регламенту предоста</w:t>
            </w:r>
            <w:r w:rsidRPr="008C71A6">
              <w:rPr>
                <w:spacing w:val="1"/>
                <w:sz w:val="28"/>
                <w:szCs w:val="28"/>
              </w:rPr>
              <w:t>в</w:t>
            </w:r>
            <w:r w:rsidRPr="008C71A6">
              <w:rPr>
                <w:spacing w:val="1"/>
                <w:sz w:val="28"/>
                <w:szCs w:val="28"/>
              </w:rPr>
              <w:t xml:space="preserve">ления </w:t>
            </w:r>
            <w:r w:rsidRPr="008C71A6">
              <w:rPr>
                <w:bCs/>
                <w:sz w:val="28"/>
                <w:szCs w:val="28"/>
              </w:rPr>
              <w:t>администра</w:t>
            </w:r>
            <w:r>
              <w:rPr>
                <w:bCs/>
                <w:sz w:val="28"/>
                <w:szCs w:val="28"/>
              </w:rPr>
              <w:t>цией</w:t>
            </w:r>
            <w:r w:rsidRPr="008C71A6">
              <w:rPr>
                <w:bCs/>
                <w:sz w:val="28"/>
                <w:szCs w:val="28"/>
              </w:rPr>
              <w:t xml:space="preserve"> Степновского мун</w:t>
            </w:r>
            <w:r w:rsidRPr="008C71A6">
              <w:rPr>
                <w:bCs/>
                <w:sz w:val="28"/>
                <w:szCs w:val="28"/>
              </w:rPr>
              <w:t>и</w:t>
            </w:r>
            <w:r w:rsidRPr="008C71A6">
              <w:rPr>
                <w:bCs/>
                <w:sz w:val="28"/>
                <w:szCs w:val="28"/>
              </w:rPr>
              <w:t>ципального округа Ставропольского края го</w:t>
            </w:r>
            <w:r w:rsidRPr="008C71A6">
              <w:rPr>
                <w:bCs/>
                <w:sz w:val="28"/>
                <w:szCs w:val="28"/>
              </w:rPr>
              <w:t>с</w:t>
            </w:r>
            <w:r w:rsidRPr="008C71A6">
              <w:rPr>
                <w:bCs/>
                <w:sz w:val="28"/>
                <w:szCs w:val="28"/>
              </w:rPr>
              <w:t xml:space="preserve">ударственной услуги </w:t>
            </w:r>
            <w:r w:rsidRPr="008C71A6">
              <w:rPr>
                <w:sz w:val="28"/>
                <w:szCs w:val="28"/>
              </w:rPr>
              <w:t>«Выдача разрешения на раздельное проживание попечителя с нес</w:t>
            </w:r>
            <w:r w:rsidRPr="008C71A6">
              <w:rPr>
                <w:sz w:val="28"/>
                <w:szCs w:val="28"/>
              </w:rPr>
              <w:t>о</w:t>
            </w:r>
            <w:r w:rsidRPr="008C71A6">
              <w:rPr>
                <w:sz w:val="28"/>
                <w:szCs w:val="28"/>
              </w:rPr>
              <w:t>вершеннолетним подопечным, достигшим возраста шестнадцати лет»</w:t>
            </w:r>
          </w:p>
          <w:p w:rsidR="00D87A73" w:rsidRPr="008C71A6" w:rsidRDefault="00D87A73" w:rsidP="00D87A73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460" w:rsidRDefault="00306460" w:rsidP="00306460">
      <w:pPr>
        <w:pStyle w:val="1"/>
        <w:numPr>
          <w:ilvl w:val="0"/>
          <w:numId w:val="0"/>
        </w:numPr>
        <w:ind w:left="540"/>
        <w:jc w:val="center"/>
        <w:rPr>
          <w:szCs w:val="28"/>
        </w:rPr>
      </w:pPr>
    </w:p>
    <w:p w:rsidR="00306460" w:rsidRDefault="00306460" w:rsidP="00306460">
      <w:pPr>
        <w:pStyle w:val="1"/>
        <w:numPr>
          <w:ilvl w:val="0"/>
          <w:numId w:val="0"/>
        </w:numPr>
        <w:ind w:left="540"/>
        <w:jc w:val="center"/>
        <w:rPr>
          <w:szCs w:val="28"/>
        </w:rPr>
      </w:pPr>
    </w:p>
    <w:p w:rsidR="00306460" w:rsidRDefault="00306460" w:rsidP="00306460">
      <w:pPr>
        <w:pStyle w:val="1"/>
        <w:numPr>
          <w:ilvl w:val="0"/>
          <w:numId w:val="0"/>
        </w:numPr>
        <w:ind w:left="540"/>
        <w:jc w:val="center"/>
        <w:rPr>
          <w:szCs w:val="28"/>
        </w:rPr>
      </w:pPr>
    </w:p>
    <w:p w:rsidR="00D87A73" w:rsidRPr="008C71A6" w:rsidRDefault="00D87A73" w:rsidP="00306460">
      <w:pPr>
        <w:pStyle w:val="1"/>
        <w:numPr>
          <w:ilvl w:val="0"/>
          <w:numId w:val="0"/>
        </w:numPr>
        <w:ind w:left="540"/>
        <w:jc w:val="center"/>
        <w:rPr>
          <w:szCs w:val="28"/>
        </w:rPr>
      </w:pPr>
      <w:r w:rsidRPr="008C71A6">
        <w:rPr>
          <w:szCs w:val="28"/>
        </w:rPr>
        <w:t>Журнал регистрации заявлений и выдачи разрешений</w:t>
      </w:r>
    </w:p>
    <w:p w:rsidR="00D87A73" w:rsidRDefault="00D87A73" w:rsidP="00D87A73">
      <w:pPr>
        <w:jc w:val="center"/>
        <w:rPr>
          <w:sz w:val="28"/>
          <w:szCs w:val="28"/>
        </w:rPr>
      </w:pPr>
    </w:p>
    <w:p w:rsidR="00306460" w:rsidRPr="008C71A6" w:rsidRDefault="00306460" w:rsidP="00D87A73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54"/>
        <w:gridCol w:w="1842"/>
        <w:gridCol w:w="2410"/>
        <w:gridCol w:w="2693"/>
      </w:tblGrid>
      <w:tr w:rsidR="00D87A73" w:rsidRPr="008C71A6" w:rsidTr="00D87A73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73" w:rsidRPr="008C71A6" w:rsidRDefault="00D87A73" w:rsidP="00D87A73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A73" w:rsidRPr="008C71A6" w:rsidRDefault="00D87A73" w:rsidP="00D87A73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Дата и индекс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A73" w:rsidRPr="008C71A6" w:rsidRDefault="00D87A73" w:rsidP="00D87A73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Корреспо</w:t>
            </w: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дент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A73" w:rsidRPr="008C71A6" w:rsidRDefault="00D87A73" w:rsidP="00D87A73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Краткое содерж</w:t>
            </w: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7A73" w:rsidRPr="008C71A6" w:rsidRDefault="00D87A73" w:rsidP="00D87A73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 xml:space="preserve"> выполн</w:t>
            </w: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нии государстве</w:t>
            </w: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ной услуги (подпись заявителя, дата п</w:t>
            </w: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лучения разреш</w:t>
            </w: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</w:tr>
      <w:tr w:rsidR="00D87A73" w:rsidRPr="008C71A6" w:rsidTr="00D87A73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73" w:rsidRPr="008C71A6" w:rsidRDefault="00D87A73" w:rsidP="00D87A73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A73" w:rsidRPr="008C71A6" w:rsidRDefault="00D87A73" w:rsidP="00D87A73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A73" w:rsidRPr="008C71A6" w:rsidRDefault="00D87A73" w:rsidP="00D87A73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A73" w:rsidRPr="008C71A6" w:rsidRDefault="00D87A73" w:rsidP="00D87A73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3" w:rsidRPr="008C71A6" w:rsidRDefault="00D87A73" w:rsidP="00D87A73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affd"/>
        <w:rPr>
          <w:rFonts w:ascii="Times New Roman" w:hAnsi="Times New Roman" w:cs="Times New Roman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306460" w:rsidRDefault="00306460" w:rsidP="00D87A7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D87A73" w:rsidRDefault="00D87A73" w:rsidP="00D87A73">
      <w:pPr>
        <w:pStyle w:val="formattext"/>
        <w:shd w:val="clear" w:color="auto" w:fill="FFFFFF"/>
        <w:spacing w:before="0" w:beforeAutospacing="0" w:after="0" w:afterAutospacing="0" w:line="252" w:lineRule="atLeast"/>
        <w:ind w:left="3969"/>
        <w:jc w:val="right"/>
        <w:textAlignment w:val="baseline"/>
        <w:rPr>
          <w:spacing w:val="1"/>
          <w:sz w:val="28"/>
          <w:szCs w:val="28"/>
        </w:rPr>
      </w:pPr>
    </w:p>
    <w:p w:rsidR="00B34D57" w:rsidRPr="00B34D57" w:rsidRDefault="00B34D57" w:rsidP="00B34D57">
      <w:pPr>
        <w:jc w:val="both"/>
        <w:rPr>
          <w:rStyle w:val="affc"/>
          <w:b w:val="0"/>
          <w:bCs/>
          <w:sz w:val="28"/>
          <w:szCs w:val="28"/>
        </w:rPr>
      </w:pPr>
      <w:r w:rsidRPr="00306460">
        <w:rPr>
          <w:rStyle w:val="affc"/>
          <w:b w:val="0"/>
          <w:bCs/>
          <w:sz w:val="28"/>
          <w:szCs w:val="28"/>
        </w:rPr>
        <w:lastRenderedPageBreak/>
        <w:t xml:space="preserve">Бланк органа опеки и </w:t>
      </w:r>
    </w:p>
    <w:p w:rsidR="00D87A73" w:rsidRPr="00B34D57" w:rsidRDefault="00B34D57" w:rsidP="00B34D57">
      <w:pPr>
        <w:jc w:val="both"/>
        <w:rPr>
          <w:b/>
          <w:sz w:val="28"/>
          <w:szCs w:val="28"/>
        </w:rPr>
      </w:pPr>
      <w:r w:rsidRPr="00B34D57">
        <w:rPr>
          <w:rStyle w:val="affc"/>
          <w:b w:val="0"/>
          <w:bCs/>
          <w:sz w:val="28"/>
          <w:szCs w:val="28"/>
        </w:rPr>
        <w:t>попечительства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540"/>
        <w:contextualSpacing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Приложение </w:t>
      </w:r>
      <w:r w:rsidRPr="008C71A6">
        <w:rPr>
          <w:spacing w:val="1"/>
          <w:sz w:val="28"/>
          <w:szCs w:val="28"/>
        </w:rPr>
        <w:t>5</w:t>
      </w:r>
    </w:p>
    <w:p w:rsidR="00D87A73" w:rsidRPr="008C71A6" w:rsidRDefault="00D87A73" w:rsidP="00D87A73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>к А</w:t>
      </w:r>
      <w:r w:rsidRPr="008C71A6">
        <w:rPr>
          <w:spacing w:val="1"/>
          <w:sz w:val="28"/>
          <w:szCs w:val="28"/>
        </w:rPr>
        <w:t>дминистративному регламенту пред</w:t>
      </w:r>
      <w:r w:rsidRPr="008C71A6">
        <w:rPr>
          <w:spacing w:val="1"/>
          <w:sz w:val="28"/>
          <w:szCs w:val="28"/>
        </w:rPr>
        <w:t>о</w:t>
      </w:r>
      <w:r w:rsidRPr="008C71A6">
        <w:rPr>
          <w:spacing w:val="1"/>
          <w:sz w:val="28"/>
          <w:szCs w:val="28"/>
        </w:rPr>
        <w:t xml:space="preserve">ставления </w:t>
      </w:r>
      <w:r w:rsidRPr="008C71A6">
        <w:rPr>
          <w:bCs/>
          <w:sz w:val="28"/>
          <w:szCs w:val="28"/>
        </w:rPr>
        <w:t>администра</w:t>
      </w:r>
      <w:r>
        <w:rPr>
          <w:bCs/>
          <w:sz w:val="28"/>
          <w:szCs w:val="28"/>
        </w:rPr>
        <w:t>цией</w:t>
      </w:r>
      <w:r w:rsidRPr="008C71A6">
        <w:rPr>
          <w:bCs/>
          <w:sz w:val="28"/>
          <w:szCs w:val="28"/>
        </w:rPr>
        <w:t xml:space="preserve"> Степновского муниципального округа Ставропольского края государственной услуги </w:t>
      </w:r>
      <w:r w:rsidRPr="008C71A6">
        <w:rPr>
          <w:sz w:val="28"/>
          <w:szCs w:val="28"/>
        </w:rPr>
        <w:t>«Выдача ра</w:t>
      </w:r>
      <w:r w:rsidRPr="008C71A6">
        <w:rPr>
          <w:sz w:val="28"/>
          <w:szCs w:val="28"/>
        </w:rPr>
        <w:t>з</w:t>
      </w:r>
      <w:r w:rsidRPr="008C71A6">
        <w:rPr>
          <w:sz w:val="28"/>
          <w:szCs w:val="28"/>
        </w:rPr>
        <w:t>решения на раздельное проживание попеч</w:t>
      </w:r>
      <w:r w:rsidRPr="008C71A6">
        <w:rPr>
          <w:sz w:val="28"/>
          <w:szCs w:val="28"/>
        </w:rPr>
        <w:t>и</w:t>
      </w:r>
      <w:r w:rsidRPr="008C71A6">
        <w:rPr>
          <w:sz w:val="28"/>
          <w:szCs w:val="28"/>
        </w:rPr>
        <w:t>теля с несовершеннолетним подопечным, достигшим возраста шестнадцати лет»</w:t>
      </w:r>
    </w:p>
    <w:p w:rsidR="00D87A73" w:rsidRPr="008C71A6" w:rsidRDefault="00D87A73" w:rsidP="00D87A73">
      <w:pPr>
        <w:ind w:firstLine="698"/>
        <w:jc w:val="right"/>
        <w:rPr>
          <w:rStyle w:val="affc"/>
          <w:bCs/>
          <w:sz w:val="28"/>
          <w:szCs w:val="28"/>
        </w:rPr>
      </w:pPr>
    </w:p>
    <w:p w:rsidR="00D87A73" w:rsidRDefault="00D87A73" w:rsidP="00D87A73">
      <w:pPr>
        <w:ind w:left="3969"/>
        <w:jc w:val="both"/>
        <w:rPr>
          <w:rStyle w:val="affc"/>
          <w:bCs/>
          <w:sz w:val="28"/>
          <w:szCs w:val="28"/>
        </w:rPr>
      </w:pPr>
    </w:p>
    <w:p w:rsidR="00D87A73" w:rsidRDefault="00D87A73" w:rsidP="00306460">
      <w:pPr>
        <w:pStyle w:val="1"/>
        <w:numPr>
          <w:ilvl w:val="0"/>
          <w:numId w:val="0"/>
        </w:numPr>
        <w:ind w:left="540"/>
        <w:rPr>
          <w:szCs w:val="28"/>
        </w:rPr>
      </w:pPr>
    </w:p>
    <w:p w:rsidR="00306460" w:rsidRDefault="00306460" w:rsidP="00306460">
      <w:pPr>
        <w:pStyle w:val="1"/>
        <w:numPr>
          <w:ilvl w:val="0"/>
          <w:numId w:val="0"/>
        </w:numPr>
        <w:ind w:firstLine="540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D87A73" w:rsidRPr="008C71A6" w:rsidRDefault="00D87A73" w:rsidP="00B34D57">
      <w:pPr>
        <w:pStyle w:val="1"/>
        <w:numPr>
          <w:ilvl w:val="0"/>
          <w:numId w:val="0"/>
        </w:numPr>
        <w:ind w:firstLine="540"/>
        <w:jc w:val="center"/>
        <w:rPr>
          <w:szCs w:val="28"/>
        </w:rPr>
      </w:pPr>
      <w:r w:rsidRPr="008C71A6">
        <w:rPr>
          <w:szCs w:val="28"/>
        </w:rPr>
        <w:t xml:space="preserve">Заключение </w:t>
      </w:r>
      <w:r w:rsidRPr="008C71A6">
        <w:rPr>
          <w:szCs w:val="28"/>
        </w:rPr>
        <w:br/>
        <w:t>органа опеки и попечительства, выданное по месту жительства гражданина, о возможности/невозможности на раздельное проживание опекуна (попечит</w:t>
      </w:r>
      <w:r w:rsidRPr="008C71A6">
        <w:rPr>
          <w:szCs w:val="28"/>
        </w:rPr>
        <w:t>е</w:t>
      </w:r>
      <w:r w:rsidRPr="008C71A6">
        <w:rPr>
          <w:szCs w:val="28"/>
        </w:rPr>
        <w:t>ля) и его несовершеннолетнего подопечного</w:t>
      </w:r>
    </w:p>
    <w:p w:rsidR="00D87A73" w:rsidRPr="008C71A6" w:rsidRDefault="00D87A73" w:rsidP="00D87A73">
      <w:pPr>
        <w:rPr>
          <w:sz w:val="28"/>
          <w:szCs w:val="28"/>
        </w:rPr>
      </w:pP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Ф.И.О. опекуна (попечителя) (полностью)____________</w:t>
      </w:r>
      <w:r>
        <w:rPr>
          <w:sz w:val="28"/>
          <w:szCs w:val="28"/>
        </w:rPr>
        <w:t>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________________________________________________________________________________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Дата рождения: 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Адрес (место жительства, индекс) 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________________________________________________________________________________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Ф.И.О. подопечного (полностью) ___________________________________________________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________________________________________________________________________________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Дата рождения: 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Адрес (место жительства, индекс) 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________________________________________________________________________________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Причина раздельного проживания 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________________________________________________________________________________</w:t>
      </w:r>
    </w:p>
    <w:p w:rsidR="00D87A73" w:rsidRPr="008C71A6" w:rsidRDefault="00D87A73" w:rsidP="00D87A73">
      <w:pPr>
        <w:jc w:val="both"/>
        <w:rPr>
          <w:sz w:val="28"/>
          <w:szCs w:val="28"/>
        </w:rPr>
      </w:pPr>
      <w:r w:rsidRPr="008C71A6">
        <w:rPr>
          <w:sz w:val="28"/>
          <w:szCs w:val="28"/>
        </w:rPr>
        <w:t>Условия проживания подопечного (краткое описание, удовлетворительные/ неудовлетворительные) ___________________________________________________________</w:t>
      </w:r>
    </w:p>
    <w:p w:rsidR="00D87A73" w:rsidRPr="008C71A6" w:rsidRDefault="00D87A73" w:rsidP="00D87A73">
      <w:pPr>
        <w:jc w:val="both"/>
        <w:rPr>
          <w:sz w:val="28"/>
          <w:szCs w:val="28"/>
        </w:rPr>
      </w:pPr>
      <w:r w:rsidRPr="008C71A6">
        <w:rPr>
          <w:sz w:val="28"/>
          <w:szCs w:val="28"/>
        </w:rPr>
        <w:t>________________________________________________________________________________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lastRenderedPageBreak/>
        <w:t>Заключение о возможности/невозможности раздельного проживания 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________________________________________________________________________________</w:t>
      </w:r>
    </w:p>
    <w:p w:rsidR="00D87A73" w:rsidRPr="008C71A6" w:rsidRDefault="00D87A73" w:rsidP="00D87A73">
      <w:pPr>
        <w:pStyle w:val="affe"/>
        <w:jc w:val="center"/>
        <w:rPr>
          <w:rFonts w:ascii="Times New Roman" w:hAnsi="Times New Roman" w:cs="Times New Roman"/>
          <w:sz w:val="28"/>
          <w:szCs w:val="28"/>
        </w:rPr>
      </w:pPr>
      <w:r w:rsidRPr="008C71A6">
        <w:rPr>
          <w:rFonts w:ascii="Times New Roman" w:hAnsi="Times New Roman" w:cs="Times New Roman"/>
          <w:sz w:val="28"/>
          <w:szCs w:val="28"/>
        </w:rPr>
        <w:t>(Ф.И.О. заявителя (ей))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040"/>
      </w:tblGrid>
      <w:tr w:rsidR="00D87A73" w:rsidRPr="008C71A6" w:rsidTr="00D87A7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87A73" w:rsidRPr="008C71A6" w:rsidRDefault="00D87A73" w:rsidP="00D87A73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87A73" w:rsidRPr="008C71A6" w:rsidRDefault="00D87A73" w:rsidP="00D87A73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87A73" w:rsidRPr="008C71A6" w:rsidRDefault="00D87A73" w:rsidP="00D87A73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D87A73" w:rsidRPr="008C71A6" w:rsidRDefault="00D87A73" w:rsidP="00D87A73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(дата, подпись)</w:t>
            </w:r>
          </w:p>
        </w:tc>
      </w:tr>
    </w:tbl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 xml:space="preserve">М.П. </w:t>
      </w:r>
    </w:p>
    <w:p w:rsidR="00D87A73" w:rsidRPr="008C71A6" w:rsidRDefault="00D87A73" w:rsidP="00D87A73">
      <w:pPr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CB0347" w:rsidRDefault="00CB0347" w:rsidP="00CB0347">
      <w:pPr>
        <w:spacing w:line="240" w:lineRule="exact"/>
        <w:ind w:right="-852"/>
        <w:rPr>
          <w:sz w:val="28"/>
          <w:szCs w:val="28"/>
        </w:rPr>
      </w:pPr>
    </w:p>
    <w:p w:rsidR="00CB0347" w:rsidRDefault="00CB0347" w:rsidP="00CB0347">
      <w:pPr>
        <w:spacing w:line="240" w:lineRule="exact"/>
        <w:ind w:right="-852"/>
        <w:rPr>
          <w:sz w:val="28"/>
          <w:szCs w:val="28"/>
        </w:rPr>
      </w:pPr>
    </w:p>
    <w:p w:rsidR="00CB0347" w:rsidRDefault="00CB0347" w:rsidP="00CB0347">
      <w:pPr>
        <w:spacing w:line="240" w:lineRule="exact"/>
        <w:ind w:right="-852"/>
        <w:rPr>
          <w:sz w:val="28"/>
          <w:szCs w:val="28"/>
        </w:rPr>
      </w:pPr>
    </w:p>
    <w:p w:rsidR="00CB0347" w:rsidRDefault="00CB0347" w:rsidP="00CB0347">
      <w:pPr>
        <w:spacing w:line="240" w:lineRule="exact"/>
        <w:ind w:right="-852"/>
        <w:rPr>
          <w:sz w:val="28"/>
          <w:szCs w:val="28"/>
        </w:rPr>
      </w:pPr>
    </w:p>
    <w:p w:rsidR="00CB0347" w:rsidRDefault="00CB0347" w:rsidP="00CB0347">
      <w:pPr>
        <w:spacing w:line="240" w:lineRule="exact"/>
        <w:ind w:right="-852"/>
        <w:rPr>
          <w:sz w:val="28"/>
          <w:szCs w:val="28"/>
        </w:rPr>
      </w:pPr>
    </w:p>
    <w:p w:rsidR="00CB0347" w:rsidRDefault="00CB0347" w:rsidP="00CB0347">
      <w:pPr>
        <w:spacing w:line="240" w:lineRule="exact"/>
        <w:ind w:right="-852"/>
        <w:rPr>
          <w:sz w:val="28"/>
          <w:szCs w:val="28"/>
        </w:rPr>
      </w:pPr>
    </w:p>
    <w:p w:rsidR="00CB0347" w:rsidRDefault="00CB0347" w:rsidP="00CB0347">
      <w:pPr>
        <w:spacing w:line="240" w:lineRule="exact"/>
        <w:ind w:right="-852"/>
        <w:rPr>
          <w:sz w:val="28"/>
          <w:szCs w:val="28"/>
        </w:rPr>
      </w:pPr>
    </w:p>
    <w:p w:rsidR="00CB0347" w:rsidRDefault="00CB0347" w:rsidP="00CB0347">
      <w:pPr>
        <w:spacing w:line="240" w:lineRule="exact"/>
        <w:ind w:right="-852"/>
        <w:rPr>
          <w:sz w:val="28"/>
          <w:szCs w:val="28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6F2D4B" w:rsidRPr="00E56FEE" w:rsidRDefault="006F2D4B" w:rsidP="00D87A73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sectPr w:rsidR="006F2D4B" w:rsidRPr="00E56FEE" w:rsidSect="00281D69">
      <w:headerReference w:type="even" r:id="rId73"/>
      <w:headerReference w:type="default" r:id="rId74"/>
      <w:footerReference w:type="even" r:id="rId75"/>
      <w:pgSz w:w="11906" w:h="16838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27" w:rsidRDefault="00B81427">
      <w:r>
        <w:separator/>
      </w:r>
    </w:p>
  </w:endnote>
  <w:endnote w:type="continuationSeparator" w:id="0">
    <w:p w:rsidR="00B81427" w:rsidRDefault="00B8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</w:font>
  <w:font w:name="OpenSymbol">
    <w:altName w:val="Calibri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1A" w:rsidRDefault="00DA711A" w:rsidP="008770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711A" w:rsidRDefault="00DA71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27" w:rsidRDefault="00B81427">
      <w:r>
        <w:separator/>
      </w:r>
    </w:p>
  </w:footnote>
  <w:footnote w:type="continuationSeparator" w:id="0">
    <w:p w:rsidR="00B81427" w:rsidRDefault="00B8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1A" w:rsidRDefault="00DA711A" w:rsidP="004A106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711A" w:rsidRDefault="00DA71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1A" w:rsidRDefault="00DA71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1559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2">
    <w:nsid w:val="00000021"/>
    <w:multiLevelType w:val="multilevel"/>
    <w:tmpl w:val="00000021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1CD13EA5"/>
    <w:multiLevelType w:val="hybridMultilevel"/>
    <w:tmpl w:val="0A745BFC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DD65C54"/>
    <w:multiLevelType w:val="hybridMultilevel"/>
    <w:tmpl w:val="F1DAEBCC"/>
    <w:lvl w:ilvl="0" w:tplc="9BB84DFA">
      <w:start w:val="1"/>
      <w:numFmt w:val="bullet"/>
      <w:lvlText w:val=""/>
      <w:lvlJc w:val="left"/>
      <w:pPr>
        <w:tabs>
          <w:tab w:val="num" w:pos="1185"/>
        </w:tabs>
        <w:ind w:left="118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215E5C88"/>
    <w:multiLevelType w:val="hybridMultilevel"/>
    <w:tmpl w:val="435EFA24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F3E202C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987E49"/>
    <w:multiLevelType w:val="hybridMultilevel"/>
    <w:tmpl w:val="030657CE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>
    <w:nsid w:val="5C4C1987"/>
    <w:multiLevelType w:val="hybridMultilevel"/>
    <w:tmpl w:val="AF642EE6"/>
    <w:lvl w:ilvl="0" w:tplc="88AEF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544888"/>
    <w:multiLevelType w:val="hybridMultilevel"/>
    <w:tmpl w:val="B98820D8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8653817"/>
    <w:multiLevelType w:val="hybridMultilevel"/>
    <w:tmpl w:val="2592DBF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6C3152A8"/>
    <w:multiLevelType w:val="multilevel"/>
    <w:tmpl w:val="5FCCAED4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14"/>
  </w:num>
  <w:num w:numId="5">
    <w:abstractNumId w:val="2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28"/>
  </w:num>
  <w:num w:numId="19">
    <w:abstractNumId w:val="20"/>
  </w:num>
  <w:num w:numId="20">
    <w:abstractNumId w:val="25"/>
  </w:num>
  <w:num w:numId="21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</w:num>
  <w:num w:numId="23">
    <w:abstractNumId w:val="5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  <w:lvlOverride w:ilvl="0">
      <w:startOverride w:val="2"/>
    </w:lvlOverride>
  </w:num>
  <w:num w:numId="2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</w:num>
  <w:num w:numId="28">
    <w:abstractNumId w:val="5"/>
    <w:lvlOverride w:ilvl="0">
      <w:startOverride w:val="6"/>
    </w:lvlOverride>
  </w:num>
  <w:num w:numId="29">
    <w:abstractNumId w:val="23"/>
  </w:num>
  <w:num w:numId="30">
    <w:abstractNumId w:val="15"/>
  </w:num>
  <w:num w:numId="31">
    <w:abstractNumId w:val="21"/>
  </w:num>
  <w:num w:numId="32">
    <w:abstractNumId w:val="30"/>
  </w:num>
  <w:num w:numId="33">
    <w:abstractNumId w:val="24"/>
  </w:num>
  <w:num w:numId="34">
    <w:abstractNumId w:val="27"/>
  </w:num>
  <w:num w:numId="35">
    <w:abstractNumId w:val="16"/>
  </w:num>
  <w:num w:numId="36">
    <w:abstractNumId w:val="18"/>
  </w:num>
  <w:num w:numId="37">
    <w:abstractNumId w:val="17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20"/>
    <w:rsid w:val="0000037F"/>
    <w:rsid w:val="00001193"/>
    <w:rsid w:val="00003D15"/>
    <w:rsid w:val="00006318"/>
    <w:rsid w:val="00010DE5"/>
    <w:rsid w:val="00011853"/>
    <w:rsid w:val="000147E3"/>
    <w:rsid w:val="00014C9B"/>
    <w:rsid w:val="00023366"/>
    <w:rsid w:val="000256A5"/>
    <w:rsid w:val="000262F4"/>
    <w:rsid w:val="000325CD"/>
    <w:rsid w:val="00034F2E"/>
    <w:rsid w:val="0005023C"/>
    <w:rsid w:val="000524D6"/>
    <w:rsid w:val="0005321A"/>
    <w:rsid w:val="00053550"/>
    <w:rsid w:val="0005571A"/>
    <w:rsid w:val="00057061"/>
    <w:rsid w:val="0006017B"/>
    <w:rsid w:val="00061CC5"/>
    <w:rsid w:val="00065856"/>
    <w:rsid w:val="00066E48"/>
    <w:rsid w:val="0006768A"/>
    <w:rsid w:val="00071641"/>
    <w:rsid w:val="00073DB2"/>
    <w:rsid w:val="00084CF9"/>
    <w:rsid w:val="00086056"/>
    <w:rsid w:val="00087B3B"/>
    <w:rsid w:val="00090AAD"/>
    <w:rsid w:val="00090B34"/>
    <w:rsid w:val="000924B9"/>
    <w:rsid w:val="00093D6F"/>
    <w:rsid w:val="00094A44"/>
    <w:rsid w:val="000A09F6"/>
    <w:rsid w:val="000A0BD8"/>
    <w:rsid w:val="000A33C7"/>
    <w:rsid w:val="000A3B5C"/>
    <w:rsid w:val="000A6255"/>
    <w:rsid w:val="000A662A"/>
    <w:rsid w:val="000B1470"/>
    <w:rsid w:val="000B177E"/>
    <w:rsid w:val="000B6BBF"/>
    <w:rsid w:val="000B6D45"/>
    <w:rsid w:val="000C4146"/>
    <w:rsid w:val="000C5239"/>
    <w:rsid w:val="000C61E6"/>
    <w:rsid w:val="000C6CFF"/>
    <w:rsid w:val="000C7248"/>
    <w:rsid w:val="000D046D"/>
    <w:rsid w:val="000D1620"/>
    <w:rsid w:val="000D49B6"/>
    <w:rsid w:val="000D49C6"/>
    <w:rsid w:val="000D4A1E"/>
    <w:rsid w:val="000E0646"/>
    <w:rsid w:val="000E0AE0"/>
    <w:rsid w:val="000E0F1B"/>
    <w:rsid w:val="000E155A"/>
    <w:rsid w:val="000E2D62"/>
    <w:rsid w:val="000E5CB2"/>
    <w:rsid w:val="000E5F51"/>
    <w:rsid w:val="000E6564"/>
    <w:rsid w:val="000E77FC"/>
    <w:rsid w:val="000F554D"/>
    <w:rsid w:val="000F5A19"/>
    <w:rsid w:val="000F6C78"/>
    <w:rsid w:val="000F7311"/>
    <w:rsid w:val="00100FA6"/>
    <w:rsid w:val="001022B8"/>
    <w:rsid w:val="001033D5"/>
    <w:rsid w:val="001054E8"/>
    <w:rsid w:val="00106CE6"/>
    <w:rsid w:val="00111AEB"/>
    <w:rsid w:val="0011207A"/>
    <w:rsid w:val="0011298B"/>
    <w:rsid w:val="001135F1"/>
    <w:rsid w:val="001142F7"/>
    <w:rsid w:val="00116647"/>
    <w:rsid w:val="00116FD5"/>
    <w:rsid w:val="00117A8E"/>
    <w:rsid w:val="00123B39"/>
    <w:rsid w:val="00123E0C"/>
    <w:rsid w:val="00125105"/>
    <w:rsid w:val="00127498"/>
    <w:rsid w:val="0012771E"/>
    <w:rsid w:val="00130729"/>
    <w:rsid w:val="001341AE"/>
    <w:rsid w:val="001349E2"/>
    <w:rsid w:val="00137F8E"/>
    <w:rsid w:val="0014076C"/>
    <w:rsid w:val="001458AA"/>
    <w:rsid w:val="00146907"/>
    <w:rsid w:val="00151FD5"/>
    <w:rsid w:val="00155C8D"/>
    <w:rsid w:val="001573D7"/>
    <w:rsid w:val="001606EF"/>
    <w:rsid w:val="00162BEA"/>
    <w:rsid w:val="00162DB0"/>
    <w:rsid w:val="001664A8"/>
    <w:rsid w:val="00166681"/>
    <w:rsid w:val="00172260"/>
    <w:rsid w:val="0017285E"/>
    <w:rsid w:val="001729F5"/>
    <w:rsid w:val="00192869"/>
    <w:rsid w:val="00192E96"/>
    <w:rsid w:val="00193804"/>
    <w:rsid w:val="00195E56"/>
    <w:rsid w:val="001A07EB"/>
    <w:rsid w:val="001A0D87"/>
    <w:rsid w:val="001A12F1"/>
    <w:rsid w:val="001A1AE7"/>
    <w:rsid w:val="001A396C"/>
    <w:rsid w:val="001A44B2"/>
    <w:rsid w:val="001A45F3"/>
    <w:rsid w:val="001B2767"/>
    <w:rsid w:val="001B411A"/>
    <w:rsid w:val="001B59F2"/>
    <w:rsid w:val="001B6015"/>
    <w:rsid w:val="001B6249"/>
    <w:rsid w:val="001B7BA0"/>
    <w:rsid w:val="001C085F"/>
    <w:rsid w:val="001C0A50"/>
    <w:rsid w:val="001C4E86"/>
    <w:rsid w:val="001C5E24"/>
    <w:rsid w:val="001D00E6"/>
    <w:rsid w:val="001D2559"/>
    <w:rsid w:val="001D64CE"/>
    <w:rsid w:val="001D6565"/>
    <w:rsid w:val="001D7410"/>
    <w:rsid w:val="001E07D1"/>
    <w:rsid w:val="001E6EEF"/>
    <w:rsid w:val="001F438E"/>
    <w:rsid w:val="001F5A3A"/>
    <w:rsid w:val="001F70A7"/>
    <w:rsid w:val="00200068"/>
    <w:rsid w:val="00200D72"/>
    <w:rsid w:val="00203C22"/>
    <w:rsid w:val="00203F0A"/>
    <w:rsid w:val="00207785"/>
    <w:rsid w:val="0021275B"/>
    <w:rsid w:val="00213578"/>
    <w:rsid w:val="00214852"/>
    <w:rsid w:val="00215B31"/>
    <w:rsid w:val="00217214"/>
    <w:rsid w:val="00222DF7"/>
    <w:rsid w:val="0022611A"/>
    <w:rsid w:val="00227E2B"/>
    <w:rsid w:val="0023057B"/>
    <w:rsid w:val="002378F7"/>
    <w:rsid w:val="00240BA1"/>
    <w:rsid w:val="0024102C"/>
    <w:rsid w:val="0024150A"/>
    <w:rsid w:val="00241C9F"/>
    <w:rsid w:val="00241DA0"/>
    <w:rsid w:val="00245332"/>
    <w:rsid w:val="00250D8C"/>
    <w:rsid w:val="00251E81"/>
    <w:rsid w:val="00252C55"/>
    <w:rsid w:val="0025338F"/>
    <w:rsid w:val="00255BC7"/>
    <w:rsid w:val="00256961"/>
    <w:rsid w:val="0025751A"/>
    <w:rsid w:val="00261587"/>
    <w:rsid w:val="00262C95"/>
    <w:rsid w:val="00270F13"/>
    <w:rsid w:val="00272102"/>
    <w:rsid w:val="00273963"/>
    <w:rsid w:val="00276841"/>
    <w:rsid w:val="00276DA0"/>
    <w:rsid w:val="00281D69"/>
    <w:rsid w:val="002828BA"/>
    <w:rsid w:val="00283649"/>
    <w:rsid w:val="00290A37"/>
    <w:rsid w:val="00293D68"/>
    <w:rsid w:val="0029418F"/>
    <w:rsid w:val="00294C20"/>
    <w:rsid w:val="002966B0"/>
    <w:rsid w:val="002A331A"/>
    <w:rsid w:val="002A3741"/>
    <w:rsid w:val="002A5880"/>
    <w:rsid w:val="002A6DBE"/>
    <w:rsid w:val="002B034D"/>
    <w:rsid w:val="002B09D4"/>
    <w:rsid w:val="002B10AC"/>
    <w:rsid w:val="002B6A31"/>
    <w:rsid w:val="002B74E8"/>
    <w:rsid w:val="002B7EA5"/>
    <w:rsid w:val="002C1129"/>
    <w:rsid w:val="002C1CE2"/>
    <w:rsid w:val="002C3EC3"/>
    <w:rsid w:val="002C4011"/>
    <w:rsid w:val="002C79F7"/>
    <w:rsid w:val="002D5236"/>
    <w:rsid w:val="002D638C"/>
    <w:rsid w:val="002E0CFB"/>
    <w:rsid w:val="002E35CB"/>
    <w:rsid w:val="002E4F52"/>
    <w:rsid w:val="002E5958"/>
    <w:rsid w:val="002E6DA9"/>
    <w:rsid w:val="002F5D88"/>
    <w:rsid w:val="00306460"/>
    <w:rsid w:val="00306568"/>
    <w:rsid w:val="00310FEB"/>
    <w:rsid w:val="003116F8"/>
    <w:rsid w:val="00315F63"/>
    <w:rsid w:val="00316AA6"/>
    <w:rsid w:val="00321205"/>
    <w:rsid w:val="0032392F"/>
    <w:rsid w:val="0032583D"/>
    <w:rsid w:val="00327F3B"/>
    <w:rsid w:val="003318EF"/>
    <w:rsid w:val="00337071"/>
    <w:rsid w:val="003370F7"/>
    <w:rsid w:val="00342298"/>
    <w:rsid w:val="00342997"/>
    <w:rsid w:val="0034382E"/>
    <w:rsid w:val="003439C0"/>
    <w:rsid w:val="003439CE"/>
    <w:rsid w:val="003441B8"/>
    <w:rsid w:val="00344E46"/>
    <w:rsid w:val="003500D1"/>
    <w:rsid w:val="00353F25"/>
    <w:rsid w:val="003572A9"/>
    <w:rsid w:val="00361361"/>
    <w:rsid w:val="00362532"/>
    <w:rsid w:val="003639F8"/>
    <w:rsid w:val="003657E6"/>
    <w:rsid w:val="00366DC2"/>
    <w:rsid w:val="003676DD"/>
    <w:rsid w:val="00367A00"/>
    <w:rsid w:val="00372099"/>
    <w:rsid w:val="0037333F"/>
    <w:rsid w:val="00374D1E"/>
    <w:rsid w:val="00375199"/>
    <w:rsid w:val="003763AE"/>
    <w:rsid w:val="00376F17"/>
    <w:rsid w:val="00377205"/>
    <w:rsid w:val="003802C0"/>
    <w:rsid w:val="003802CF"/>
    <w:rsid w:val="003802FC"/>
    <w:rsid w:val="00380A16"/>
    <w:rsid w:val="003824DC"/>
    <w:rsid w:val="00387010"/>
    <w:rsid w:val="003908D6"/>
    <w:rsid w:val="00391F07"/>
    <w:rsid w:val="003A182D"/>
    <w:rsid w:val="003A1830"/>
    <w:rsid w:val="003A183A"/>
    <w:rsid w:val="003A5180"/>
    <w:rsid w:val="003A5692"/>
    <w:rsid w:val="003A64CC"/>
    <w:rsid w:val="003A6884"/>
    <w:rsid w:val="003B149F"/>
    <w:rsid w:val="003B230E"/>
    <w:rsid w:val="003B27DE"/>
    <w:rsid w:val="003B415B"/>
    <w:rsid w:val="003B49AD"/>
    <w:rsid w:val="003B6430"/>
    <w:rsid w:val="003C3019"/>
    <w:rsid w:val="003C341E"/>
    <w:rsid w:val="003C3557"/>
    <w:rsid w:val="003C3A20"/>
    <w:rsid w:val="003C5EC1"/>
    <w:rsid w:val="003C5FE1"/>
    <w:rsid w:val="003C618F"/>
    <w:rsid w:val="003D153F"/>
    <w:rsid w:val="003D3EAB"/>
    <w:rsid w:val="003D57C7"/>
    <w:rsid w:val="003E034A"/>
    <w:rsid w:val="003E0EE7"/>
    <w:rsid w:val="003E4D29"/>
    <w:rsid w:val="003E685F"/>
    <w:rsid w:val="003F0166"/>
    <w:rsid w:val="003F2DE0"/>
    <w:rsid w:val="003F5B4D"/>
    <w:rsid w:val="003F699F"/>
    <w:rsid w:val="004015B4"/>
    <w:rsid w:val="004017A3"/>
    <w:rsid w:val="00403121"/>
    <w:rsid w:val="00403B15"/>
    <w:rsid w:val="00403C23"/>
    <w:rsid w:val="00404C5B"/>
    <w:rsid w:val="00404D48"/>
    <w:rsid w:val="00404E8C"/>
    <w:rsid w:val="004055CA"/>
    <w:rsid w:val="00411562"/>
    <w:rsid w:val="00411B48"/>
    <w:rsid w:val="00417C1E"/>
    <w:rsid w:val="00422044"/>
    <w:rsid w:val="00422675"/>
    <w:rsid w:val="00425CAC"/>
    <w:rsid w:val="00432FC1"/>
    <w:rsid w:val="004355B0"/>
    <w:rsid w:val="0043567A"/>
    <w:rsid w:val="004439D0"/>
    <w:rsid w:val="00444D41"/>
    <w:rsid w:val="004455D1"/>
    <w:rsid w:val="00445B8A"/>
    <w:rsid w:val="0044629F"/>
    <w:rsid w:val="004505A3"/>
    <w:rsid w:val="00452371"/>
    <w:rsid w:val="00454451"/>
    <w:rsid w:val="00454F89"/>
    <w:rsid w:val="004663D5"/>
    <w:rsid w:val="00467C1E"/>
    <w:rsid w:val="00470BF4"/>
    <w:rsid w:val="00475F05"/>
    <w:rsid w:val="00482BA0"/>
    <w:rsid w:val="00483425"/>
    <w:rsid w:val="004903DF"/>
    <w:rsid w:val="00495351"/>
    <w:rsid w:val="004A106C"/>
    <w:rsid w:val="004A1366"/>
    <w:rsid w:val="004B0DDD"/>
    <w:rsid w:val="004B1265"/>
    <w:rsid w:val="004B2052"/>
    <w:rsid w:val="004B2450"/>
    <w:rsid w:val="004B25B5"/>
    <w:rsid w:val="004B53F1"/>
    <w:rsid w:val="004B7DFC"/>
    <w:rsid w:val="004C202C"/>
    <w:rsid w:val="004C4980"/>
    <w:rsid w:val="004C5BD5"/>
    <w:rsid w:val="004C77A3"/>
    <w:rsid w:val="004C7ACD"/>
    <w:rsid w:val="004D11A5"/>
    <w:rsid w:val="004D398C"/>
    <w:rsid w:val="004D3FA1"/>
    <w:rsid w:val="004D5CD8"/>
    <w:rsid w:val="004E2E6F"/>
    <w:rsid w:val="004E393C"/>
    <w:rsid w:val="004F02C2"/>
    <w:rsid w:val="004F0DF4"/>
    <w:rsid w:val="004F4FF2"/>
    <w:rsid w:val="005031AB"/>
    <w:rsid w:val="00503218"/>
    <w:rsid w:val="005041CE"/>
    <w:rsid w:val="00505462"/>
    <w:rsid w:val="00511CA6"/>
    <w:rsid w:val="00513A4C"/>
    <w:rsid w:val="005215EF"/>
    <w:rsid w:val="00521A3F"/>
    <w:rsid w:val="00527069"/>
    <w:rsid w:val="00530488"/>
    <w:rsid w:val="00531B48"/>
    <w:rsid w:val="0053257C"/>
    <w:rsid w:val="0053474B"/>
    <w:rsid w:val="00536661"/>
    <w:rsid w:val="0054140F"/>
    <w:rsid w:val="00544463"/>
    <w:rsid w:val="00551627"/>
    <w:rsid w:val="005527EF"/>
    <w:rsid w:val="005561B3"/>
    <w:rsid w:val="00556506"/>
    <w:rsid w:val="00556973"/>
    <w:rsid w:val="00557842"/>
    <w:rsid w:val="00560899"/>
    <w:rsid w:val="00561554"/>
    <w:rsid w:val="00564100"/>
    <w:rsid w:val="00564176"/>
    <w:rsid w:val="00564BB1"/>
    <w:rsid w:val="005658B3"/>
    <w:rsid w:val="005700FF"/>
    <w:rsid w:val="00572B28"/>
    <w:rsid w:val="00572D5B"/>
    <w:rsid w:val="00574B8A"/>
    <w:rsid w:val="00574C90"/>
    <w:rsid w:val="00576174"/>
    <w:rsid w:val="005772FF"/>
    <w:rsid w:val="00584EC6"/>
    <w:rsid w:val="005853D2"/>
    <w:rsid w:val="00587CF7"/>
    <w:rsid w:val="005937F4"/>
    <w:rsid w:val="005947CC"/>
    <w:rsid w:val="00595499"/>
    <w:rsid w:val="0059573A"/>
    <w:rsid w:val="005968D6"/>
    <w:rsid w:val="00597CB9"/>
    <w:rsid w:val="005A1AD1"/>
    <w:rsid w:val="005A5AA6"/>
    <w:rsid w:val="005A630B"/>
    <w:rsid w:val="005A6432"/>
    <w:rsid w:val="005A7725"/>
    <w:rsid w:val="005B1717"/>
    <w:rsid w:val="005B18CF"/>
    <w:rsid w:val="005B2533"/>
    <w:rsid w:val="005C0422"/>
    <w:rsid w:val="005C3402"/>
    <w:rsid w:val="005C3413"/>
    <w:rsid w:val="005C4122"/>
    <w:rsid w:val="005C7987"/>
    <w:rsid w:val="005D0EFA"/>
    <w:rsid w:val="005D293A"/>
    <w:rsid w:val="005D447E"/>
    <w:rsid w:val="005D544D"/>
    <w:rsid w:val="005D5478"/>
    <w:rsid w:val="005D7AAF"/>
    <w:rsid w:val="005E211E"/>
    <w:rsid w:val="005E2AAE"/>
    <w:rsid w:val="005E409A"/>
    <w:rsid w:val="005E5C4F"/>
    <w:rsid w:val="005E5D31"/>
    <w:rsid w:val="005E6491"/>
    <w:rsid w:val="005E73A2"/>
    <w:rsid w:val="005E7B64"/>
    <w:rsid w:val="005F0D32"/>
    <w:rsid w:val="005F1641"/>
    <w:rsid w:val="005F2090"/>
    <w:rsid w:val="00600026"/>
    <w:rsid w:val="00603C7A"/>
    <w:rsid w:val="006071E7"/>
    <w:rsid w:val="006072FF"/>
    <w:rsid w:val="00613043"/>
    <w:rsid w:val="00613E11"/>
    <w:rsid w:val="00615BB0"/>
    <w:rsid w:val="00621B25"/>
    <w:rsid w:val="00626281"/>
    <w:rsid w:val="006277FD"/>
    <w:rsid w:val="00632F4D"/>
    <w:rsid w:val="00636E71"/>
    <w:rsid w:val="00637934"/>
    <w:rsid w:val="00640041"/>
    <w:rsid w:val="00641EDC"/>
    <w:rsid w:val="0064254B"/>
    <w:rsid w:val="0064345E"/>
    <w:rsid w:val="006451EB"/>
    <w:rsid w:val="00645523"/>
    <w:rsid w:val="00646265"/>
    <w:rsid w:val="00646B3E"/>
    <w:rsid w:val="0064717F"/>
    <w:rsid w:val="00647697"/>
    <w:rsid w:val="00647AE8"/>
    <w:rsid w:val="00652689"/>
    <w:rsid w:val="006535DB"/>
    <w:rsid w:val="00655B30"/>
    <w:rsid w:val="00662F2B"/>
    <w:rsid w:val="00664920"/>
    <w:rsid w:val="00670659"/>
    <w:rsid w:val="00671C76"/>
    <w:rsid w:val="006725BC"/>
    <w:rsid w:val="006731D0"/>
    <w:rsid w:val="006746F8"/>
    <w:rsid w:val="0067666A"/>
    <w:rsid w:val="006769B3"/>
    <w:rsid w:val="00677285"/>
    <w:rsid w:val="00681897"/>
    <w:rsid w:val="00684D6F"/>
    <w:rsid w:val="00685305"/>
    <w:rsid w:val="006860F1"/>
    <w:rsid w:val="00690579"/>
    <w:rsid w:val="006914F5"/>
    <w:rsid w:val="006936D9"/>
    <w:rsid w:val="00693F53"/>
    <w:rsid w:val="00696555"/>
    <w:rsid w:val="006A0FE4"/>
    <w:rsid w:val="006A59A3"/>
    <w:rsid w:val="006A6625"/>
    <w:rsid w:val="006A7F70"/>
    <w:rsid w:val="006B163D"/>
    <w:rsid w:val="006B1DFF"/>
    <w:rsid w:val="006B2C59"/>
    <w:rsid w:val="006B517C"/>
    <w:rsid w:val="006C63E7"/>
    <w:rsid w:val="006C7D4E"/>
    <w:rsid w:val="006D179E"/>
    <w:rsid w:val="006D2E12"/>
    <w:rsid w:val="006D31D5"/>
    <w:rsid w:val="006D3589"/>
    <w:rsid w:val="006D63DE"/>
    <w:rsid w:val="006E085C"/>
    <w:rsid w:val="006E1849"/>
    <w:rsid w:val="006E711A"/>
    <w:rsid w:val="006F196C"/>
    <w:rsid w:val="006F2D4B"/>
    <w:rsid w:val="006F6010"/>
    <w:rsid w:val="00701D74"/>
    <w:rsid w:val="00704AA1"/>
    <w:rsid w:val="00707079"/>
    <w:rsid w:val="007165D8"/>
    <w:rsid w:val="00717EBB"/>
    <w:rsid w:val="00720473"/>
    <w:rsid w:val="007220D5"/>
    <w:rsid w:val="0072303C"/>
    <w:rsid w:val="00724479"/>
    <w:rsid w:val="00724592"/>
    <w:rsid w:val="007246AF"/>
    <w:rsid w:val="0072709B"/>
    <w:rsid w:val="00727752"/>
    <w:rsid w:val="007308D7"/>
    <w:rsid w:val="0073264C"/>
    <w:rsid w:val="00732FED"/>
    <w:rsid w:val="00733059"/>
    <w:rsid w:val="00734702"/>
    <w:rsid w:val="0073580D"/>
    <w:rsid w:val="00736781"/>
    <w:rsid w:val="00740912"/>
    <w:rsid w:val="00740F15"/>
    <w:rsid w:val="007474D4"/>
    <w:rsid w:val="00750DD7"/>
    <w:rsid w:val="00751E6B"/>
    <w:rsid w:val="00752110"/>
    <w:rsid w:val="00752FE6"/>
    <w:rsid w:val="00753ED6"/>
    <w:rsid w:val="00754B67"/>
    <w:rsid w:val="00755CD7"/>
    <w:rsid w:val="0075762A"/>
    <w:rsid w:val="0075771A"/>
    <w:rsid w:val="007602B2"/>
    <w:rsid w:val="00761661"/>
    <w:rsid w:val="007618E9"/>
    <w:rsid w:val="00763F21"/>
    <w:rsid w:val="00764D42"/>
    <w:rsid w:val="007653D9"/>
    <w:rsid w:val="00765965"/>
    <w:rsid w:val="00770110"/>
    <w:rsid w:val="00771002"/>
    <w:rsid w:val="00772B59"/>
    <w:rsid w:val="00776FEE"/>
    <w:rsid w:val="00780651"/>
    <w:rsid w:val="007845AF"/>
    <w:rsid w:val="00784BFA"/>
    <w:rsid w:val="00785AB7"/>
    <w:rsid w:val="00785B31"/>
    <w:rsid w:val="00786B6B"/>
    <w:rsid w:val="00787128"/>
    <w:rsid w:val="007875D9"/>
    <w:rsid w:val="00787A15"/>
    <w:rsid w:val="00787F76"/>
    <w:rsid w:val="007903EA"/>
    <w:rsid w:val="00790EF7"/>
    <w:rsid w:val="0079148A"/>
    <w:rsid w:val="00791B72"/>
    <w:rsid w:val="00792FF4"/>
    <w:rsid w:val="00793AC8"/>
    <w:rsid w:val="00794130"/>
    <w:rsid w:val="00794830"/>
    <w:rsid w:val="00796A06"/>
    <w:rsid w:val="00797F66"/>
    <w:rsid w:val="007A02C6"/>
    <w:rsid w:val="007A286A"/>
    <w:rsid w:val="007A39BD"/>
    <w:rsid w:val="007A4C24"/>
    <w:rsid w:val="007A5DC9"/>
    <w:rsid w:val="007B162E"/>
    <w:rsid w:val="007B1EE4"/>
    <w:rsid w:val="007B3954"/>
    <w:rsid w:val="007B3EF8"/>
    <w:rsid w:val="007C1130"/>
    <w:rsid w:val="007C1D74"/>
    <w:rsid w:val="007C2A32"/>
    <w:rsid w:val="007C2C5D"/>
    <w:rsid w:val="007C3516"/>
    <w:rsid w:val="007C425A"/>
    <w:rsid w:val="007C4944"/>
    <w:rsid w:val="007C5B65"/>
    <w:rsid w:val="007C6776"/>
    <w:rsid w:val="007C7D9F"/>
    <w:rsid w:val="007D063F"/>
    <w:rsid w:val="007D2C8F"/>
    <w:rsid w:val="007D383C"/>
    <w:rsid w:val="007D5351"/>
    <w:rsid w:val="007D63CD"/>
    <w:rsid w:val="007D713E"/>
    <w:rsid w:val="007E13D6"/>
    <w:rsid w:val="007E14F7"/>
    <w:rsid w:val="007E3C39"/>
    <w:rsid w:val="007E44C4"/>
    <w:rsid w:val="007E7B93"/>
    <w:rsid w:val="007F5D5E"/>
    <w:rsid w:val="00800141"/>
    <w:rsid w:val="00805432"/>
    <w:rsid w:val="00806B47"/>
    <w:rsid w:val="00810C84"/>
    <w:rsid w:val="00811000"/>
    <w:rsid w:val="00811E7C"/>
    <w:rsid w:val="00812D4B"/>
    <w:rsid w:val="00816DD0"/>
    <w:rsid w:val="008173BC"/>
    <w:rsid w:val="008200A5"/>
    <w:rsid w:val="00821998"/>
    <w:rsid w:val="0082248B"/>
    <w:rsid w:val="00822678"/>
    <w:rsid w:val="00822E7C"/>
    <w:rsid w:val="00830201"/>
    <w:rsid w:val="008307B4"/>
    <w:rsid w:val="00832227"/>
    <w:rsid w:val="00837F92"/>
    <w:rsid w:val="00840A54"/>
    <w:rsid w:val="008426D7"/>
    <w:rsid w:val="00844082"/>
    <w:rsid w:val="00844D0F"/>
    <w:rsid w:val="00847833"/>
    <w:rsid w:val="00850FAD"/>
    <w:rsid w:val="00851FA6"/>
    <w:rsid w:val="008528F9"/>
    <w:rsid w:val="00852E55"/>
    <w:rsid w:val="008537C2"/>
    <w:rsid w:val="00857619"/>
    <w:rsid w:val="008606D1"/>
    <w:rsid w:val="00864D76"/>
    <w:rsid w:val="00867EB5"/>
    <w:rsid w:val="00872594"/>
    <w:rsid w:val="008770DD"/>
    <w:rsid w:val="00881CD6"/>
    <w:rsid w:val="00885694"/>
    <w:rsid w:val="008952F3"/>
    <w:rsid w:val="008972C1"/>
    <w:rsid w:val="00897579"/>
    <w:rsid w:val="00897FEB"/>
    <w:rsid w:val="008A12E9"/>
    <w:rsid w:val="008A1898"/>
    <w:rsid w:val="008A278E"/>
    <w:rsid w:val="008A3517"/>
    <w:rsid w:val="008A3E28"/>
    <w:rsid w:val="008A5722"/>
    <w:rsid w:val="008B04CA"/>
    <w:rsid w:val="008B1422"/>
    <w:rsid w:val="008B21F9"/>
    <w:rsid w:val="008B6A29"/>
    <w:rsid w:val="008C10EA"/>
    <w:rsid w:val="008C5A73"/>
    <w:rsid w:val="008C719F"/>
    <w:rsid w:val="008D336D"/>
    <w:rsid w:val="008D4D07"/>
    <w:rsid w:val="008D6B32"/>
    <w:rsid w:val="008E1BAF"/>
    <w:rsid w:val="008E25FA"/>
    <w:rsid w:val="008E433B"/>
    <w:rsid w:val="008E7C6F"/>
    <w:rsid w:val="008F181D"/>
    <w:rsid w:val="008F1EA4"/>
    <w:rsid w:val="008F1F70"/>
    <w:rsid w:val="008F2EC4"/>
    <w:rsid w:val="008F402D"/>
    <w:rsid w:val="008F4AAA"/>
    <w:rsid w:val="008F5AA9"/>
    <w:rsid w:val="008F71B0"/>
    <w:rsid w:val="008F7CF1"/>
    <w:rsid w:val="00901F75"/>
    <w:rsid w:val="009038EC"/>
    <w:rsid w:val="0090495D"/>
    <w:rsid w:val="009065EA"/>
    <w:rsid w:val="0090744A"/>
    <w:rsid w:val="00907C8B"/>
    <w:rsid w:val="00910342"/>
    <w:rsid w:val="009107EF"/>
    <w:rsid w:val="00911630"/>
    <w:rsid w:val="00912654"/>
    <w:rsid w:val="009163DE"/>
    <w:rsid w:val="009176E7"/>
    <w:rsid w:val="009205EF"/>
    <w:rsid w:val="00923415"/>
    <w:rsid w:val="00924CAD"/>
    <w:rsid w:val="00925333"/>
    <w:rsid w:val="009319AF"/>
    <w:rsid w:val="00933584"/>
    <w:rsid w:val="00940D2E"/>
    <w:rsid w:val="00941A6E"/>
    <w:rsid w:val="00942575"/>
    <w:rsid w:val="00946119"/>
    <w:rsid w:val="009469D0"/>
    <w:rsid w:val="00950947"/>
    <w:rsid w:val="00953316"/>
    <w:rsid w:val="00953CED"/>
    <w:rsid w:val="009550A5"/>
    <w:rsid w:val="009558D0"/>
    <w:rsid w:val="00955CC2"/>
    <w:rsid w:val="00960601"/>
    <w:rsid w:val="009628EB"/>
    <w:rsid w:val="009635A0"/>
    <w:rsid w:val="00965F6D"/>
    <w:rsid w:val="009674FA"/>
    <w:rsid w:val="0096767E"/>
    <w:rsid w:val="00970841"/>
    <w:rsid w:val="00970B95"/>
    <w:rsid w:val="00975BBD"/>
    <w:rsid w:val="00975E37"/>
    <w:rsid w:val="00976DE9"/>
    <w:rsid w:val="0097703C"/>
    <w:rsid w:val="009806F4"/>
    <w:rsid w:val="009819F1"/>
    <w:rsid w:val="00982A09"/>
    <w:rsid w:val="00983D97"/>
    <w:rsid w:val="00986A19"/>
    <w:rsid w:val="00986B6C"/>
    <w:rsid w:val="00987CD2"/>
    <w:rsid w:val="00990CD8"/>
    <w:rsid w:val="00990FED"/>
    <w:rsid w:val="0099152C"/>
    <w:rsid w:val="00991724"/>
    <w:rsid w:val="00994165"/>
    <w:rsid w:val="009971E4"/>
    <w:rsid w:val="009978B3"/>
    <w:rsid w:val="009A0951"/>
    <w:rsid w:val="009A1FC3"/>
    <w:rsid w:val="009A5431"/>
    <w:rsid w:val="009A5842"/>
    <w:rsid w:val="009A5B0A"/>
    <w:rsid w:val="009A76E5"/>
    <w:rsid w:val="009A78A5"/>
    <w:rsid w:val="009B1DFC"/>
    <w:rsid w:val="009B2CF2"/>
    <w:rsid w:val="009B4D36"/>
    <w:rsid w:val="009B6AA7"/>
    <w:rsid w:val="009C020B"/>
    <w:rsid w:val="009C543B"/>
    <w:rsid w:val="009C58DB"/>
    <w:rsid w:val="009C60D8"/>
    <w:rsid w:val="009D0F12"/>
    <w:rsid w:val="009D3AFA"/>
    <w:rsid w:val="009D6F09"/>
    <w:rsid w:val="009D78E2"/>
    <w:rsid w:val="009D7E6D"/>
    <w:rsid w:val="009E1ECA"/>
    <w:rsid w:val="009E31A7"/>
    <w:rsid w:val="009E35B1"/>
    <w:rsid w:val="009E4EA9"/>
    <w:rsid w:val="009E76BF"/>
    <w:rsid w:val="009F0D85"/>
    <w:rsid w:val="009F1DE4"/>
    <w:rsid w:val="009F373F"/>
    <w:rsid w:val="009F5F06"/>
    <w:rsid w:val="009F649C"/>
    <w:rsid w:val="009F7199"/>
    <w:rsid w:val="00A02BA7"/>
    <w:rsid w:val="00A04EA3"/>
    <w:rsid w:val="00A0506C"/>
    <w:rsid w:val="00A051CD"/>
    <w:rsid w:val="00A05A6E"/>
    <w:rsid w:val="00A10991"/>
    <w:rsid w:val="00A10EAC"/>
    <w:rsid w:val="00A11239"/>
    <w:rsid w:val="00A11248"/>
    <w:rsid w:val="00A13053"/>
    <w:rsid w:val="00A13842"/>
    <w:rsid w:val="00A13CE8"/>
    <w:rsid w:val="00A14299"/>
    <w:rsid w:val="00A14E31"/>
    <w:rsid w:val="00A15A6F"/>
    <w:rsid w:val="00A17562"/>
    <w:rsid w:val="00A1777E"/>
    <w:rsid w:val="00A21440"/>
    <w:rsid w:val="00A25E0A"/>
    <w:rsid w:val="00A263A0"/>
    <w:rsid w:val="00A301C2"/>
    <w:rsid w:val="00A33410"/>
    <w:rsid w:val="00A3407C"/>
    <w:rsid w:val="00A360DD"/>
    <w:rsid w:val="00A372E2"/>
    <w:rsid w:val="00A4308F"/>
    <w:rsid w:val="00A43268"/>
    <w:rsid w:val="00A4665B"/>
    <w:rsid w:val="00A4758D"/>
    <w:rsid w:val="00A52F92"/>
    <w:rsid w:val="00A54338"/>
    <w:rsid w:val="00A54A17"/>
    <w:rsid w:val="00A55B38"/>
    <w:rsid w:val="00A57349"/>
    <w:rsid w:val="00A579B1"/>
    <w:rsid w:val="00A61BB7"/>
    <w:rsid w:val="00A650A4"/>
    <w:rsid w:val="00A72F99"/>
    <w:rsid w:val="00A73122"/>
    <w:rsid w:val="00A735FD"/>
    <w:rsid w:val="00A7568C"/>
    <w:rsid w:val="00A779BD"/>
    <w:rsid w:val="00A82D03"/>
    <w:rsid w:val="00A83207"/>
    <w:rsid w:val="00A86C92"/>
    <w:rsid w:val="00A87C20"/>
    <w:rsid w:val="00A87EAC"/>
    <w:rsid w:val="00A91C62"/>
    <w:rsid w:val="00A95B3E"/>
    <w:rsid w:val="00A95BE1"/>
    <w:rsid w:val="00AA682C"/>
    <w:rsid w:val="00AA74A4"/>
    <w:rsid w:val="00AA7DD3"/>
    <w:rsid w:val="00AB0FD7"/>
    <w:rsid w:val="00AC088A"/>
    <w:rsid w:val="00AC0E4B"/>
    <w:rsid w:val="00AC1EFC"/>
    <w:rsid w:val="00AC3213"/>
    <w:rsid w:val="00AC4091"/>
    <w:rsid w:val="00AC45D5"/>
    <w:rsid w:val="00AC54F1"/>
    <w:rsid w:val="00AD6A7E"/>
    <w:rsid w:val="00AE256D"/>
    <w:rsid w:val="00AE34B2"/>
    <w:rsid w:val="00AE4A94"/>
    <w:rsid w:val="00AE532E"/>
    <w:rsid w:val="00AE755F"/>
    <w:rsid w:val="00AE7D76"/>
    <w:rsid w:val="00AF3B0A"/>
    <w:rsid w:val="00B00D18"/>
    <w:rsid w:val="00B026A0"/>
    <w:rsid w:val="00B14151"/>
    <w:rsid w:val="00B146A0"/>
    <w:rsid w:val="00B1499B"/>
    <w:rsid w:val="00B15E40"/>
    <w:rsid w:val="00B16C8E"/>
    <w:rsid w:val="00B20814"/>
    <w:rsid w:val="00B21B45"/>
    <w:rsid w:val="00B21C57"/>
    <w:rsid w:val="00B22605"/>
    <w:rsid w:val="00B22E48"/>
    <w:rsid w:val="00B24639"/>
    <w:rsid w:val="00B24D46"/>
    <w:rsid w:val="00B31B93"/>
    <w:rsid w:val="00B33252"/>
    <w:rsid w:val="00B3340E"/>
    <w:rsid w:val="00B34D57"/>
    <w:rsid w:val="00B354A3"/>
    <w:rsid w:val="00B35C7A"/>
    <w:rsid w:val="00B36CF1"/>
    <w:rsid w:val="00B37882"/>
    <w:rsid w:val="00B402F5"/>
    <w:rsid w:val="00B407C0"/>
    <w:rsid w:val="00B447C8"/>
    <w:rsid w:val="00B44E8A"/>
    <w:rsid w:val="00B4571E"/>
    <w:rsid w:val="00B47339"/>
    <w:rsid w:val="00B5054A"/>
    <w:rsid w:val="00B50AA7"/>
    <w:rsid w:val="00B50B46"/>
    <w:rsid w:val="00B521FA"/>
    <w:rsid w:val="00B52FD2"/>
    <w:rsid w:val="00B5512A"/>
    <w:rsid w:val="00B61525"/>
    <w:rsid w:val="00B645C5"/>
    <w:rsid w:val="00B64EC8"/>
    <w:rsid w:val="00B65CE7"/>
    <w:rsid w:val="00B6634B"/>
    <w:rsid w:val="00B677B1"/>
    <w:rsid w:val="00B700D5"/>
    <w:rsid w:val="00B70CE0"/>
    <w:rsid w:val="00B722E3"/>
    <w:rsid w:val="00B758DB"/>
    <w:rsid w:val="00B81427"/>
    <w:rsid w:val="00B82203"/>
    <w:rsid w:val="00B84406"/>
    <w:rsid w:val="00B876FC"/>
    <w:rsid w:val="00B8788E"/>
    <w:rsid w:val="00B9045F"/>
    <w:rsid w:val="00B92044"/>
    <w:rsid w:val="00B92BD7"/>
    <w:rsid w:val="00B92F2E"/>
    <w:rsid w:val="00B92F6C"/>
    <w:rsid w:val="00B93250"/>
    <w:rsid w:val="00B93745"/>
    <w:rsid w:val="00B960F7"/>
    <w:rsid w:val="00B96820"/>
    <w:rsid w:val="00B96A08"/>
    <w:rsid w:val="00B96C66"/>
    <w:rsid w:val="00BA2330"/>
    <w:rsid w:val="00BA3AC7"/>
    <w:rsid w:val="00BA5474"/>
    <w:rsid w:val="00BA79D2"/>
    <w:rsid w:val="00BB0F35"/>
    <w:rsid w:val="00BB3156"/>
    <w:rsid w:val="00BB4A90"/>
    <w:rsid w:val="00BB60EE"/>
    <w:rsid w:val="00BB6181"/>
    <w:rsid w:val="00BC30F2"/>
    <w:rsid w:val="00BC4A75"/>
    <w:rsid w:val="00BC4D68"/>
    <w:rsid w:val="00BC6A7C"/>
    <w:rsid w:val="00BD7D80"/>
    <w:rsid w:val="00BE0879"/>
    <w:rsid w:val="00BE2370"/>
    <w:rsid w:val="00BE2E4A"/>
    <w:rsid w:val="00BE365E"/>
    <w:rsid w:val="00BE4D1B"/>
    <w:rsid w:val="00BF1610"/>
    <w:rsid w:val="00BF2A16"/>
    <w:rsid w:val="00BF6BE3"/>
    <w:rsid w:val="00BF7C1A"/>
    <w:rsid w:val="00C00210"/>
    <w:rsid w:val="00C012A9"/>
    <w:rsid w:val="00C05FE4"/>
    <w:rsid w:val="00C1347E"/>
    <w:rsid w:val="00C152C4"/>
    <w:rsid w:val="00C179E7"/>
    <w:rsid w:val="00C216A0"/>
    <w:rsid w:val="00C24A6E"/>
    <w:rsid w:val="00C259A4"/>
    <w:rsid w:val="00C278A9"/>
    <w:rsid w:val="00C32F3F"/>
    <w:rsid w:val="00C37B98"/>
    <w:rsid w:val="00C43F7E"/>
    <w:rsid w:val="00C51AAD"/>
    <w:rsid w:val="00C53A0D"/>
    <w:rsid w:val="00C53CF2"/>
    <w:rsid w:val="00C548CB"/>
    <w:rsid w:val="00C572FE"/>
    <w:rsid w:val="00C60F3E"/>
    <w:rsid w:val="00C63C33"/>
    <w:rsid w:val="00C644FA"/>
    <w:rsid w:val="00C670B4"/>
    <w:rsid w:val="00C755A5"/>
    <w:rsid w:val="00C77315"/>
    <w:rsid w:val="00C81848"/>
    <w:rsid w:val="00C843BB"/>
    <w:rsid w:val="00C87247"/>
    <w:rsid w:val="00C91286"/>
    <w:rsid w:val="00C926BA"/>
    <w:rsid w:val="00CA20CE"/>
    <w:rsid w:val="00CA4944"/>
    <w:rsid w:val="00CA4DBD"/>
    <w:rsid w:val="00CA58DC"/>
    <w:rsid w:val="00CB0347"/>
    <w:rsid w:val="00CB2B92"/>
    <w:rsid w:val="00CB4181"/>
    <w:rsid w:val="00CB76D0"/>
    <w:rsid w:val="00CC0205"/>
    <w:rsid w:val="00CC1086"/>
    <w:rsid w:val="00CC1D2E"/>
    <w:rsid w:val="00CC3982"/>
    <w:rsid w:val="00CC42F5"/>
    <w:rsid w:val="00CD69CB"/>
    <w:rsid w:val="00CE3B59"/>
    <w:rsid w:val="00CE5FBA"/>
    <w:rsid w:val="00CF00A4"/>
    <w:rsid w:val="00CF3F3B"/>
    <w:rsid w:val="00CF474F"/>
    <w:rsid w:val="00CF51A1"/>
    <w:rsid w:val="00D00148"/>
    <w:rsid w:val="00D0031B"/>
    <w:rsid w:val="00D0032D"/>
    <w:rsid w:val="00D00D66"/>
    <w:rsid w:val="00D0112C"/>
    <w:rsid w:val="00D02B14"/>
    <w:rsid w:val="00D02E52"/>
    <w:rsid w:val="00D040AB"/>
    <w:rsid w:val="00D06879"/>
    <w:rsid w:val="00D075D6"/>
    <w:rsid w:val="00D13710"/>
    <w:rsid w:val="00D1394B"/>
    <w:rsid w:val="00D1462F"/>
    <w:rsid w:val="00D14E0F"/>
    <w:rsid w:val="00D23854"/>
    <w:rsid w:val="00D2787E"/>
    <w:rsid w:val="00D30BBD"/>
    <w:rsid w:val="00D31553"/>
    <w:rsid w:val="00D31D31"/>
    <w:rsid w:val="00D338D2"/>
    <w:rsid w:val="00D34553"/>
    <w:rsid w:val="00D35439"/>
    <w:rsid w:val="00D35B3F"/>
    <w:rsid w:val="00D4112C"/>
    <w:rsid w:val="00D429E0"/>
    <w:rsid w:val="00D45A75"/>
    <w:rsid w:val="00D4681F"/>
    <w:rsid w:val="00D4791F"/>
    <w:rsid w:val="00D4797C"/>
    <w:rsid w:val="00D47E6B"/>
    <w:rsid w:val="00D52494"/>
    <w:rsid w:val="00D547D1"/>
    <w:rsid w:val="00D61E82"/>
    <w:rsid w:val="00D64E4C"/>
    <w:rsid w:val="00D667E5"/>
    <w:rsid w:val="00D725DC"/>
    <w:rsid w:val="00D731B3"/>
    <w:rsid w:val="00D740D2"/>
    <w:rsid w:val="00D77032"/>
    <w:rsid w:val="00D80A82"/>
    <w:rsid w:val="00D8204E"/>
    <w:rsid w:val="00D826D8"/>
    <w:rsid w:val="00D85FE7"/>
    <w:rsid w:val="00D875A1"/>
    <w:rsid w:val="00D87A73"/>
    <w:rsid w:val="00D87D5E"/>
    <w:rsid w:val="00D87E8D"/>
    <w:rsid w:val="00D90FB8"/>
    <w:rsid w:val="00D919B0"/>
    <w:rsid w:val="00D94F5D"/>
    <w:rsid w:val="00D95BC9"/>
    <w:rsid w:val="00D9608D"/>
    <w:rsid w:val="00D97D9F"/>
    <w:rsid w:val="00DA26FE"/>
    <w:rsid w:val="00DA3EDD"/>
    <w:rsid w:val="00DA711A"/>
    <w:rsid w:val="00DB1360"/>
    <w:rsid w:val="00DB41A8"/>
    <w:rsid w:val="00DC4BC4"/>
    <w:rsid w:val="00DC6351"/>
    <w:rsid w:val="00DD00D4"/>
    <w:rsid w:val="00DD0345"/>
    <w:rsid w:val="00DD414B"/>
    <w:rsid w:val="00DD4D33"/>
    <w:rsid w:val="00DD5735"/>
    <w:rsid w:val="00DD6C31"/>
    <w:rsid w:val="00DE07F6"/>
    <w:rsid w:val="00DE132B"/>
    <w:rsid w:val="00DE4B2A"/>
    <w:rsid w:val="00DE6208"/>
    <w:rsid w:val="00DF1E35"/>
    <w:rsid w:val="00DF2AF5"/>
    <w:rsid w:val="00DF393D"/>
    <w:rsid w:val="00DF433A"/>
    <w:rsid w:val="00DF4E03"/>
    <w:rsid w:val="00DF636C"/>
    <w:rsid w:val="00E00EF6"/>
    <w:rsid w:val="00E046D2"/>
    <w:rsid w:val="00E056E0"/>
    <w:rsid w:val="00E0632C"/>
    <w:rsid w:val="00E07D34"/>
    <w:rsid w:val="00E104EF"/>
    <w:rsid w:val="00E110BC"/>
    <w:rsid w:val="00E12457"/>
    <w:rsid w:val="00E13A6A"/>
    <w:rsid w:val="00E220A6"/>
    <w:rsid w:val="00E23547"/>
    <w:rsid w:val="00E24616"/>
    <w:rsid w:val="00E262BB"/>
    <w:rsid w:val="00E31C5D"/>
    <w:rsid w:val="00E32DB8"/>
    <w:rsid w:val="00E33DA6"/>
    <w:rsid w:val="00E369D1"/>
    <w:rsid w:val="00E370F2"/>
    <w:rsid w:val="00E373D6"/>
    <w:rsid w:val="00E40EC2"/>
    <w:rsid w:val="00E41421"/>
    <w:rsid w:val="00E4356F"/>
    <w:rsid w:val="00E44BC4"/>
    <w:rsid w:val="00E504A6"/>
    <w:rsid w:val="00E508C6"/>
    <w:rsid w:val="00E5299F"/>
    <w:rsid w:val="00E52E25"/>
    <w:rsid w:val="00E56FEE"/>
    <w:rsid w:val="00E601BC"/>
    <w:rsid w:val="00E60381"/>
    <w:rsid w:val="00E620F1"/>
    <w:rsid w:val="00E64487"/>
    <w:rsid w:val="00E64764"/>
    <w:rsid w:val="00E66E7B"/>
    <w:rsid w:val="00E70D85"/>
    <w:rsid w:val="00E71E7F"/>
    <w:rsid w:val="00E72E09"/>
    <w:rsid w:val="00E77100"/>
    <w:rsid w:val="00E776B3"/>
    <w:rsid w:val="00E8188C"/>
    <w:rsid w:val="00E820FA"/>
    <w:rsid w:val="00E86257"/>
    <w:rsid w:val="00E93171"/>
    <w:rsid w:val="00E93863"/>
    <w:rsid w:val="00E96440"/>
    <w:rsid w:val="00E9765D"/>
    <w:rsid w:val="00EA3162"/>
    <w:rsid w:val="00EA342A"/>
    <w:rsid w:val="00EA5256"/>
    <w:rsid w:val="00EA5A5B"/>
    <w:rsid w:val="00EA79AF"/>
    <w:rsid w:val="00EB062F"/>
    <w:rsid w:val="00EB07DE"/>
    <w:rsid w:val="00EB1784"/>
    <w:rsid w:val="00EB32AD"/>
    <w:rsid w:val="00EC347D"/>
    <w:rsid w:val="00EC3974"/>
    <w:rsid w:val="00EC642D"/>
    <w:rsid w:val="00ED22AC"/>
    <w:rsid w:val="00ED4C58"/>
    <w:rsid w:val="00ED5440"/>
    <w:rsid w:val="00ED7FC2"/>
    <w:rsid w:val="00EE020E"/>
    <w:rsid w:val="00EE256A"/>
    <w:rsid w:val="00EE28A9"/>
    <w:rsid w:val="00EE2EDA"/>
    <w:rsid w:val="00EE30EC"/>
    <w:rsid w:val="00EE4C90"/>
    <w:rsid w:val="00EE6397"/>
    <w:rsid w:val="00EF015A"/>
    <w:rsid w:val="00EF0513"/>
    <w:rsid w:val="00EF13D3"/>
    <w:rsid w:val="00EF41A0"/>
    <w:rsid w:val="00F00320"/>
    <w:rsid w:val="00F050C5"/>
    <w:rsid w:val="00F05734"/>
    <w:rsid w:val="00F059B7"/>
    <w:rsid w:val="00F05FF6"/>
    <w:rsid w:val="00F06296"/>
    <w:rsid w:val="00F06DDE"/>
    <w:rsid w:val="00F07616"/>
    <w:rsid w:val="00F10CE7"/>
    <w:rsid w:val="00F11318"/>
    <w:rsid w:val="00F11B14"/>
    <w:rsid w:val="00F129BC"/>
    <w:rsid w:val="00F132E9"/>
    <w:rsid w:val="00F13C2B"/>
    <w:rsid w:val="00F17FB2"/>
    <w:rsid w:val="00F312E3"/>
    <w:rsid w:val="00F32262"/>
    <w:rsid w:val="00F33A73"/>
    <w:rsid w:val="00F35B76"/>
    <w:rsid w:val="00F36225"/>
    <w:rsid w:val="00F3662D"/>
    <w:rsid w:val="00F55D25"/>
    <w:rsid w:val="00F5668C"/>
    <w:rsid w:val="00F62983"/>
    <w:rsid w:val="00F64A32"/>
    <w:rsid w:val="00F65041"/>
    <w:rsid w:val="00F66BD5"/>
    <w:rsid w:val="00F6785B"/>
    <w:rsid w:val="00F7171C"/>
    <w:rsid w:val="00F71B88"/>
    <w:rsid w:val="00F753A7"/>
    <w:rsid w:val="00F7547D"/>
    <w:rsid w:val="00F76972"/>
    <w:rsid w:val="00F77328"/>
    <w:rsid w:val="00F8010C"/>
    <w:rsid w:val="00F81045"/>
    <w:rsid w:val="00F83307"/>
    <w:rsid w:val="00F848D5"/>
    <w:rsid w:val="00F94883"/>
    <w:rsid w:val="00FA347D"/>
    <w:rsid w:val="00FA50F5"/>
    <w:rsid w:val="00FA7C5D"/>
    <w:rsid w:val="00FB571B"/>
    <w:rsid w:val="00FB66C2"/>
    <w:rsid w:val="00FC111C"/>
    <w:rsid w:val="00FC1F52"/>
    <w:rsid w:val="00FC7EE9"/>
    <w:rsid w:val="00FD403D"/>
    <w:rsid w:val="00FD446D"/>
    <w:rsid w:val="00FD4BA3"/>
    <w:rsid w:val="00FD6E16"/>
    <w:rsid w:val="00FE4FFE"/>
    <w:rsid w:val="00FE76E3"/>
    <w:rsid w:val="00FF1E0C"/>
    <w:rsid w:val="00FF1F01"/>
    <w:rsid w:val="00FF2711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E2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17285E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locked/>
    <w:rsid w:val="00AA74A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"/>
    <w:basedOn w:val="a"/>
    <w:next w:val="a"/>
    <w:link w:val="31"/>
    <w:qFormat/>
    <w:locked/>
    <w:rsid w:val="00755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7285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85E"/>
    <w:rPr>
      <w:sz w:val="28"/>
      <w:szCs w:val="24"/>
      <w:lang w:eastAsia="ar-SA"/>
    </w:rPr>
  </w:style>
  <w:style w:type="character" w:customStyle="1" w:styleId="31">
    <w:name w:val="Заголовок 3 Знак1"/>
    <w:aliases w:val="Знак Знак"/>
    <w:link w:val="3"/>
    <w:locked/>
    <w:rsid w:val="0017285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17285E"/>
    <w:rPr>
      <w:rFonts w:ascii="Arial" w:hAnsi="Arial"/>
      <w:sz w:val="28"/>
      <w:lang w:eastAsia="ar-SA"/>
    </w:rPr>
  </w:style>
  <w:style w:type="paragraph" w:customStyle="1" w:styleId="11">
    <w:name w:val="Знак1 Знак Знак Знак Знак Знак Знак Знак Знак Знак"/>
    <w:basedOn w:val="a"/>
    <w:rsid w:val="007F5D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A3ED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36E71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2B7E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title"/>
    <w:basedOn w:val="a0"/>
    <w:rsid w:val="00CA20CE"/>
  </w:style>
  <w:style w:type="paragraph" w:styleId="a5">
    <w:name w:val="footer"/>
    <w:basedOn w:val="a"/>
    <w:link w:val="a6"/>
    <w:uiPriority w:val="99"/>
    <w:rsid w:val="009C60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60D8"/>
  </w:style>
  <w:style w:type="paragraph" w:customStyle="1" w:styleId="ConsTitle">
    <w:name w:val="ConsTitle"/>
    <w:rsid w:val="00DA3E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DA3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F65041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7F5D5E"/>
    <w:pPr>
      <w:jc w:val="center"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7F5D5E"/>
    <w:rPr>
      <w:sz w:val="28"/>
      <w:szCs w:val="24"/>
      <w:lang w:val="x-none" w:eastAsia="x-none" w:bidi="ar-SA"/>
    </w:rPr>
  </w:style>
  <w:style w:type="paragraph" w:customStyle="1" w:styleId="12">
    <w:name w:val="марк список 1"/>
    <w:basedOn w:val="a"/>
    <w:rsid w:val="0072775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a"/>
    <w:rsid w:val="00AA74A4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c">
    <w:name w:val="Body Text Indent"/>
    <w:basedOn w:val="a"/>
    <w:link w:val="ad"/>
    <w:rsid w:val="00AA74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rsid w:val="0017285E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00A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4">
    <w:name w:val="Знак Знак Знак1 Знак"/>
    <w:basedOn w:val="a"/>
    <w:rsid w:val="00342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Plain Text"/>
    <w:basedOn w:val="a"/>
    <w:rsid w:val="00B00D18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B16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7B162E"/>
    <w:pPr>
      <w:spacing w:before="100" w:beforeAutospacing="1" w:after="100" w:afterAutospacing="1"/>
    </w:pPr>
    <w:rPr>
      <w:lang w:eastAsia="ru-RU"/>
    </w:rPr>
  </w:style>
  <w:style w:type="paragraph" w:customStyle="1" w:styleId="af">
    <w:name w:val="Содержимое таблицы"/>
    <w:basedOn w:val="a"/>
    <w:rsid w:val="00755CD7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f0">
    <w:name w:val="Balloon Text"/>
    <w:basedOn w:val="a"/>
    <w:link w:val="af1"/>
    <w:rsid w:val="003A518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3A5180"/>
    <w:rPr>
      <w:rFonts w:ascii="Segoe UI" w:hAnsi="Segoe UI" w:cs="Segoe UI"/>
      <w:sz w:val="18"/>
      <w:szCs w:val="18"/>
      <w:lang w:eastAsia="ar-SA"/>
    </w:rPr>
  </w:style>
  <w:style w:type="character" w:customStyle="1" w:styleId="WW8Num1z0">
    <w:name w:val="WW8Num1z0"/>
    <w:rsid w:val="0017285E"/>
    <w:rPr>
      <w:rFonts w:ascii="Wingdings" w:hAnsi="Wingdings"/>
    </w:rPr>
  </w:style>
  <w:style w:type="character" w:customStyle="1" w:styleId="WW8Num1z1">
    <w:name w:val="WW8Num1z1"/>
    <w:rsid w:val="0017285E"/>
    <w:rPr>
      <w:rFonts w:ascii="Courier New" w:hAnsi="Courier New" w:cs="Courier New"/>
    </w:rPr>
  </w:style>
  <w:style w:type="character" w:customStyle="1" w:styleId="WW8Num1z3">
    <w:name w:val="WW8Num1z3"/>
    <w:rsid w:val="0017285E"/>
    <w:rPr>
      <w:rFonts w:ascii="Symbol" w:hAnsi="Symbol"/>
    </w:rPr>
  </w:style>
  <w:style w:type="character" w:customStyle="1" w:styleId="WW8Num2z0">
    <w:name w:val="WW8Num2z0"/>
    <w:rsid w:val="0017285E"/>
    <w:rPr>
      <w:rFonts w:ascii="Wingdings" w:hAnsi="Wingdings"/>
    </w:rPr>
  </w:style>
  <w:style w:type="character" w:customStyle="1" w:styleId="WW8Num2z1">
    <w:name w:val="WW8Num2z1"/>
    <w:rsid w:val="0017285E"/>
    <w:rPr>
      <w:rFonts w:ascii="Courier New" w:hAnsi="Courier New" w:cs="Courier New"/>
    </w:rPr>
  </w:style>
  <w:style w:type="character" w:customStyle="1" w:styleId="WW8Num2z3">
    <w:name w:val="WW8Num2z3"/>
    <w:rsid w:val="0017285E"/>
    <w:rPr>
      <w:rFonts w:ascii="Symbol" w:hAnsi="Symbol"/>
    </w:rPr>
  </w:style>
  <w:style w:type="character" w:customStyle="1" w:styleId="WW8Num4z0">
    <w:name w:val="WW8Num4z0"/>
    <w:rsid w:val="0017285E"/>
    <w:rPr>
      <w:rFonts w:ascii="Wingdings" w:hAnsi="Wingdings"/>
    </w:rPr>
  </w:style>
  <w:style w:type="character" w:customStyle="1" w:styleId="WW8Num4z1">
    <w:name w:val="WW8Num4z1"/>
    <w:rsid w:val="0017285E"/>
    <w:rPr>
      <w:rFonts w:ascii="Courier New" w:hAnsi="Courier New" w:cs="Courier New"/>
    </w:rPr>
  </w:style>
  <w:style w:type="character" w:customStyle="1" w:styleId="WW8Num4z3">
    <w:name w:val="WW8Num4z3"/>
    <w:rsid w:val="0017285E"/>
    <w:rPr>
      <w:rFonts w:ascii="Symbol" w:hAnsi="Symbol"/>
    </w:rPr>
  </w:style>
  <w:style w:type="character" w:customStyle="1" w:styleId="WW8Num5z0">
    <w:name w:val="WW8Num5z0"/>
    <w:rsid w:val="0017285E"/>
    <w:rPr>
      <w:rFonts w:ascii="Wingdings" w:hAnsi="Wingdings"/>
    </w:rPr>
  </w:style>
  <w:style w:type="character" w:customStyle="1" w:styleId="WW8Num5z1">
    <w:name w:val="WW8Num5z1"/>
    <w:rsid w:val="0017285E"/>
    <w:rPr>
      <w:rFonts w:ascii="Courier New" w:hAnsi="Courier New" w:cs="Courier New"/>
    </w:rPr>
  </w:style>
  <w:style w:type="character" w:customStyle="1" w:styleId="WW8Num5z3">
    <w:name w:val="WW8Num5z3"/>
    <w:rsid w:val="0017285E"/>
    <w:rPr>
      <w:rFonts w:ascii="Symbol" w:hAnsi="Symbol"/>
    </w:rPr>
  </w:style>
  <w:style w:type="character" w:customStyle="1" w:styleId="WW8Num6z0">
    <w:name w:val="WW8Num6z0"/>
    <w:rsid w:val="0017285E"/>
    <w:rPr>
      <w:rFonts w:ascii="Wingdings" w:hAnsi="Wingdings"/>
    </w:rPr>
  </w:style>
  <w:style w:type="character" w:customStyle="1" w:styleId="WW8Num6z1">
    <w:name w:val="WW8Num6z1"/>
    <w:rsid w:val="0017285E"/>
    <w:rPr>
      <w:rFonts w:ascii="Courier New" w:hAnsi="Courier New" w:cs="Courier New"/>
    </w:rPr>
  </w:style>
  <w:style w:type="character" w:customStyle="1" w:styleId="WW8Num6z3">
    <w:name w:val="WW8Num6z3"/>
    <w:rsid w:val="0017285E"/>
    <w:rPr>
      <w:rFonts w:ascii="Symbol" w:hAnsi="Symbol"/>
    </w:rPr>
  </w:style>
  <w:style w:type="character" w:customStyle="1" w:styleId="WW8Num7z0">
    <w:name w:val="WW8Num7z0"/>
    <w:rsid w:val="0017285E"/>
    <w:rPr>
      <w:rFonts w:ascii="Wingdings" w:hAnsi="Wingdings"/>
    </w:rPr>
  </w:style>
  <w:style w:type="character" w:customStyle="1" w:styleId="WW8Num7z1">
    <w:name w:val="WW8Num7z1"/>
    <w:rsid w:val="0017285E"/>
    <w:rPr>
      <w:rFonts w:ascii="Courier New" w:hAnsi="Courier New" w:cs="Courier New"/>
    </w:rPr>
  </w:style>
  <w:style w:type="character" w:customStyle="1" w:styleId="WW8Num7z3">
    <w:name w:val="WW8Num7z3"/>
    <w:rsid w:val="0017285E"/>
    <w:rPr>
      <w:rFonts w:ascii="Symbol" w:hAnsi="Symbol"/>
    </w:rPr>
  </w:style>
  <w:style w:type="character" w:customStyle="1" w:styleId="WW8Num8z0">
    <w:name w:val="WW8Num8z0"/>
    <w:rsid w:val="0017285E"/>
    <w:rPr>
      <w:rFonts w:ascii="Wingdings" w:hAnsi="Wingdings"/>
    </w:rPr>
  </w:style>
  <w:style w:type="character" w:customStyle="1" w:styleId="WW8Num8z1">
    <w:name w:val="WW8Num8z1"/>
    <w:rsid w:val="0017285E"/>
    <w:rPr>
      <w:rFonts w:ascii="Courier New" w:hAnsi="Courier New" w:cs="Courier New"/>
    </w:rPr>
  </w:style>
  <w:style w:type="character" w:customStyle="1" w:styleId="WW8Num8z3">
    <w:name w:val="WW8Num8z3"/>
    <w:rsid w:val="0017285E"/>
    <w:rPr>
      <w:rFonts w:ascii="Symbol" w:hAnsi="Symbol"/>
    </w:rPr>
  </w:style>
  <w:style w:type="character" w:customStyle="1" w:styleId="WW8Num9z0">
    <w:name w:val="WW8Num9z0"/>
    <w:rsid w:val="0017285E"/>
    <w:rPr>
      <w:rFonts w:ascii="Wingdings" w:hAnsi="Wingdings"/>
    </w:rPr>
  </w:style>
  <w:style w:type="character" w:customStyle="1" w:styleId="WW8Num9z1">
    <w:name w:val="WW8Num9z1"/>
    <w:rsid w:val="0017285E"/>
    <w:rPr>
      <w:rFonts w:ascii="Courier New" w:hAnsi="Courier New" w:cs="Courier New"/>
    </w:rPr>
  </w:style>
  <w:style w:type="character" w:customStyle="1" w:styleId="WW8Num9z3">
    <w:name w:val="WW8Num9z3"/>
    <w:rsid w:val="0017285E"/>
    <w:rPr>
      <w:rFonts w:ascii="Symbol" w:hAnsi="Symbol"/>
    </w:rPr>
  </w:style>
  <w:style w:type="character" w:customStyle="1" w:styleId="WW8Num10z0">
    <w:name w:val="WW8Num10z0"/>
    <w:rsid w:val="0017285E"/>
    <w:rPr>
      <w:rFonts w:ascii="Wingdings" w:hAnsi="Wingdings"/>
    </w:rPr>
  </w:style>
  <w:style w:type="character" w:customStyle="1" w:styleId="WW8Num10z1">
    <w:name w:val="WW8Num10z1"/>
    <w:rsid w:val="0017285E"/>
    <w:rPr>
      <w:rFonts w:ascii="Courier New" w:hAnsi="Courier New" w:cs="Courier New"/>
    </w:rPr>
  </w:style>
  <w:style w:type="character" w:customStyle="1" w:styleId="WW8Num10z3">
    <w:name w:val="WW8Num10z3"/>
    <w:rsid w:val="0017285E"/>
    <w:rPr>
      <w:rFonts w:ascii="Symbol" w:hAnsi="Symbol"/>
    </w:rPr>
  </w:style>
  <w:style w:type="character" w:customStyle="1" w:styleId="WW8Num11z0">
    <w:name w:val="WW8Num11z0"/>
    <w:rsid w:val="0017285E"/>
    <w:rPr>
      <w:rFonts w:ascii="Wingdings" w:hAnsi="Wingdings"/>
    </w:rPr>
  </w:style>
  <w:style w:type="character" w:customStyle="1" w:styleId="WW8Num11z1">
    <w:name w:val="WW8Num11z1"/>
    <w:rsid w:val="0017285E"/>
    <w:rPr>
      <w:rFonts w:ascii="Courier New" w:hAnsi="Courier New" w:cs="Courier New"/>
    </w:rPr>
  </w:style>
  <w:style w:type="character" w:customStyle="1" w:styleId="WW8Num11z3">
    <w:name w:val="WW8Num11z3"/>
    <w:rsid w:val="0017285E"/>
    <w:rPr>
      <w:rFonts w:ascii="Symbol" w:hAnsi="Symbol"/>
    </w:rPr>
  </w:style>
  <w:style w:type="character" w:customStyle="1" w:styleId="WW8Num12z0">
    <w:name w:val="WW8Num12z0"/>
    <w:rsid w:val="0017285E"/>
    <w:rPr>
      <w:rFonts w:ascii="Wingdings" w:hAnsi="Wingdings"/>
    </w:rPr>
  </w:style>
  <w:style w:type="character" w:customStyle="1" w:styleId="WW8Num12z1">
    <w:name w:val="WW8Num12z1"/>
    <w:rsid w:val="0017285E"/>
    <w:rPr>
      <w:rFonts w:ascii="Courier New" w:hAnsi="Courier New" w:cs="Courier New"/>
    </w:rPr>
  </w:style>
  <w:style w:type="character" w:customStyle="1" w:styleId="WW8Num12z3">
    <w:name w:val="WW8Num12z3"/>
    <w:rsid w:val="0017285E"/>
    <w:rPr>
      <w:rFonts w:ascii="Symbol" w:hAnsi="Symbol"/>
    </w:rPr>
  </w:style>
  <w:style w:type="character" w:customStyle="1" w:styleId="WW8Num13z0">
    <w:name w:val="WW8Num13z0"/>
    <w:rsid w:val="0017285E"/>
    <w:rPr>
      <w:rFonts w:ascii="Wingdings" w:hAnsi="Wingdings"/>
    </w:rPr>
  </w:style>
  <w:style w:type="character" w:customStyle="1" w:styleId="WW8Num13z1">
    <w:name w:val="WW8Num13z1"/>
    <w:rsid w:val="0017285E"/>
    <w:rPr>
      <w:rFonts w:ascii="Courier New" w:hAnsi="Courier New" w:cs="Courier New"/>
    </w:rPr>
  </w:style>
  <w:style w:type="character" w:customStyle="1" w:styleId="WW8Num13z3">
    <w:name w:val="WW8Num13z3"/>
    <w:rsid w:val="0017285E"/>
    <w:rPr>
      <w:rFonts w:ascii="Symbol" w:hAnsi="Symbol"/>
    </w:rPr>
  </w:style>
  <w:style w:type="character" w:customStyle="1" w:styleId="WW8Num14z0">
    <w:name w:val="WW8Num14z0"/>
    <w:rsid w:val="0017285E"/>
    <w:rPr>
      <w:rFonts w:ascii="Wingdings" w:hAnsi="Wingdings"/>
    </w:rPr>
  </w:style>
  <w:style w:type="character" w:customStyle="1" w:styleId="WW8Num14z1">
    <w:name w:val="WW8Num14z1"/>
    <w:rsid w:val="0017285E"/>
    <w:rPr>
      <w:rFonts w:ascii="Courier New" w:hAnsi="Courier New" w:cs="Courier New"/>
    </w:rPr>
  </w:style>
  <w:style w:type="character" w:customStyle="1" w:styleId="WW8Num14z3">
    <w:name w:val="WW8Num14z3"/>
    <w:rsid w:val="0017285E"/>
    <w:rPr>
      <w:rFonts w:ascii="Symbol" w:hAnsi="Symbol"/>
    </w:rPr>
  </w:style>
  <w:style w:type="character" w:customStyle="1" w:styleId="WW8Num15z0">
    <w:name w:val="WW8Num15z0"/>
    <w:rsid w:val="0017285E"/>
    <w:rPr>
      <w:rFonts w:ascii="Wingdings" w:hAnsi="Wingdings"/>
    </w:rPr>
  </w:style>
  <w:style w:type="character" w:customStyle="1" w:styleId="WW8Num15z3">
    <w:name w:val="WW8Num15z3"/>
    <w:rsid w:val="0017285E"/>
    <w:rPr>
      <w:rFonts w:ascii="Symbol" w:hAnsi="Symbol"/>
    </w:rPr>
  </w:style>
  <w:style w:type="character" w:customStyle="1" w:styleId="WW8Num15z4">
    <w:name w:val="WW8Num15z4"/>
    <w:rsid w:val="0017285E"/>
    <w:rPr>
      <w:rFonts w:ascii="Courier New" w:hAnsi="Courier New" w:cs="Courier New"/>
    </w:rPr>
  </w:style>
  <w:style w:type="character" w:customStyle="1" w:styleId="WW8Num16z0">
    <w:name w:val="WW8Num16z0"/>
    <w:rsid w:val="0017285E"/>
    <w:rPr>
      <w:rFonts w:ascii="Wingdings" w:hAnsi="Wingdings"/>
    </w:rPr>
  </w:style>
  <w:style w:type="character" w:customStyle="1" w:styleId="WW8Num16z1">
    <w:name w:val="WW8Num16z1"/>
    <w:rsid w:val="0017285E"/>
    <w:rPr>
      <w:rFonts w:ascii="Courier New" w:hAnsi="Courier New" w:cs="Courier New"/>
    </w:rPr>
  </w:style>
  <w:style w:type="character" w:customStyle="1" w:styleId="WW8Num16z3">
    <w:name w:val="WW8Num16z3"/>
    <w:rsid w:val="0017285E"/>
    <w:rPr>
      <w:rFonts w:ascii="Symbol" w:hAnsi="Symbol"/>
    </w:rPr>
  </w:style>
  <w:style w:type="character" w:customStyle="1" w:styleId="WW8Num17z0">
    <w:name w:val="WW8Num17z0"/>
    <w:rsid w:val="0017285E"/>
    <w:rPr>
      <w:rFonts w:ascii="Wingdings" w:hAnsi="Wingdings"/>
    </w:rPr>
  </w:style>
  <w:style w:type="character" w:customStyle="1" w:styleId="WW8Num17z1">
    <w:name w:val="WW8Num17z1"/>
    <w:rsid w:val="0017285E"/>
    <w:rPr>
      <w:rFonts w:ascii="Courier New" w:hAnsi="Courier New" w:cs="Courier New"/>
    </w:rPr>
  </w:style>
  <w:style w:type="character" w:customStyle="1" w:styleId="WW8Num17z3">
    <w:name w:val="WW8Num17z3"/>
    <w:rsid w:val="0017285E"/>
    <w:rPr>
      <w:rFonts w:ascii="Symbol" w:hAnsi="Symbol"/>
    </w:rPr>
  </w:style>
  <w:style w:type="character" w:customStyle="1" w:styleId="WW8Num18z0">
    <w:name w:val="WW8Num18z0"/>
    <w:rsid w:val="0017285E"/>
    <w:rPr>
      <w:rFonts w:ascii="Wingdings" w:hAnsi="Wingdings"/>
    </w:rPr>
  </w:style>
  <w:style w:type="character" w:customStyle="1" w:styleId="WW8Num18z1">
    <w:name w:val="WW8Num18z1"/>
    <w:rsid w:val="0017285E"/>
    <w:rPr>
      <w:rFonts w:ascii="Courier New" w:hAnsi="Courier New" w:cs="Courier New"/>
    </w:rPr>
  </w:style>
  <w:style w:type="character" w:customStyle="1" w:styleId="WW8Num18z3">
    <w:name w:val="WW8Num18z3"/>
    <w:rsid w:val="0017285E"/>
    <w:rPr>
      <w:rFonts w:ascii="Symbol" w:hAnsi="Symbol"/>
    </w:rPr>
  </w:style>
  <w:style w:type="character" w:customStyle="1" w:styleId="WW8Num19z0">
    <w:name w:val="WW8Num19z0"/>
    <w:rsid w:val="0017285E"/>
    <w:rPr>
      <w:b/>
    </w:rPr>
  </w:style>
  <w:style w:type="character" w:customStyle="1" w:styleId="WW8Num19z1">
    <w:name w:val="WW8Num19z1"/>
    <w:rsid w:val="0017285E"/>
    <w:rPr>
      <w:b w:val="0"/>
      <w:bCs w:val="0"/>
    </w:rPr>
  </w:style>
  <w:style w:type="character" w:customStyle="1" w:styleId="WW8Num20z0">
    <w:name w:val="WW8Num20z0"/>
    <w:rsid w:val="0017285E"/>
    <w:rPr>
      <w:rFonts w:ascii="Wingdings" w:hAnsi="Wingdings"/>
    </w:rPr>
  </w:style>
  <w:style w:type="character" w:customStyle="1" w:styleId="WW8Num20z1">
    <w:name w:val="WW8Num20z1"/>
    <w:rsid w:val="0017285E"/>
    <w:rPr>
      <w:rFonts w:ascii="Courier New" w:hAnsi="Courier New" w:cs="Courier New"/>
    </w:rPr>
  </w:style>
  <w:style w:type="character" w:customStyle="1" w:styleId="WW8Num20z3">
    <w:name w:val="WW8Num20z3"/>
    <w:rsid w:val="0017285E"/>
    <w:rPr>
      <w:rFonts w:ascii="Symbol" w:hAnsi="Symbol"/>
    </w:rPr>
  </w:style>
  <w:style w:type="character" w:customStyle="1" w:styleId="WW8Num21z0">
    <w:name w:val="WW8Num21z0"/>
    <w:rsid w:val="0017285E"/>
    <w:rPr>
      <w:rFonts w:ascii="Wingdings" w:hAnsi="Wingdings"/>
    </w:rPr>
  </w:style>
  <w:style w:type="character" w:customStyle="1" w:styleId="WW8Num21z1">
    <w:name w:val="WW8Num21z1"/>
    <w:rsid w:val="0017285E"/>
    <w:rPr>
      <w:rFonts w:ascii="Courier New" w:hAnsi="Courier New" w:cs="Courier New"/>
    </w:rPr>
  </w:style>
  <w:style w:type="character" w:customStyle="1" w:styleId="WW8Num21z3">
    <w:name w:val="WW8Num21z3"/>
    <w:rsid w:val="0017285E"/>
    <w:rPr>
      <w:rFonts w:ascii="Symbol" w:hAnsi="Symbol"/>
    </w:rPr>
  </w:style>
  <w:style w:type="character" w:customStyle="1" w:styleId="WW8Num22z0">
    <w:name w:val="WW8Num22z0"/>
    <w:rsid w:val="0017285E"/>
    <w:rPr>
      <w:rFonts w:ascii="Wingdings" w:hAnsi="Wingdings"/>
    </w:rPr>
  </w:style>
  <w:style w:type="character" w:customStyle="1" w:styleId="WW8Num22z1">
    <w:name w:val="WW8Num22z1"/>
    <w:rsid w:val="0017285E"/>
    <w:rPr>
      <w:rFonts w:ascii="Courier New" w:hAnsi="Courier New" w:cs="Courier New"/>
    </w:rPr>
  </w:style>
  <w:style w:type="character" w:customStyle="1" w:styleId="WW8Num22z3">
    <w:name w:val="WW8Num22z3"/>
    <w:rsid w:val="0017285E"/>
    <w:rPr>
      <w:rFonts w:ascii="Symbol" w:hAnsi="Symbol"/>
    </w:rPr>
  </w:style>
  <w:style w:type="character" w:customStyle="1" w:styleId="WW8Num23z0">
    <w:name w:val="WW8Num23z0"/>
    <w:rsid w:val="0017285E"/>
    <w:rPr>
      <w:rFonts w:ascii="Wingdings" w:hAnsi="Wingdings"/>
    </w:rPr>
  </w:style>
  <w:style w:type="character" w:customStyle="1" w:styleId="WW8Num23z1">
    <w:name w:val="WW8Num23z1"/>
    <w:rsid w:val="0017285E"/>
    <w:rPr>
      <w:rFonts w:ascii="Courier New" w:hAnsi="Courier New" w:cs="Courier New"/>
    </w:rPr>
  </w:style>
  <w:style w:type="character" w:customStyle="1" w:styleId="WW8Num23z3">
    <w:name w:val="WW8Num23z3"/>
    <w:rsid w:val="0017285E"/>
    <w:rPr>
      <w:rFonts w:ascii="Symbol" w:hAnsi="Symbol"/>
    </w:rPr>
  </w:style>
  <w:style w:type="character" w:customStyle="1" w:styleId="WW8Num24z0">
    <w:name w:val="WW8Num24z0"/>
    <w:rsid w:val="0017285E"/>
    <w:rPr>
      <w:rFonts w:ascii="Wingdings" w:hAnsi="Wingdings"/>
      <w:color w:val="auto"/>
    </w:rPr>
  </w:style>
  <w:style w:type="character" w:customStyle="1" w:styleId="WW8Num24z1">
    <w:name w:val="WW8Num24z1"/>
    <w:rsid w:val="0017285E"/>
    <w:rPr>
      <w:rFonts w:ascii="Courier New" w:hAnsi="Courier New" w:cs="Courier New"/>
    </w:rPr>
  </w:style>
  <w:style w:type="character" w:customStyle="1" w:styleId="WW8Num24z2">
    <w:name w:val="WW8Num24z2"/>
    <w:rsid w:val="0017285E"/>
    <w:rPr>
      <w:rFonts w:ascii="Wingdings" w:hAnsi="Wingdings"/>
    </w:rPr>
  </w:style>
  <w:style w:type="character" w:customStyle="1" w:styleId="WW8Num24z3">
    <w:name w:val="WW8Num24z3"/>
    <w:rsid w:val="0017285E"/>
    <w:rPr>
      <w:rFonts w:ascii="Symbol" w:hAnsi="Symbol"/>
    </w:rPr>
  </w:style>
  <w:style w:type="character" w:customStyle="1" w:styleId="WW8Num25z0">
    <w:name w:val="WW8Num25z0"/>
    <w:rsid w:val="0017285E"/>
    <w:rPr>
      <w:rFonts w:ascii="Wingdings" w:hAnsi="Wingdings"/>
    </w:rPr>
  </w:style>
  <w:style w:type="character" w:customStyle="1" w:styleId="WW8Num25z1">
    <w:name w:val="WW8Num25z1"/>
    <w:rsid w:val="0017285E"/>
    <w:rPr>
      <w:rFonts w:ascii="Courier New" w:hAnsi="Courier New" w:cs="Courier New"/>
    </w:rPr>
  </w:style>
  <w:style w:type="character" w:customStyle="1" w:styleId="WW8Num25z3">
    <w:name w:val="WW8Num25z3"/>
    <w:rsid w:val="0017285E"/>
    <w:rPr>
      <w:rFonts w:ascii="Symbol" w:hAnsi="Symbol"/>
    </w:rPr>
  </w:style>
  <w:style w:type="character" w:customStyle="1" w:styleId="WW8Num26z0">
    <w:name w:val="WW8Num26z0"/>
    <w:rsid w:val="0017285E"/>
    <w:rPr>
      <w:rFonts w:ascii="Wingdings" w:hAnsi="Wingdings"/>
    </w:rPr>
  </w:style>
  <w:style w:type="character" w:customStyle="1" w:styleId="WW8Num26z1">
    <w:name w:val="WW8Num26z1"/>
    <w:rsid w:val="0017285E"/>
    <w:rPr>
      <w:rFonts w:ascii="Courier New" w:hAnsi="Courier New" w:cs="Courier New"/>
    </w:rPr>
  </w:style>
  <w:style w:type="character" w:customStyle="1" w:styleId="WW8Num26z3">
    <w:name w:val="WW8Num26z3"/>
    <w:rsid w:val="0017285E"/>
    <w:rPr>
      <w:rFonts w:ascii="Symbol" w:hAnsi="Symbol"/>
    </w:rPr>
  </w:style>
  <w:style w:type="character" w:customStyle="1" w:styleId="WW8Num27z0">
    <w:name w:val="WW8Num27z0"/>
    <w:rsid w:val="0017285E"/>
    <w:rPr>
      <w:rFonts w:ascii="Wingdings" w:hAnsi="Wingdings"/>
    </w:rPr>
  </w:style>
  <w:style w:type="character" w:customStyle="1" w:styleId="WW8Num27z1">
    <w:name w:val="WW8Num27z1"/>
    <w:rsid w:val="0017285E"/>
    <w:rPr>
      <w:rFonts w:ascii="Courier New" w:hAnsi="Courier New" w:cs="Courier New"/>
    </w:rPr>
  </w:style>
  <w:style w:type="character" w:customStyle="1" w:styleId="WW8Num27z3">
    <w:name w:val="WW8Num27z3"/>
    <w:rsid w:val="0017285E"/>
    <w:rPr>
      <w:rFonts w:ascii="Symbol" w:hAnsi="Symbol"/>
    </w:rPr>
  </w:style>
  <w:style w:type="character" w:customStyle="1" w:styleId="WW8Num28z0">
    <w:name w:val="WW8Num28z0"/>
    <w:rsid w:val="0017285E"/>
    <w:rPr>
      <w:rFonts w:ascii="Wingdings" w:hAnsi="Wingdings"/>
    </w:rPr>
  </w:style>
  <w:style w:type="character" w:customStyle="1" w:styleId="WW8Num28z1">
    <w:name w:val="WW8Num28z1"/>
    <w:rsid w:val="0017285E"/>
    <w:rPr>
      <w:rFonts w:ascii="Courier New" w:hAnsi="Courier New" w:cs="Courier New"/>
    </w:rPr>
  </w:style>
  <w:style w:type="character" w:customStyle="1" w:styleId="WW8Num28z3">
    <w:name w:val="WW8Num28z3"/>
    <w:rsid w:val="0017285E"/>
    <w:rPr>
      <w:rFonts w:ascii="Symbol" w:hAnsi="Symbol"/>
    </w:rPr>
  </w:style>
  <w:style w:type="character" w:customStyle="1" w:styleId="WW8Num29z0">
    <w:name w:val="WW8Num29z0"/>
    <w:rsid w:val="0017285E"/>
    <w:rPr>
      <w:rFonts w:ascii="Wingdings" w:hAnsi="Wingdings"/>
    </w:rPr>
  </w:style>
  <w:style w:type="character" w:customStyle="1" w:styleId="WW8Num29z1">
    <w:name w:val="WW8Num29z1"/>
    <w:rsid w:val="0017285E"/>
    <w:rPr>
      <w:rFonts w:ascii="Courier New" w:hAnsi="Courier New" w:cs="Courier New"/>
    </w:rPr>
  </w:style>
  <w:style w:type="character" w:customStyle="1" w:styleId="WW8Num29z3">
    <w:name w:val="WW8Num29z3"/>
    <w:rsid w:val="0017285E"/>
    <w:rPr>
      <w:rFonts w:ascii="Symbol" w:hAnsi="Symbol"/>
    </w:rPr>
  </w:style>
  <w:style w:type="character" w:customStyle="1" w:styleId="WW8Num30z0">
    <w:name w:val="WW8Num30z0"/>
    <w:rsid w:val="0017285E"/>
    <w:rPr>
      <w:rFonts w:ascii="Wingdings" w:hAnsi="Wingdings"/>
    </w:rPr>
  </w:style>
  <w:style w:type="character" w:customStyle="1" w:styleId="WW8Num30z1">
    <w:name w:val="WW8Num30z1"/>
    <w:rsid w:val="0017285E"/>
    <w:rPr>
      <w:rFonts w:ascii="Courier New" w:hAnsi="Courier New" w:cs="Courier New"/>
    </w:rPr>
  </w:style>
  <w:style w:type="character" w:customStyle="1" w:styleId="WW8Num30z3">
    <w:name w:val="WW8Num30z3"/>
    <w:rsid w:val="0017285E"/>
    <w:rPr>
      <w:rFonts w:ascii="Symbol" w:hAnsi="Symbol"/>
    </w:rPr>
  </w:style>
  <w:style w:type="character" w:customStyle="1" w:styleId="WW8Num31z0">
    <w:name w:val="WW8Num31z0"/>
    <w:rsid w:val="0017285E"/>
    <w:rPr>
      <w:rFonts w:ascii="Wingdings" w:hAnsi="Wingdings"/>
    </w:rPr>
  </w:style>
  <w:style w:type="character" w:customStyle="1" w:styleId="WW8Num31z1">
    <w:name w:val="WW8Num31z1"/>
    <w:rsid w:val="0017285E"/>
    <w:rPr>
      <w:rFonts w:ascii="Courier New" w:hAnsi="Courier New" w:cs="Courier New"/>
    </w:rPr>
  </w:style>
  <w:style w:type="character" w:customStyle="1" w:styleId="WW8Num31z3">
    <w:name w:val="WW8Num31z3"/>
    <w:rsid w:val="0017285E"/>
    <w:rPr>
      <w:rFonts w:ascii="Symbol" w:hAnsi="Symbol"/>
    </w:rPr>
  </w:style>
  <w:style w:type="character" w:customStyle="1" w:styleId="WW8Num32z0">
    <w:name w:val="WW8Num32z0"/>
    <w:rsid w:val="0017285E"/>
    <w:rPr>
      <w:rFonts w:ascii="Wingdings" w:hAnsi="Wingdings"/>
    </w:rPr>
  </w:style>
  <w:style w:type="character" w:customStyle="1" w:styleId="WW8Num32z1">
    <w:name w:val="WW8Num32z1"/>
    <w:rsid w:val="0017285E"/>
    <w:rPr>
      <w:rFonts w:ascii="Courier New" w:hAnsi="Courier New" w:cs="Courier New"/>
    </w:rPr>
  </w:style>
  <w:style w:type="character" w:customStyle="1" w:styleId="WW8Num32z3">
    <w:name w:val="WW8Num32z3"/>
    <w:rsid w:val="0017285E"/>
    <w:rPr>
      <w:rFonts w:ascii="Symbol" w:hAnsi="Symbol"/>
    </w:rPr>
  </w:style>
  <w:style w:type="character" w:customStyle="1" w:styleId="WW8Num33z0">
    <w:name w:val="WW8Num33z0"/>
    <w:rsid w:val="0017285E"/>
    <w:rPr>
      <w:rFonts w:ascii="Wingdings" w:hAnsi="Wingdings"/>
    </w:rPr>
  </w:style>
  <w:style w:type="character" w:customStyle="1" w:styleId="WW8Num33z1">
    <w:name w:val="WW8Num33z1"/>
    <w:rsid w:val="0017285E"/>
    <w:rPr>
      <w:rFonts w:ascii="Courier New" w:hAnsi="Courier New" w:cs="Courier New"/>
    </w:rPr>
  </w:style>
  <w:style w:type="character" w:customStyle="1" w:styleId="WW8Num33z3">
    <w:name w:val="WW8Num33z3"/>
    <w:rsid w:val="0017285E"/>
    <w:rPr>
      <w:rFonts w:ascii="Symbol" w:hAnsi="Symbol"/>
    </w:rPr>
  </w:style>
  <w:style w:type="character" w:customStyle="1" w:styleId="16">
    <w:name w:val="Основной шрифт абзаца1"/>
    <w:rsid w:val="0017285E"/>
  </w:style>
  <w:style w:type="character" w:customStyle="1" w:styleId="30">
    <w:name w:val="Заголовок 3 Знак"/>
    <w:rsid w:val="0017285E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f2">
    <w:name w:val="Strong"/>
    <w:qFormat/>
    <w:locked/>
    <w:rsid w:val="0017285E"/>
    <w:rPr>
      <w:b/>
      <w:bCs/>
    </w:rPr>
  </w:style>
  <w:style w:type="character" w:customStyle="1" w:styleId="af3">
    <w:name w:val="основной текст документа Знак"/>
    <w:rsid w:val="0017285E"/>
    <w:rPr>
      <w:sz w:val="24"/>
      <w:szCs w:val="24"/>
      <w:lang w:val="ru-RU" w:eastAsia="ar-SA" w:bidi="ar-SA"/>
    </w:rPr>
  </w:style>
  <w:style w:type="paragraph" w:styleId="af4">
    <w:name w:val="Title"/>
    <w:basedOn w:val="a"/>
    <w:next w:val="aa"/>
    <w:rsid w:val="001728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5">
    <w:name w:val="List"/>
    <w:basedOn w:val="aa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17">
    <w:name w:val="Название1"/>
    <w:basedOn w:val="a"/>
    <w:rsid w:val="0017285E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17285E"/>
    <w:pPr>
      <w:suppressLineNumbers/>
    </w:pPr>
  </w:style>
  <w:style w:type="paragraph" w:customStyle="1" w:styleId="19">
    <w:name w:val="Название объекта1"/>
    <w:basedOn w:val="a"/>
    <w:next w:val="a"/>
    <w:rsid w:val="0017285E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af6">
    <w:name w:val="Знак Знак 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a">
    <w:name w:val="Обычный (веб)1"/>
    <w:basedOn w:val="a"/>
    <w:rsid w:val="0017285E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customStyle="1" w:styleId="21">
    <w:name w:val="Основной текст с отступом 21"/>
    <w:basedOn w:val="a"/>
    <w:rsid w:val="0017285E"/>
    <w:pPr>
      <w:spacing w:after="120" w:line="480" w:lineRule="auto"/>
      <w:ind w:left="283"/>
    </w:pPr>
  </w:style>
  <w:style w:type="paragraph" w:styleId="af7">
    <w:name w:val="No Spacing"/>
    <w:qFormat/>
    <w:rsid w:val="0017285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8">
    <w:name w:val="Знак Знак Знак Знак Знак Знак"/>
    <w:basedOn w:val="a"/>
    <w:rsid w:val="001728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17285E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17285E"/>
    <w:pPr>
      <w:suppressAutoHyphens/>
      <w:spacing w:after="120" w:line="480" w:lineRule="auto"/>
    </w:pPr>
  </w:style>
  <w:style w:type="paragraph" w:customStyle="1" w:styleId="1b">
    <w:name w:val="Текст примечания1"/>
    <w:basedOn w:val="a"/>
    <w:rsid w:val="0017285E"/>
    <w:rPr>
      <w:sz w:val="20"/>
      <w:szCs w:val="20"/>
    </w:rPr>
  </w:style>
  <w:style w:type="paragraph" w:customStyle="1" w:styleId="af9">
    <w:name w:val="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a">
    <w:name w:val="основной текст документа"/>
    <w:basedOn w:val="a"/>
    <w:rsid w:val="0017285E"/>
    <w:pPr>
      <w:spacing w:before="120" w:after="120"/>
      <w:jc w:val="both"/>
    </w:pPr>
  </w:style>
  <w:style w:type="paragraph" w:customStyle="1" w:styleId="20">
    <w:name w:val="Название2"/>
    <w:basedOn w:val="a"/>
    <w:next w:val="a"/>
    <w:link w:val="afb"/>
    <w:qFormat/>
    <w:locked/>
    <w:rsid w:val="0017285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b">
    <w:name w:val="Название Знак"/>
    <w:link w:val="20"/>
    <w:rsid w:val="0017285E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c">
    <w:name w:val="Subtitle"/>
    <w:basedOn w:val="af4"/>
    <w:next w:val="aa"/>
    <w:link w:val="afd"/>
    <w:qFormat/>
    <w:locked/>
    <w:rsid w:val="0017285E"/>
    <w:pPr>
      <w:jc w:val="center"/>
    </w:pPr>
    <w:rPr>
      <w:i/>
      <w:iCs/>
    </w:rPr>
  </w:style>
  <w:style w:type="character" w:customStyle="1" w:styleId="afd">
    <w:name w:val="Подзаголовок Знак"/>
    <w:link w:val="afc"/>
    <w:rsid w:val="0017285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e">
    <w:name w:val="List Paragraph"/>
    <w:basedOn w:val="a"/>
    <w:qFormat/>
    <w:rsid w:val="0017285E"/>
    <w:pPr>
      <w:ind w:left="708"/>
    </w:pPr>
  </w:style>
  <w:style w:type="paragraph" w:customStyle="1" w:styleId="aff">
    <w:name w:val="Заголовок таблицы"/>
    <w:basedOn w:val="af"/>
    <w:rsid w:val="0017285E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0">
    <w:name w:val="Содержимое врезки"/>
    <w:basedOn w:val="aa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aff1">
    <w:name w:val="Знак Знак Знак Знак Знак Знак Знак"/>
    <w:basedOn w:val="a"/>
    <w:rsid w:val="001728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4"/>
    <w:rsid w:val="0017285E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link w:val="22"/>
    <w:rsid w:val="0017285E"/>
    <w:rPr>
      <w:sz w:val="24"/>
      <w:szCs w:val="24"/>
    </w:rPr>
  </w:style>
  <w:style w:type="paragraph" w:customStyle="1" w:styleId="consplusnormal1">
    <w:name w:val="consplusnormal"/>
    <w:basedOn w:val="a"/>
    <w:rsid w:val="0017285E"/>
    <w:pPr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8Num3z0">
    <w:name w:val="WW8Num3z0"/>
    <w:rsid w:val="005B1717"/>
    <w:rPr>
      <w:rFonts w:ascii="Wingdings" w:hAnsi="Wingdings"/>
    </w:rPr>
  </w:style>
  <w:style w:type="character" w:customStyle="1" w:styleId="WW8Num3z1">
    <w:name w:val="WW8Num3z1"/>
    <w:rsid w:val="005B1717"/>
    <w:rPr>
      <w:rFonts w:ascii="Nimbus Roman No9 L" w:hAnsi="Nimbus Roman No9 L" w:cs="Courier New"/>
      <w:sz w:val="28"/>
      <w:szCs w:val="28"/>
    </w:rPr>
  </w:style>
  <w:style w:type="character" w:customStyle="1" w:styleId="Absatz-Standardschriftart">
    <w:name w:val="Absatz-Standardschriftart"/>
    <w:rsid w:val="005B1717"/>
  </w:style>
  <w:style w:type="character" w:customStyle="1" w:styleId="WW-Absatz-Standardschriftart">
    <w:name w:val="WW-Absatz-Standardschriftart"/>
    <w:rsid w:val="005B1717"/>
  </w:style>
  <w:style w:type="character" w:customStyle="1" w:styleId="WW-Absatz-Standardschriftart1">
    <w:name w:val="WW-Absatz-Standardschriftart1"/>
    <w:rsid w:val="005B1717"/>
  </w:style>
  <w:style w:type="character" w:customStyle="1" w:styleId="25">
    <w:name w:val="Основной шрифт абзаца2"/>
    <w:rsid w:val="005B1717"/>
  </w:style>
  <w:style w:type="character" w:customStyle="1" w:styleId="WW-Absatz-Standardschriftart11">
    <w:name w:val="WW-Absatz-Standardschriftart11"/>
    <w:rsid w:val="005B1717"/>
  </w:style>
  <w:style w:type="character" w:customStyle="1" w:styleId="WW-Absatz-Standardschriftart111">
    <w:name w:val="WW-Absatz-Standardschriftart111"/>
    <w:rsid w:val="005B1717"/>
  </w:style>
  <w:style w:type="character" w:customStyle="1" w:styleId="WW-Absatz-Standardschriftart1111">
    <w:name w:val="WW-Absatz-Standardschriftart1111"/>
    <w:rsid w:val="005B1717"/>
  </w:style>
  <w:style w:type="character" w:customStyle="1" w:styleId="WW-Absatz-Standardschriftart11111">
    <w:name w:val="WW-Absatz-Standardschriftart11111"/>
    <w:rsid w:val="005B1717"/>
  </w:style>
  <w:style w:type="character" w:customStyle="1" w:styleId="WW-Absatz-Standardschriftart111111">
    <w:name w:val="WW-Absatz-Standardschriftart111111"/>
    <w:rsid w:val="005B1717"/>
  </w:style>
  <w:style w:type="character" w:customStyle="1" w:styleId="WW8Num3z3">
    <w:name w:val="WW8Num3z3"/>
    <w:rsid w:val="005B1717"/>
    <w:rPr>
      <w:rFonts w:ascii="Symbol" w:hAnsi="Symbol"/>
    </w:rPr>
  </w:style>
  <w:style w:type="character" w:customStyle="1" w:styleId="WW8Num13z4">
    <w:name w:val="WW8Num13z4"/>
    <w:rsid w:val="005B1717"/>
    <w:rPr>
      <w:rFonts w:ascii="Courier New" w:hAnsi="Courier New" w:cs="Courier New"/>
    </w:rPr>
  </w:style>
  <w:style w:type="character" w:customStyle="1" w:styleId="WW8Num15z1">
    <w:name w:val="WW8Num15z1"/>
    <w:rsid w:val="005B1717"/>
    <w:rPr>
      <w:rFonts w:ascii="Courier New" w:hAnsi="Courier New" w:cs="Courier New"/>
    </w:rPr>
  </w:style>
  <w:style w:type="character" w:customStyle="1" w:styleId="WW8Num19z3">
    <w:name w:val="WW8Num19z3"/>
    <w:rsid w:val="005B1717"/>
    <w:rPr>
      <w:rFonts w:ascii="Symbol" w:hAnsi="Symbol"/>
    </w:rPr>
  </w:style>
  <w:style w:type="character" w:customStyle="1" w:styleId="WW8Num22z2">
    <w:name w:val="WW8Num22z2"/>
    <w:rsid w:val="005B1717"/>
    <w:rPr>
      <w:rFonts w:ascii="Wingdings" w:hAnsi="Wingdings"/>
    </w:rPr>
  </w:style>
  <w:style w:type="character" w:customStyle="1" w:styleId="aff2">
    <w:name w:val="Символ нумерации"/>
    <w:rsid w:val="005B1717"/>
    <w:rPr>
      <w:sz w:val="28"/>
      <w:szCs w:val="28"/>
    </w:rPr>
  </w:style>
  <w:style w:type="character" w:customStyle="1" w:styleId="aff3">
    <w:name w:val="Маркеры списка"/>
    <w:rsid w:val="005B1717"/>
    <w:rPr>
      <w:rFonts w:ascii="OpenSymbol" w:eastAsia="OpenSymbol" w:hAnsi="OpenSymbol" w:cs="OpenSymbol"/>
    </w:rPr>
  </w:style>
  <w:style w:type="paragraph" w:customStyle="1" w:styleId="26">
    <w:name w:val="Название2"/>
    <w:basedOn w:val="a"/>
    <w:rsid w:val="005B1717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rsid w:val="005B1717"/>
    <w:pPr>
      <w:suppressLineNumbers/>
    </w:pPr>
  </w:style>
  <w:style w:type="paragraph" w:customStyle="1" w:styleId="220">
    <w:name w:val="Основной текст с отступом 22"/>
    <w:basedOn w:val="a"/>
    <w:rsid w:val="005B171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B1717"/>
    <w:pPr>
      <w:spacing w:after="120"/>
      <w:ind w:left="283"/>
    </w:pPr>
    <w:rPr>
      <w:sz w:val="16"/>
      <w:szCs w:val="16"/>
    </w:rPr>
  </w:style>
  <w:style w:type="character" w:styleId="aff4">
    <w:name w:val="footnote reference"/>
    <w:rsid w:val="005B1717"/>
    <w:rPr>
      <w:vertAlign w:val="superscript"/>
    </w:rPr>
  </w:style>
  <w:style w:type="paragraph" w:styleId="aff5">
    <w:name w:val="footnote text"/>
    <w:basedOn w:val="a"/>
    <w:link w:val="aff6"/>
    <w:rsid w:val="005B1717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6">
    <w:name w:val="Текст сноски Знак"/>
    <w:link w:val="aff5"/>
    <w:rsid w:val="005B1717"/>
    <w:rPr>
      <w:lang w:eastAsia="ar-SA"/>
    </w:rPr>
  </w:style>
  <w:style w:type="paragraph" w:customStyle="1" w:styleId="ConsNonformat">
    <w:name w:val="ConsNonformat"/>
    <w:rsid w:val="005B17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7">
    <w:name w:val="Символ сноски"/>
    <w:rsid w:val="005B1717"/>
    <w:rPr>
      <w:vertAlign w:val="superscript"/>
    </w:rPr>
  </w:style>
  <w:style w:type="numbering" w:customStyle="1" w:styleId="1c">
    <w:name w:val="Нет списка1"/>
    <w:next w:val="a2"/>
    <w:semiHidden/>
    <w:rsid w:val="00AE4A94"/>
  </w:style>
  <w:style w:type="paragraph" w:customStyle="1" w:styleId="msonormalcxspmiddle">
    <w:name w:val="msonormalcxspmiddle"/>
    <w:basedOn w:val="a"/>
    <w:rsid w:val="00AE4A94"/>
    <w:pPr>
      <w:spacing w:before="100" w:beforeAutospacing="1" w:after="100" w:afterAutospacing="1"/>
    </w:pPr>
    <w:rPr>
      <w:lang w:eastAsia="ru-RU"/>
    </w:rPr>
  </w:style>
  <w:style w:type="paragraph" w:customStyle="1" w:styleId="aff8">
    <w:name w:val="Знак Знак Знак Знак Знак Знак Знак Знак Знак Знак Знак Знак Знак"/>
    <w:basedOn w:val="a"/>
    <w:rsid w:val="003C3A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uiPriority w:val="99"/>
    <w:rsid w:val="00DD00D4"/>
    <w:rPr>
      <w:sz w:val="24"/>
      <w:szCs w:val="24"/>
      <w:lang w:eastAsia="ar-SA"/>
    </w:rPr>
  </w:style>
  <w:style w:type="character" w:customStyle="1" w:styleId="HTML0">
    <w:name w:val="Стандартный HTML Знак"/>
    <w:link w:val="HTML"/>
    <w:locked/>
    <w:rsid w:val="00D87A73"/>
    <w:rPr>
      <w:rFonts w:ascii="Courier New" w:hAnsi="Courier New" w:cs="Courier New"/>
      <w:lang w:eastAsia="ar-SA"/>
    </w:rPr>
  </w:style>
  <w:style w:type="paragraph" w:customStyle="1" w:styleId="headertext">
    <w:name w:val="headertext"/>
    <w:basedOn w:val="a"/>
    <w:rsid w:val="00D87A73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D87A73"/>
    <w:pPr>
      <w:spacing w:before="100" w:beforeAutospacing="1" w:after="100" w:afterAutospacing="1"/>
    </w:pPr>
    <w:rPr>
      <w:lang w:eastAsia="ru-RU"/>
    </w:rPr>
  </w:style>
  <w:style w:type="paragraph" w:customStyle="1" w:styleId="unformattext">
    <w:name w:val="unformattext"/>
    <w:basedOn w:val="a"/>
    <w:rsid w:val="00D87A73"/>
    <w:pPr>
      <w:spacing w:before="100" w:beforeAutospacing="1" w:after="100" w:afterAutospacing="1"/>
    </w:pPr>
    <w:rPr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D87A73"/>
    <w:pPr>
      <w:tabs>
        <w:tab w:val="left" w:pos="2160"/>
      </w:tabs>
      <w:spacing w:before="120" w:line="240" w:lineRule="exact"/>
      <w:jc w:val="both"/>
    </w:pPr>
    <w:rPr>
      <w:noProof/>
      <w:lang w:val="en-US" w:eastAsia="ru-RU"/>
    </w:rPr>
  </w:style>
  <w:style w:type="character" w:customStyle="1" w:styleId="aff9">
    <w:name w:val="Гипертекстовая ссылка"/>
    <w:basedOn w:val="a0"/>
    <w:uiPriority w:val="99"/>
    <w:rsid w:val="00D87A73"/>
    <w:rPr>
      <w:rFonts w:cs="Times New Roman"/>
      <w:color w:val="106BBE"/>
    </w:rPr>
  </w:style>
  <w:style w:type="character" w:customStyle="1" w:styleId="a6">
    <w:name w:val="Нижний колонтитул Знак"/>
    <w:basedOn w:val="a0"/>
    <w:link w:val="a5"/>
    <w:uiPriority w:val="99"/>
    <w:rsid w:val="00D87A73"/>
    <w:rPr>
      <w:sz w:val="24"/>
      <w:szCs w:val="24"/>
      <w:lang w:eastAsia="ar-SA"/>
    </w:rPr>
  </w:style>
  <w:style w:type="paragraph" w:customStyle="1" w:styleId="affa">
    <w:name w:val="Комментарий"/>
    <w:basedOn w:val="a"/>
    <w:next w:val="a"/>
    <w:uiPriority w:val="99"/>
    <w:rsid w:val="00D87A7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lang w:eastAsia="ru-RU"/>
    </w:rPr>
  </w:style>
  <w:style w:type="paragraph" w:customStyle="1" w:styleId="affb">
    <w:name w:val="Информация о версии"/>
    <w:basedOn w:val="affa"/>
    <w:next w:val="a"/>
    <w:uiPriority w:val="99"/>
    <w:rsid w:val="00D87A73"/>
    <w:rPr>
      <w:i/>
      <w:iCs/>
    </w:rPr>
  </w:style>
  <w:style w:type="character" w:customStyle="1" w:styleId="affc">
    <w:name w:val="Цветовое выделение"/>
    <w:uiPriority w:val="99"/>
    <w:rsid w:val="00D87A73"/>
    <w:rPr>
      <w:b/>
      <w:color w:val="26282F"/>
    </w:rPr>
  </w:style>
  <w:style w:type="paragraph" w:customStyle="1" w:styleId="affd">
    <w:name w:val="Нормальный (таблица)"/>
    <w:basedOn w:val="a"/>
    <w:next w:val="a"/>
    <w:uiPriority w:val="99"/>
    <w:rsid w:val="00D87A7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fe">
    <w:name w:val="Таблицы (моноширинный)"/>
    <w:basedOn w:val="a"/>
    <w:next w:val="a"/>
    <w:uiPriority w:val="99"/>
    <w:rsid w:val="00D87A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D87A7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E2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17285E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locked/>
    <w:rsid w:val="00AA74A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"/>
    <w:basedOn w:val="a"/>
    <w:next w:val="a"/>
    <w:link w:val="31"/>
    <w:qFormat/>
    <w:locked/>
    <w:rsid w:val="00755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7285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85E"/>
    <w:rPr>
      <w:sz w:val="28"/>
      <w:szCs w:val="24"/>
      <w:lang w:eastAsia="ar-SA"/>
    </w:rPr>
  </w:style>
  <w:style w:type="character" w:customStyle="1" w:styleId="31">
    <w:name w:val="Заголовок 3 Знак1"/>
    <w:aliases w:val="Знак Знак"/>
    <w:link w:val="3"/>
    <w:locked/>
    <w:rsid w:val="0017285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17285E"/>
    <w:rPr>
      <w:rFonts w:ascii="Arial" w:hAnsi="Arial"/>
      <w:sz w:val="28"/>
      <w:lang w:eastAsia="ar-SA"/>
    </w:rPr>
  </w:style>
  <w:style w:type="paragraph" w:customStyle="1" w:styleId="11">
    <w:name w:val="Знак1 Знак Знак Знак Знак Знак Знак Знак Знак Знак"/>
    <w:basedOn w:val="a"/>
    <w:rsid w:val="007F5D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A3ED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36E71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2B7E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title"/>
    <w:basedOn w:val="a0"/>
    <w:rsid w:val="00CA20CE"/>
  </w:style>
  <w:style w:type="paragraph" w:styleId="a5">
    <w:name w:val="footer"/>
    <w:basedOn w:val="a"/>
    <w:link w:val="a6"/>
    <w:uiPriority w:val="99"/>
    <w:rsid w:val="009C60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60D8"/>
  </w:style>
  <w:style w:type="paragraph" w:customStyle="1" w:styleId="ConsTitle">
    <w:name w:val="ConsTitle"/>
    <w:rsid w:val="00DA3E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DA3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F65041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7F5D5E"/>
    <w:pPr>
      <w:jc w:val="center"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7F5D5E"/>
    <w:rPr>
      <w:sz w:val="28"/>
      <w:szCs w:val="24"/>
      <w:lang w:val="x-none" w:eastAsia="x-none" w:bidi="ar-SA"/>
    </w:rPr>
  </w:style>
  <w:style w:type="paragraph" w:customStyle="1" w:styleId="12">
    <w:name w:val="марк список 1"/>
    <w:basedOn w:val="a"/>
    <w:rsid w:val="0072775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a"/>
    <w:rsid w:val="00AA74A4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c">
    <w:name w:val="Body Text Indent"/>
    <w:basedOn w:val="a"/>
    <w:link w:val="ad"/>
    <w:rsid w:val="00AA74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rsid w:val="0017285E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00A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4">
    <w:name w:val="Знак Знак Знак1 Знак"/>
    <w:basedOn w:val="a"/>
    <w:rsid w:val="00342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Plain Text"/>
    <w:basedOn w:val="a"/>
    <w:rsid w:val="00B00D18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B16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7B162E"/>
    <w:pPr>
      <w:spacing w:before="100" w:beforeAutospacing="1" w:after="100" w:afterAutospacing="1"/>
    </w:pPr>
    <w:rPr>
      <w:lang w:eastAsia="ru-RU"/>
    </w:rPr>
  </w:style>
  <w:style w:type="paragraph" w:customStyle="1" w:styleId="af">
    <w:name w:val="Содержимое таблицы"/>
    <w:basedOn w:val="a"/>
    <w:rsid w:val="00755CD7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f0">
    <w:name w:val="Balloon Text"/>
    <w:basedOn w:val="a"/>
    <w:link w:val="af1"/>
    <w:rsid w:val="003A518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3A5180"/>
    <w:rPr>
      <w:rFonts w:ascii="Segoe UI" w:hAnsi="Segoe UI" w:cs="Segoe UI"/>
      <w:sz w:val="18"/>
      <w:szCs w:val="18"/>
      <w:lang w:eastAsia="ar-SA"/>
    </w:rPr>
  </w:style>
  <w:style w:type="character" w:customStyle="1" w:styleId="WW8Num1z0">
    <w:name w:val="WW8Num1z0"/>
    <w:rsid w:val="0017285E"/>
    <w:rPr>
      <w:rFonts w:ascii="Wingdings" w:hAnsi="Wingdings"/>
    </w:rPr>
  </w:style>
  <w:style w:type="character" w:customStyle="1" w:styleId="WW8Num1z1">
    <w:name w:val="WW8Num1z1"/>
    <w:rsid w:val="0017285E"/>
    <w:rPr>
      <w:rFonts w:ascii="Courier New" w:hAnsi="Courier New" w:cs="Courier New"/>
    </w:rPr>
  </w:style>
  <w:style w:type="character" w:customStyle="1" w:styleId="WW8Num1z3">
    <w:name w:val="WW8Num1z3"/>
    <w:rsid w:val="0017285E"/>
    <w:rPr>
      <w:rFonts w:ascii="Symbol" w:hAnsi="Symbol"/>
    </w:rPr>
  </w:style>
  <w:style w:type="character" w:customStyle="1" w:styleId="WW8Num2z0">
    <w:name w:val="WW8Num2z0"/>
    <w:rsid w:val="0017285E"/>
    <w:rPr>
      <w:rFonts w:ascii="Wingdings" w:hAnsi="Wingdings"/>
    </w:rPr>
  </w:style>
  <w:style w:type="character" w:customStyle="1" w:styleId="WW8Num2z1">
    <w:name w:val="WW8Num2z1"/>
    <w:rsid w:val="0017285E"/>
    <w:rPr>
      <w:rFonts w:ascii="Courier New" w:hAnsi="Courier New" w:cs="Courier New"/>
    </w:rPr>
  </w:style>
  <w:style w:type="character" w:customStyle="1" w:styleId="WW8Num2z3">
    <w:name w:val="WW8Num2z3"/>
    <w:rsid w:val="0017285E"/>
    <w:rPr>
      <w:rFonts w:ascii="Symbol" w:hAnsi="Symbol"/>
    </w:rPr>
  </w:style>
  <w:style w:type="character" w:customStyle="1" w:styleId="WW8Num4z0">
    <w:name w:val="WW8Num4z0"/>
    <w:rsid w:val="0017285E"/>
    <w:rPr>
      <w:rFonts w:ascii="Wingdings" w:hAnsi="Wingdings"/>
    </w:rPr>
  </w:style>
  <w:style w:type="character" w:customStyle="1" w:styleId="WW8Num4z1">
    <w:name w:val="WW8Num4z1"/>
    <w:rsid w:val="0017285E"/>
    <w:rPr>
      <w:rFonts w:ascii="Courier New" w:hAnsi="Courier New" w:cs="Courier New"/>
    </w:rPr>
  </w:style>
  <w:style w:type="character" w:customStyle="1" w:styleId="WW8Num4z3">
    <w:name w:val="WW8Num4z3"/>
    <w:rsid w:val="0017285E"/>
    <w:rPr>
      <w:rFonts w:ascii="Symbol" w:hAnsi="Symbol"/>
    </w:rPr>
  </w:style>
  <w:style w:type="character" w:customStyle="1" w:styleId="WW8Num5z0">
    <w:name w:val="WW8Num5z0"/>
    <w:rsid w:val="0017285E"/>
    <w:rPr>
      <w:rFonts w:ascii="Wingdings" w:hAnsi="Wingdings"/>
    </w:rPr>
  </w:style>
  <w:style w:type="character" w:customStyle="1" w:styleId="WW8Num5z1">
    <w:name w:val="WW8Num5z1"/>
    <w:rsid w:val="0017285E"/>
    <w:rPr>
      <w:rFonts w:ascii="Courier New" w:hAnsi="Courier New" w:cs="Courier New"/>
    </w:rPr>
  </w:style>
  <w:style w:type="character" w:customStyle="1" w:styleId="WW8Num5z3">
    <w:name w:val="WW8Num5z3"/>
    <w:rsid w:val="0017285E"/>
    <w:rPr>
      <w:rFonts w:ascii="Symbol" w:hAnsi="Symbol"/>
    </w:rPr>
  </w:style>
  <w:style w:type="character" w:customStyle="1" w:styleId="WW8Num6z0">
    <w:name w:val="WW8Num6z0"/>
    <w:rsid w:val="0017285E"/>
    <w:rPr>
      <w:rFonts w:ascii="Wingdings" w:hAnsi="Wingdings"/>
    </w:rPr>
  </w:style>
  <w:style w:type="character" w:customStyle="1" w:styleId="WW8Num6z1">
    <w:name w:val="WW8Num6z1"/>
    <w:rsid w:val="0017285E"/>
    <w:rPr>
      <w:rFonts w:ascii="Courier New" w:hAnsi="Courier New" w:cs="Courier New"/>
    </w:rPr>
  </w:style>
  <w:style w:type="character" w:customStyle="1" w:styleId="WW8Num6z3">
    <w:name w:val="WW8Num6z3"/>
    <w:rsid w:val="0017285E"/>
    <w:rPr>
      <w:rFonts w:ascii="Symbol" w:hAnsi="Symbol"/>
    </w:rPr>
  </w:style>
  <w:style w:type="character" w:customStyle="1" w:styleId="WW8Num7z0">
    <w:name w:val="WW8Num7z0"/>
    <w:rsid w:val="0017285E"/>
    <w:rPr>
      <w:rFonts w:ascii="Wingdings" w:hAnsi="Wingdings"/>
    </w:rPr>
  </w:style>
  <w:style w:type="character" w:customStyle="1" w:styleId="WW8Num7z1">
    <w:name w:val="WW8Num7z1"/>
    <w:rsid w:val="0017285E"/>
    <w:rPr>
      <w:rFonts w:ascii="Courier New" w:hAnsi="Courier New" w:cs="Courier New"/>
    </w:rPr>
  </w:style>
  <w:style w:type="character" w:customStyle="1" w:styleId="WW8Num7z3">
    <w:name w:val="WW8Num7z3"/>
    <w:rsid w:val="0017285E"/>
    <w:rPr>
      <w:rFonts w:ascii="Symbol" w:hAnsi="Symbol"/>
    </w:rPr>
  </w:style>
  <w:style w:type="character" w:customStyle="1" w:styleId="WW8Num8z0">
    <w:name w:val="WW8Num8z0"/>
    <w:rsid w:val="0017285E"/>
    <w:rPr>
      <w:rFonts w:ascii="Wingdings" w:hAnsi="Wingdings"/>
    </w:rPr>
  </w:style>
  <w:style w:type="character" w:customStyle="1" w:styleId="WW8Num8z1">
    <w:name w:val="WW8Num8z1"/>
    <w:rsid w:val="0017285E"/>
    <w:rPr>
      <w:rFonts w:ascii="Courier New" w:hAnsi="Courier New" w:cs="Courier New"/>
    </w:rPr>
  </w:style>
  <w:style w:type="character" w:customStyle="1" w:styleId="WW8Num8z3">
    <w:name w:val="WW8Num8z3"/>
    <w:rsid w:val="0017285E"/>
    <w:rPr>
      <w:rFonts w:ascii="Symbol" w:hAnsi="Symbol"/>
    </w:rPr>
  </w:style>
  <w:style w:type="character" w:customStyle="1" w:styleId="WW8Num9z0">
    <w:name w:val="WW8Num9z0"/>
    <w:rsid w:val="0017285E"/>
    <w:rPr>
      <w:rFonts w:ascii="Wingdings" w:hAnsi="Wingdings"/>
    </w:rPr>
  </w:style>
  <w:style w:type="character" w:customStyle="1" w:styleId="WW8Num9z1">
    <w:name w:val="WW8Num9z1"/>
    <w:rsid w:val="0017285E"/>
    <w:rPr>
      <w:rFonts w:ascii="Courier New" w:hAnsi="Courier New" w:cs="Courier New"/>
    </w:rPr>
  </w:style>
  <w:style w:type="character" w:customStyle="1" w:styleId="WW8Num9z3">
    <w:name w:val="WW8Num9z3"/>
    <w:rsid w:val="0017285E"/>
    <w:rPr>
      <w:rFonts w:ascii="Symbol" w:hAnsi="Symbol"/>
    </w:rPr>
  </w:style>
  <w:style w:type="character" w:customStyle="1" w:styleId="WW8Num10z0">
    <w:name w:val="WW8Num10z0"/>
    <w:rsid w:val="0017285E"/>
    <w:rPr>
      <w:rFonts w:ascii="Wingdings" w:hAnsi="Wingdings"/>
    </w:rPr>
  </w:style>
  <w:style w:type="character" w:customStyle="1" w:styleId="WW8Num10z1">
    <w:name w:val="WW8Num10z1"/>
    <w:rsid w:val="0017285E"/>
    <w:rPr>
      <w:rFonts w:ascii="Courier New" w:hAnsi="Courier New" w:cs="Courier New"/>
    </w:rPr>
  </w:style>
  <w:style w:type="character" w:customStyle="1" w:styleId="WW8Num10z3">
    <w:name w:val="WW8Num10z3"/>
    <w:rsid w:val="0017285E"/>
    <w:rPr>
      <w:rFonts w:ascii="Symbol" w:hAnsi="Symbol"/>
    </w:rPr>
  </w:style>
  <w:style w:type="character" w:customStyle="1" w:styleId="WW8Num11z0">
    <w:name w:val="WW8Num11z0"/>
    <w:rsid w:val="0017285E"/>
    <w:rPr>
      <w:rFonts w:ascii="Wingdings" w:hAnsi="Wingdings"/>
    </w:rPr>
  </w:style>
  <w:style w:type="character" w:customStyle="1" w:styleId="WW8Num11z1">
    <w:name w:val="WW8Num11z1"/>
    <w:rsid w:val="0017285E"/>
    <w:rPr>
      <w:rFonts w:ascii="Courier New" w:hAnsi="Courier New" w:cs="Courier New"/>
    </w:rPr>
  </w:style>
  <w:style w:type="character" w:customStyle="1" w:styleId="WW8Num11z3">
    <w:name w:val="WW8Num11z3"/>
    <w:rsid w:val="0017285E"/>
    <w:rPr>
      <w:rFonts w:ascii="Symbol" w:hAnsi="Symbol"/>
    </w:rPr>
  </w:style>
  <w:style w:type="character" w:customStyle="1" w:styleId="WW8Num12z0">
    <w:name w:val="WW8Num12z0"/>
    <w:rsid w:val="0017285E"/>
    <w:rPr>
      <w:rFonts w:ascii="Wingdings" w:hAnsi="Wingdings"/>
    </w:rPr>
  </w:style>
  <w:style w:type="character" w:customStyle="1" w:styleId="WW8Num12z1">
    <w:name w:val="WW8Num12z1"/>
    <w:rsid w:val="0017285E"/>
    <w:rPr>
      <w:rFonts w:ascii="Courier New" w:hAnsi="Courier New" w:cs="Courier New"/>
    </w:rPr>
  </w:style>
  <w:style w:type="character" w:customStyle="1" w:styleId="WW8Num12z3">
    <w:name w:val="WW8Num12z3"/>
    <w:rsid w:val="0017285E"/>
    <w:rPr>
      <w:rFonts w:ascii="Symbol" w:hAnsi="Symbol"/>
    </w:rPr>
  </w:style>
  <w:style w:type="character" w:customStyle="1" w:styleId="WW8Num13z0">
    <w:name w:val="WW8Num13z0"/>
    <w:rsid w:val="0017285E"/>
    <w:rPr>
      <w:rFonts w:ascii="Wingdings" w:hAnsi="Wingdings"/>
    </w:rPr>
  </w:style>
  <w:style w:type="character" w:customStyle="1" w:styleId="WW8Num13z1">
    <w:name w:val="WW8Num13z1"/>
    <w:rsid w:val="0017285E"/>
    <w:rPr>
      <w:rFonts w:ascii="Courier New" w:hAnsi="Courier New" w:cs="Courier New"/>
    </w:rPr>
  </w:style>
  <w:style w:type="character" w:customStyle="1" w:styleId="WW8Num13z3">
    <w:name w:val="WW8Num13z3"/>
    <w:rsid w:val="0017285E"/>
    <w:rPr>
      <w:rFonts w:ascii="Symbol" w:hAnsi="Symbol"/>
    </w:rPr>
  </w:style>
  <w:style w:type="character" w:customStyle="1" w:styleId="WW8Num14z0">
    <w:name w:val="WW8Num14z0"/>
    <w:rsid w:val="0017285E"/>
    <w:rPr>
      <w:rFonts w:ascii="Wingdings" w:hAnsi="Wingdings"/>
    </w:rPr>
  </w:style>
  <w:style w:type="character" w:customStyle="1" w:styleId="WW8Num14z1">
    <w:name w:val="WW8Num14z1"/>
    <w:rsid w:val="0017285E"/>
    <w:rPr>
      <w:rFonts w:ascii="Courier New" w:hAnsi="Courier New" w:cs="Courier New"/>
    </w:rPr>
  </w:style>
  <w:style w:type="character" w:customStyle="1" w:styleId="WW8Num14z3">
    <w:name w:val="WW8Num14z3"/>
    <w:rsid w:val="0017285E"/>
    <w:rPr>
      <w:rFonts w:ascii="Symbol" w:hAnsi="Symbol"/>
    </w:rPr>
  </w:style>
  <w:style w:type="character" w:customStyle="1" w:styleId="WW8Num15z0">
    <w:name w:val="WW8Num15z0"/>
    <w:rsid w:val="0017285E"/>
    <w:rPr>
      <w:rFonts w:ascii="Wingdings" w:hAnsi="Wingdings"/>
    </w:rPr>
  </w:style>
  <w:style w:type="character" w:customStyle="1" w:styleId="WW8Num15z3">
    <w:name w:val="WW8Num15z3"/>
    <w:rsid w:val="0017285E"/>
    <w:rPr>
      <w:rFonts w:ascii="Symbol" w:hAnsi="Symbol"/>
    </w:rPr>
  </w:style>
  <w:style w:type="character" w:customStyle="1" w:styleId="WW8Num15z4">
    <w:name w:val="WW8Num15z4"/>
    <w:rsid w:val="0017285E"/>
    <w:rPr>
      <w:rFonts w:ascii="Courier New" w:hAnsi="Courier New" w:cs="Courier New"/>
    </w:rPr>
  </w:style>
  <w:style w:type="character" w:customStyle="1" w:styleId="WW8Num16z0">
    <w:name w:val="WW8Num16z0"/>
    <w:rsid w:val="0017285E"/>
    <w:rPr>
      <w:rFonts w:ascii="Wingdings" w:hAnsi="Wingdings"/>
    </w:rPr>
  </w:style>
  <w:style w:type="character" w:customStyle="1" w:styleId="WW8Num16z1">
    <w:name w:val="WW8Num16z1"/>
    <w:rsid w:val="0017285E"/>
    <w:rPr>
      <w:rFonts w:ascii="Courier New" w:hAnsi="Courier New" w:cs="Courier New"/>
    </w:rPr>
  </w:style>
  <w:style w:type="character" w:customStyle="1" w:styleId="WW8Num16z3">
    <w:name w:val="WW8Num16z3"/>
    <w:rsid w:val="0017285E"/>
    <w:rPr>
      <w:rFonts w:ascii="Symbol" w:hAnsi="Symbol"/>
    </w:rPr>
  </w:style>
  <w:style w:type="character" w:customStyle="1" w:styleId="WW8Num17z0">
    <w:name w:val="WW8Num17z0"/>
    <w:rsid w:val="0017285E"/>
    <w:rPr>
      <w:rFonts w:ascii="Wingdings" w:hAnsi="Wingdings"/>
    </w:rPr>
  </w:style>
  <w:style w:type="character" w:customStyle="1" w:styleId="WW8Num17z1">
    <w:name w:val="WW8Num17z1"/>
    <w:rsid w:val="0017285E"/>
    <w:rPr>
      <w:rFonts w:ascii="Courier New" w:hAnsi="Courier New" w:cs="Courier New"/>
    </w:rPr>
  </w:style>
  <w:style w:type="character" w:customStyle="1" w:styleId="WW8Num17z3">
    <w:name w:val="WW8Num17z3"/>
    <w:rsid w:val="0017285E"/>
    <w:rPr>
      <w:rFonts w:ascii="Symbol" w:hAnsi="Symbol"/>
    </w:rPr>
  </w:style>
  <w:style w:type="character" w:customStyle="1" w:styleId="WW8Num18z0">
    <w:name w:val="WW8Num18z0"/>
    <w:rsid w:val="0017285E"/>
    <w:rPr>
      <w:rFonts w:ascii="Wingdings" w:hAnsi="Wingdings"/>
    </w:rPr>
  </w:style>
  <w:style w:type="character" w:customStyle="1" w:styleId="WW8Num18z1">
    <w:name w:val="WW8Num18z1"/>
    <w:rsid w:val="0017285E"/>
    <w:rPr>
      <w:rFonts w:ascii="Courier New" w:hAnsi="Courier New" w:cs="Courier New"/>
    </w:rPr>
  </w:style>
  <w:style w:type="character" w:customStyle="1" w:styleId="WW8Num18z3">
    <w:name w:val="WW8Num18z3"/>
    <w:rsid w:val="0017285E"/>
    <w:rPr>
      <w:rFonts w:ascii="Symbol" w:hAnsi="Symbol"/>
    </w:rPr>
  </w:style>
  <w:style w:type="character" w:customStyle="1" w:styleId="WW8Num19z0">
    <w:name w:val="WW8Num19z0"/>
    <w:rsid w:val="0017285E"/>
    <w:rPr>
      <w:b/>
    </w:rPr>
  </w:style>
  <w:style w:type="character" w:customStyle="1" w:styleId="WW8Num19z1">
    <w:name w:val="WW8Num19z1"/>
    <w:rsid w:val="0017285E"/>
    <w:rPr>
      <w:b w:val="0"/>
      <w:bCs w:val="0"/>
    </w:rPr>
  </w:style>
  <w:style w:type="character" w:customStyle="1" w:styleId="WW8Num20z0">
    <w:name w:val="WW8Num20z0"/>
    <w:rsid w:val="0017285E"/>
    <w:rPr>
      <w:rFonts w:ascii="Wingdings" w:hAnsi="Wingdings"/>
    </w:rPr>
  </w:style>
  <w:style w:type="character" w:customStyle="1" w:styleId="WW8Num20z1">
    <w:name w:val="WW8Num20z1"/>
    <w:rsid w:val="0017285E"/>
    <w:rPr>
      <w:rFonts w:ascii="Courier New" w:hAnsi="Courier New" w:cs="Courier New"/>
    </w:rPr>
  </w:style>
  <w:style w:type="character" w:customStyle="1" w:styleId="WW8Num20z3">
    <w:name w:val="WW8Num20z3"/>
    <w:rsid w:val="0017285E"/>
    <w:rPr>
      <w:rFonts w:ascii="Symbol" w:hAnsi="Symbol"/>
    </w:rPr>
  </w:style>
  <w:style w:type="character" w:customStyle="1" w:styleId="WW8Num21z0">
    <w:name w:val="WW8Num21z0"/>
    <w:rsid w:val="0017285E"/>
    <w:rPr>
      <w:rFonts w:ascii="Wingdings" w:hAnsi="Wingdings"/>
    </w:rPr>
  </w:style>
  <w:style w:type="character" w:customStyle="1" w:styleId="WW8Num21z1">
    <w:name w:val="WW8Num21z1"/>
    <w:rsid w:val="0017285E"/>
    <w:rPr>
      <w:rFonts w:ascii="Courier New" w:hAnsi="Courier New" w:cs="Courier New"/>
    </w:rPr>
  </w:style>
  <w:style w:type="character" w:customStyle="1" w:styleId="WW8Num21z3">
    <w:name w:val="WW8Num21z3"/>
    <w:rsid w:val="0017285E"/>
    <w:rPr>
      <w:rFonts w:ascii="Symbol" w:hAnsi="Symbol"/>
    </w:rPr>
  </w:style>
  <w:style w:type="character" w:customStyle="1" w:styleId="WW8Num22z0">
    <w:name w:val="WW8Num22z0"/>
    <w:rsid w:val="0017285E"/>
    <w:rPr>
      <w:rFonts w:ascii="Wingdings" w:hAnsi="Wingdings"/>
    </w:rPr>
  </w:style>
  <w:style w:type="character" w:customStyle="1" w:styleId="WW8Num22z1">
    <w:name w:val="WW8Num22z1"/>
    <w:rsid w:val="0017285E"/>
    <w:rPr>
      <w:rFonts w:ascii="Courier New" w:hAnsi="Courier New" w:cs="Courier New"/>
    </w:rPr>
  </w:style>
  <w:style w:type="character" w:customStyle="1" w:styleId="WW8Num22z3">
    <w:name w:val="WW8Num22z3"/>
    <w:rsid w:val="0017285E"/>
    <w:rPr>
      <w:rFonts w:ascii="Symbol" w:hAnsi="Symbol"/>
    </w:rPr>
  </w:style>
  <w:style w:type="character" w:customStyle="1" w:styleId="WW8Num23z0">
    <w:name w:val="WW8Num23z0"/>
    <w:rsid w:val="0017285E"/>
    <w:rPr>
      <w:rFonts w:ascii="Wingdings" w:hAnsi="Wingdings"/>
    </w:rPr>
  </w:style>
  <w:style w:type="character" w:customStyle="1" w:styleId="WW8Num23z1">
    <w:name w:val="WW8Num23z1"/>
    <w:rsid w:val="0017285E"/>
    <w:rPr>
      <w:rFonts w:ascii="Courier New" w:hAnsi="Courier New" w:cs="Courier New"/>
    </w:rPr>
  </w:style>
  <w:style w:type="character" w:customStyle="1" w:styleId="WW8Num23z3">
    <w:name w:val="WW8Num23z3"/>
    <w:rsid w:val="0017285E"/>
    <w:rPr>
      <w:rFonts w:ascii="Symbol" w:hAnsi="Symbol"/>
    </w:rPr>
  </w:style>
  <w:style w:type="character" w:customStyle="1" w:styleId="WW8Num24z0">
    <w:name w:val="WW8Num24z0"/>
    <w:rsid w:val="0017285E"/>
    <w:rPr>
      <w:rFonts w:ascii="Wingdings" w:hAnsi="Wingdings"/>
      <w:color w:val="auto"/>
    </w:rPr>
  </w:style>
  <w:style w:type="character" w:customStyle="1" w:styleId="WW8Num24z1">
    <w:name w:val="WW8Num24z1"/>
    <w:rsid w:val="0017285E"/>
    <w:rPr>
      <w:rFonts w:ascii="Courier New" w:hAnsi="Courier New" w:cs="Courier New"/>
    </w:rPr>
  </w:style>
  <w:style w:type="character" w:customStyle="1" w:styleId="WW8Num24z2">
    <w:name w:val="WW8Num24z2"/>
    <w:rsid w:val="0017285E"/>
    <w:rPr>
      <w:rFonts w:ascii="Wingdings" w:hAnsi="Wingdings"/>
    </w:rPr>
  </w:style>
  <w:style w:type="character" w:customStyle="1" w:styleId="WW8Num24z3">
    <w:name w:val="WW8Num24z3"/>
    <w:rsid w:val="0017285E"/>
    <w:rPr>
      <w:rFonts w:ascii="Symbol" w:hAnsi="Symbol"/>
    </w:rPr>
  </w:style>
  <w:style w:type="character" w:customStyle="1" w:styleId="WW8Num25z0">
    <w:name w:val="WW8Num25z0"/>
    <w:rsid w:val="0017285E"/>
    <w:rPr>
      <w:rFonts w:ascii="Wingdings" w:hAnsi="Wingdings"/>
    </w:rPr>
  </w:style>
  <w:style w:type="character" w:customStyle="1" w:styleId="WW8Num25z1">
    <w:name w:val="WW8Num25z1"/>
    <w:rsid w:val="0017285E"/>
    <w:rPr>
      <w:rFonts w:ascii="Courier New" w:hAnsi="Courier New" w:cs="Courier New"/>
    </w:rPr>
  </w:style>
  <w:style w:type="character" w:customStyle="1" w:styleId="WW8Num25z3">
    <w:name w:val="WW8Num25z3"/>
    <w:rsid w:val="0017285E"/>
    <w:rPr>
      <w:rFonts w:ascii="Symbol" w:hAnsi="Symbol"/>
    </w:rPr>
  </w:style>
  <w:style w:type="character" w:customStyle="1" w:styleId="WW8Num26z0">
    <w:name w:val="WW8Num26z0"/>
    <w:rsid w:val="0017285E"/>
    <w:rPr>
      <w:rFonts w:ascii="Wingdings" w:hAnsi="Wingdings"/>
    </w:rPr>
  </w:style>
  <w:style w:type="character" w:customStyle="1" w:styleId="WW8Num26z1">
    <w:name w:val="WW8Num26z1"/>
    <w:rsid w:val="0017285E"/>
    <w:rPr>
      <w:rFonts w:ascii="Courier New" w:hAnsi="Courier New" w:cs="Courier New"/>
    </w:rPr>
  </w:style>
  <w:style w:type="character" w:customStyle="1" w:styleId="WW8Num26z3">
    <w:name w:val="WW8Num26z3"/>
    <w:rsid w:val="0017285E"/>
    <w:rPr>
      <w:rFonts w:ascii="Symbol" w:hAnsi="Symbol"/>
    </w:rPr>
  </w:style>
  <w:style w:type="character" w:customStyle="1" w:styleId="WW8Num27z0">
    <w:name w:val="WW8Num27z0"/>
    <w:rsid w:val="0017285E"/>
    <w:rPr>
      <w:rFonts w:ascii="Wingdings" w:hAnsi="Wingdings"/>
    </w:rPr>
  </w:style>
  <w:style w:type="character" w:customStyle="1" w:styleId="WW8Num27z1">
    <w:name w:val="WW8Num27z1"/>
    <w:rsid w:val="0017285E"/>
    <w:rPr>
      <w:rFonts w:ascii="Courier New" w:hAnsi="Courier New" w:cs="Courier New"/>
    </w:rPr>
  </w:style>
  <w:style w:type="character" w:customStyle="1" w:styleId="WW8Num27z3">
    <w:name w:val="WW8Num27z3"/>
    <w:rsid w:val="0017285E"/>
    <w:rPr>
      <w:rFonts w:ascii="Symbol" w:hAnsi="Symbol"/>
    </w:rPr>
  </w:style>
  <w:style w:type="character" w:customStyle="1" w:styleId="WW8Num28z0">
    <w:name w:val="WW8Num28z0"/>
    <w:rsid w:val="0017285E"/>
    <w:rPr>
      <w:rFonts w:ascii="Wingdings" w:hAnsi="Wingdings"/>
    </w:rPr>
  </w:style>
  <w:style w:type="character" w:customStyle="1" w:styleId="WW8Num28z1">
    <w:name w:val="WW8Num28z1"/>
    <w:rsid w:val="0017285E"/>
    <w:rPr>
      <w:rFonts w:ascii="Courier New" w:hAnsi="Courier New" w:cs="Courier New"/>
    </w:rPr>
  </w:style>
  <w:style w:type="character" w:customStyle="1" w:styleId="WW8Num28z3">
    <w:name w:val="WW8Num28z3"/>
    <w:rsid w:val="0017285E"/>
    <w:rPr>
      <w:rFonts w:ascii="Symbol" w:hAnsi="Symbol"/>
    </w:rPr>
  </w:style>
  <w:style w:type="character" w:customStyle="1" w:styleId="WW8Num29z0">
    <w:name w:val="WW8Num29z0"/>
    <w:rsid w:val="0017285E"/>
    <w:rPr>
      <w:rFonts w:ascii="Wingdings" w:hAnsi="Wingdings"/>
    </w:rPr>
  </w:style>
  <w:style w:type="character" w:customStyle="1" w:styleId="WW8Num29z1">
    <w:name w:val="WW8Num29z1"/>
    <w:rsid w:val="0017285E"/>
    <w:rPr>
      <w:rFonts w:ascii="Courier New" w:hAnsi="Courier New" w:cs="Courier New"/>
    </w:rPr>
  </w:style>
  <w:style w:type="character" w:customStyle="1" w:styleId="WW8Num29z3">
    <w:name w:val="WW8Num29z3"/>
    <w:rsid w:val="0017285E"/>
    <w:rPr>
      <w:rFonts w:ascii="Symbol" w:hAnsi="Symbol"/>
    </w:rPr>
  </w:style>
  <w:style w:type="character" w:customStyle="1" w:styleId="WW8Num30z0">
    <w:name w:val="WW8Num30z0"/>
    <w:rsid w:val="0017285E"/>
    <w:rPr>
      <w:rFonts w:ascii="Wingdings" w:hAnsi="Wingdings"/>
    </w:rPr>
  </w:style>
  <w:style w:type="character" w:customStyle="1" w:styleId="WW8Num30z1">
    <w:name w:val="WW8Num30z1"/>
    <w:rsid w:val="0017285E"/>
    <w:rPr>
      <w:rFonts w:ascii="Courier New" w:hAnsi="Courier New" w:cs="Courier New"/>
    </w:rPr>
  </w:style>
  <w:style w:type="character" w:customStyle="1" w:styleId="WW8Num30z3">
    <w:name w:val="WW8Num30z3"/>
    <w:rsid w:val="0017285E"/>
    <w:rPr>
      <w:rFonts w:ascii="Symbol" w:hAnsi="Symbol"/>
    </w:rPr>
  </w:style>
  <w:style w:type="character" w:customStyle="1" w:styleId="WW8Num31z0">
    <w:name w:val="WW8Num31z0"/>
    <w:rsid w:val="0017285E"/>
    <w:rPr>
      <w:rFonts w:ascii="Wingdings" w:hAnsi="Wingdings"/>
    </w:rPr>
  </w:style>
  <w:style w:type="character" w:customStyle="1" w:styleId="WW8Num31z1">
    <w:name w:val="WW8Num31z1"/>
    <w:rsid w:val="0017285E"/>
    <w:rPr>
      <w:rFonts w:ascii="Courier New" w:hAnsi="Courier New" w:cs="Courier New"/>
    </w:rPr>
  </w:style>
  <w:style w:type="character" w:customStyle="1" w:styleId="WW8Num31z3">
    <w:name w:val="WW8Num31z3"/>
    <w:rsid w:val="0017285E"/>
    <w:rPr>
      <w:rFonts w:ascii="Symbol" w:hAnsi="Symbol"/>
    </w:rPr>
  </w:style>
  <w:style w:type="character" w:customStyle="1" w:styleId="WW8Num32z0">
    <w:name w:val="WW8Num32z0"/>
    <w:rsid w:val="0017285E"/>
    <w:rPr>
      <w:rFonts w:ascii="Wingdings" w:hAnsi="Wingdings"/>
    </w:rPr>
  </w:style>
  <w:style w:type="character" w:customStyle="1" w:styleId="WW8Num32z1">
    <w:name w:val="WW8Num32z1"/>
    <w:rsid w:val="0017285E"/>
    <w:rPr>
      <w:rFonts w:ascii="Courier New" w:hAnsi="Courier New" w:cs="Courier New"/>
    </w:rPr>
  </w:style>
  <w:style w:type="character" w:customStyle="1" w:styleId="WW8Num32z3">
    <w:name w:val="WW8Num32z3"/>
    <w:rsid w:val="0017285E"/>
    <w:rPr>
      <w:rFonts w:ascii="Symbol" w:hAnsi="Symbol"/>
    </w:rPr>
  </w:style>
  <w:style w:type="character" w:customStyle="1" w:styleId="WW8Num33z0">
    <w:name w:val="WW8Num33z0"/>
    <w:rsid w:val="0017285E"/>
    <w:rPr>
      <w:rFonts w:ascii="Wingdings" w:hAnsi="Wingdings"/>
    </w:rPr>
  </w:style>
  <w:style w:type="character" w:customStyle="1" w:styleId="WW8Num33z1">
    <w:name w:val="WW8Num33z1"/>
    <w:rsid w:val="0017285E"/>
    <w:rPr>
      <w:rFonts w:ascii="Courier New" w:hAnsi="Courier New" w:cs="Courier New"/>
    </w:rPr>
  </w:style>
  <w:style w:type="character" w:customStyle="1" w:styleId="WW8Num33z3">
    <w:name w:val="WW8Num33z3"/>
    <w:rsid w:val="0017285E"/>
    <w:rPr>
      <w:rFonts w:ascii="Symbol" w:hAnsi="Symbol"/>
    </w:rPr>
  </w:style>
  <w:style w:type="character" w:customStyle="1" w:styleId="16">
    <w:name w:val="Основной шрифт абзаца1"/>
    <w:rsid w:val="0017285E"/>
  </w:style>
  <w:style w:type="character" w:customStyle="1" w:styleId="30">
    <w:name w:val="Заголовок 3 Знак"/>
    <w:rsid w:val="0017285E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f2">
    <w:name w:val="Strong"/>
    <w:qFormat/>
    <w:locked/>
    <w:rsid w:val="0017285E"/>
    <w:rPr>
      <w:b/>
      <w:bCs/>
    </w:rPr>
  </w:style>
  <w:style w:type="character" w:customStyle="1" w:styleId="af3">
    <w:name w:val="основной текст документа Знак"/>
    <w:rsid w:val="0017285E"/>
    <w:rPr>
      <w:sz w:val="24"/>
      <w:szCs w:val="24"/>
      <w:lang w:val="ru-RU" w:eastAsia="ar-SA" w:bidi="ar-SA"/>
    </w:rPr>
  </w:style>
  <w:style w:type="paragraph" w:styleId="af4">
    <w:name w:val="Title"/>
    <w:basedOn w:val="a"/>
    <w:next w:val="aa"/>
    <w:rsid w:val="001728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5">
    <w:name w:val="List"/>
    <w:basedOn w:val="aa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17">
    <w:name w:val="Название1"/>
    <w:basedOn w:val="a"/>
    <w:rsid w:val="0017285E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17285E"/>
    <w:pPr>
      <w:suppressLineNumbers/>
    </w:pPr>
  </w:style>
  <w:style w:type="paragraph" w:customStyle="1" w:styleId="19">
    <w:name w:val="Название объекта1"/>
    <w:basedOn w:val="a"/>
    <w:next w:val="a"/>
    <w:rsid w:val="0017285E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af6">
    <w:name w:val="Знак Знак 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a">
    <w:name w:val="Обычный (веб)1"/>
    <w:basedOn w:val="a"/>
    <w:rsid w:val="0017285E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customStyle="1" w:styleId="21">
    <w:name w:val="Основной текст с отступом 21"/>
    <w:basedOn w:val="a"/>
    <w:rsid w:val="0017285E"/>
    <w:pPr>
      <w:spacing w:after="120" w:line="480" w:lineRule="auto"/>
      <w:ind w:left="283"/>
    </w:pPr>
  </w:style>
  <w:style w:type="paragraph" w:styleId="af7">
    <w:name w:val="No Spacing"/>
    <w:qFormat/>
    <w:rsid w:val="0017285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8">
    <w:name w:val="Знак Знак Знак Знак Знак Знак"/>
    <w:basedOn w:val="a"/>
    <w:rsid w:val="001728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17285E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17285E"/>
    <w:pPr>
      <w:suppressAutoHyphens/>
      <w:spacing w:after="120" w:line="480" w:lineRule="auto"/>
    </w:pPr>
  </w:style>
  <w:style w:type="paragraph" w:customStyle="1" w:styleId="1b">
    <w:name w:val="Текст примечания1"/>
    <w:basedOn w:val="a"/>
    <w:rsid w:val="0017285E"/>
    <w:rPr>
      <w:sz w:val="20"/>
      <w:szCs w:val="20"/>
    </w:rPr>
  </w:style>
  <w:style w:type="paragraph" w:customStyle="1" w:styleId="af9">
    <w:name w:val="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a">
    <w:name w:val="основной текст документа"/>
    <w:basedOn w:val="a"/>
    <w:rsid w:val="0017285E"/>
    <w:pPr>
      <w:spacing w:before="120" w:after="120"/>
      <w:jc w:val="both"/>
    </w:pPr>
  </w:style>
  <w:style w:type="paragraph" w:customStyle="1" w:styleId="20">
    <w:name w:val="Название2"/>
    <w:basedOn w:val="a"/>
    <w:next w:val="a"/>
    <w:link w:val="afb"/>
    <w:qFormat/>
    <w:locked/>
    <w:rsid w:val="0017285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b">
    <w:name w:val="Название Знак"/>
    <w:link w:val="20"/>
    <w:rsid w:val="0017285E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c">
    <w:name w:val="Subtitle"/>
    <w:basedOn w:val="af4"/>
    <w:next w:val="aa"/>
    <w:link w:val="afd"/>
    <w:qFormat/>
    <w:locked/>
    <w:rsid w:val="0017285E"/>
    <w:pPr>
      <w:jc w:val="center"/>
    </w:pPr>
    <w:rPr>
      <w:i/>
      <w:iCs/>
    </w:rPr>
  </w:style>
  <w:style w:type="character" w:customStyle="1" w:styleId="afd">
    <w:name w:val="Подзаголовок Знак"/>
    <w:link w:val="afc"/>
    <w:rsid w:val="0017285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e">
    <w:name w:val="List Paragraph"/>
    <w:basedOn w:val="a"/>
    <w:qFormat/>
    <w:rsid w:val="0017285E"/>
    <w:pPr>
      <w:ind w:left="708"/>
    </w:pPr>
  </w:style>
  <w:style w:type="paragraph" w:customStyle="1" w:styleId="aff">
    <w:name w:val="Заголовок таблицы"/>
    <w:basedOn w:val="af"/>
    <w:rsid w:val="0017285E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0">
    <w:name w:val="Содержимое врезки"/>
    <w:basedOn w:val="aa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aff1">
    <w:name w:val="Знак Знак Знак Знак Знак Знак Знак"/>
    <w:basedOn w:val="a"/>
    <w:rsid w:val="001728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4"/>
    <w:rsid w:val="0017285E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link w:val="22"/>
    <w:rsid w:val="0017285E"/>
    <w:rPr>
      <w:sz w:val="24"/>
      <w:szCs w:val="24"/>
    </w:rPr>
  </w:style>
  <w:style w:type="paragraph" w:customStyle="1" w:styleId="consplusnormal1">
    <w:name w:val="consplusnormal"/>
    <w:basedOn w:val="a"/>
    <w:rsid w:val="0017285E"/>
    <w:pPr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8Num3z0">
    <w:name w:val="WW8Num3z0"/>
    <w:rsid w:val="005B1717"/>
    <w:rPr>
      <w:rFonts w:ascii="Wingdings" w:hAnsi="Wingdings"/>
    </w:rPr>
  </w:style>
  <w:style w:type="character" w:customStyle="1" w:styleId="WW8Num3z1">
    <w:name w:val="WW8Num3z1"/>
    <w:rsid w:val="005B1717"/>
    <w:rPr>
      <w:rFonts w:ascii="Nimbus Roman No9 L" w:hAnsi="Nimbus Roman No9 L" w:cs="Courier New"/>
      <w:sz w:val="28"/>
      <w:szCs w:val="28"/>
    </w:rPr>
  </w:style>
  <w:style w:type="character" w:customStyle="1" w:styleId="Absatz-Standardschriftart">
    <w:name w:val="Absatz-Standardschriftart"/>
    <w:rsid w:val="005B1717"/>
  </w:style>
  <w:style w:type="character" w:customStyle="1" w:styleId="WW-Absatz-Standardschriftart">
    <w:name w:val="WW-Absatz-Standardschriftart"/>
    <w:rsid w:val="005B1717"/>
  </w:style>
  <w:style w:type="character" w:customStyle="1" w:styleId="WW-Absatz-Standardschriftart1">
    <w:name w:val="WW-Absatz-Standardschriftart1"/>
    <w:rsid w:val="005B1717"/>
  </w:style>
  <w:style w:type="character" w:customStyle="1" w:styleId="25">
    <w:name w:val="Основной шрифт абзаца2"/>
    <w:rsid w:val="005B1717"/>
  </w:style>
  <w:style w:type="character" w:customStyle="1" w:styleId="WW-Absatz-Standardschriftart11">
    <w:name w:val="WW-Absatz-Standardschriftart11"/>
    <w:rsid w:val="005B1717"/>
  </w:style>
  <w:style w:type="character" w:customStyle="1" w:styleId="WW-Absatz-Standardschriftart111">
    <w:name w:val="WW-Absatz-Standardschriftart111"/>
    <w:rsid w:val="005B1717"/>
  </w:style>
  <w:style w:type="character" w:customStyle="1" w:styleId="WW-Absatz-Standardschriftart1111">
    <w:name w:val="WW-Absatz-Standardschriftart1111"/>
    <w:rsid w:val="005B1717"/>
  </w:style>
  <w:style w:type="character" w:customStyle="1" w:styleId="WW-Absatz-Standardschriftart11111">
    <w:name w:val="WW-Absatz-Standardschriftart11111"/>
    <w:rsid w:val="005B1717"/>
  </w:style>
  <w:style w:type="character" w:customStyle="1" w:styleId="WW-Absatz-Standardschriftart111111">
    <w:name w:val="WW-Absatz-Standardschriftart111111"/>
    <w:rsid w:val="005B1717"/>
  </w:style>
  <w:style w:type="character" w:customStyle="1" w:styleId="WW8Num3z3">
    <w:name w:val="WW8Num3z3"/>
    <w:rsid w:val="005B1717"/>
    <w:rPr>
      <w:rFonts w:ascii="Symbol" w:hAnsi="Symbol"/>
    </w:rPr>
  </w:style>
  <w:style w:type="character" w:customStyle="1" w:styleId="WW8Num13z4">
    <w:name w:val="WW8Num13z4"/>
    <w:rsid w:val="005B1717"/>
    <w:rPr>
      <w:rFonts w:ascii="Courier New" w:hAnsi="Courier New" w:cs="Courier New"/>
    </w:rPr>
  </w:style>
  <w:style w:type="character" w:customStyle="1" w:styleId="WW8Num15z1">
    <w:name w:val="WW8Num15z1"/>
    <w:rsid w:val="005B1717"/>
    <w:rPr>
      <w:rFonts w:ascii="Courier New" w:hAnsi="Courier New" w:cs="Courier New"/>
    </w:rPr>
  </w:style>
  <w:style w:type="character" w:customStyle="1" w:styleId="WW8Num19z3">
    <w:name w:val="WW8Num19z3"/>
    <w:rsid w:val="005B1717"/>
    <w:rPr>
      <w:rFonts w:ascii="Symbol" w:hAnsi="Symbol"/>
    </w:rPr>
  </w:style>
  <w:style w:type="character" w:customStyle="1" w:styleId="WW8Num22z2">
    <w:name w:val="WW8Num22z2"/>
    <w:rsid w:val="005B1717"/>
    <w:rPr>
      <w:rFonts w:ascii="Wingdings" w:hAnsi="Wingdings"/>
    </w:rPr>
  </w:style>
  <w:style w:type="character" w:customStyle="1" w:styleId="aff2">
    <w:name w:val="Символ нумерации"/>
    <w:rsid w:val="005B1717"/>
    <w:rPr>
      <w:sz w:val="28"/>
      <w:szCs w:val="28"/>
    </w:rPr>
  </w:style>
  <w:style w:type="character" w:customStyle="1" w:styleId="aff3">
    <w:name w:val="Маркеры списка"/>
    <w:rsid w:val="005B1717"/>
    <w:rPr>
      <w:rFonts w:ascii="OpenSymbol" w:eastAsia="OpenSymbol" w:hAnsi="OpenSymbol" w:cs="OpenSymbol"/>
    </w:rPr>
  </w:style>
  <w:style w:type="paragraph" w:customStyle="1" w:styleId="26">
    <w:name w:val="Название2"/>
    <w:basedOn w:val="a"/>
    <w:rsid w:val="005B1717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rsid w:val="005B1717"/>
    <w:pPr>
      <w:suppressLineNumbers/>
    </w:pPr>
  </w:style>
  <w:style w:type="paragraph" w:customStyle="1" w:styleId="220">
    <w:name w:val="Основной текст с отступом 22"/>
    <w:basedOn w:val="a"/>
    <w:rsid w:val="005B171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B1717"/>
    <w:pPr>
      <w:spacing w:after="120"/>
      <w:ind w:left="283"/>
    </w:pPr>
    <w:rPr>
      <w:sz w:val="16"/>
      <w:szCs w:val="16"/>
    </w:rPr>
  </w:style>
  <w:style w:type="character" w:styleId="aff4">
    <w:name w:val="footnote reference"/>
    <w:rsid w:val="005B1717"/>
    <w:rPr>
      <w:vertAlign w:val="superscript"/>
    </w:rPr>
  </w:style>
  <w:style w:type="paragraph" w:styleId="aff5">
    <w:name w:val="footnote text"/>
    <w:basedOn w:val="a"/>
    <w:link w:val="aff6"/>
    <w:rsid w:val="005B1717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6">
    <w:name w:val="Текст сноски Знак"/>
    <w:link w:val="aff5"/>
    <w:rsid w:val="005B1717"/>
    <w:rPr>
      <w:lang w:eastAsia="ar-SA"/>
    </w:rPr>
  </w:style>
  <w:style w:type="paragraph" w:customStyle="1" w:styleId="ConsNonformat">
    <w:name w:val="ConsNonformat"/>
    <w:rsid w:val="005B17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7">
    <w:name w:val="Символ сноски"/>
    <w:rsid w:val="005B1717"/>
    <w:rPr>
      <w:vertAlign w:val="superscript"/>
    </w:rPr>
  </w:style>
  <w:style w:type="numbering" w:customStyle="1" w:styleId="1c">
    <w:name w:val="Нет списка1"/>
    <w:next w:val="a2"/>
    <w:semiHidden/>
    <w:rsid w:val="00AE4A94"/>
  </w:style>
  <w:style w:type="paragraph" w:customStyle="1" w:styleId="msonormalcxspmiddle">
    <w:name w:val="msonormalcxspmiddle"/>
    <w:basedOn w:val="a"/>
    <w:rsid w:val="00AE4A94"/>
    <w:pPr>
      <w:spacing w:before="100" w:beforeAutospacing="1" w:after="100" w:afterAutospacing="1"/>
    </w:pPr>
    <w:rPr>
      <w:lang w:eastAsia="ru-RU"/>
    </w:rPr>
  </w:style>
  <w:style w:type="paragraph" w:customStyle="1" w:styleId="aff8">
    <w:name w:val="Знак Знак Знак Знак Знак Знак Знак Знак Знак Знак Знак Знак Знак"/>
    <w:basedOn w:val="a"/>
    <w:rsid w:val="003C3A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uiPriority w:val="99"/>
    <w:rsid w:val="00DD00D4"/>
    <w:rPr>
      <w:sz w:val="24"/>
      <w:szCs w:val="24"/>
      <w:lang w:eastAsia="ar-SA"/>
    </w:rPr>
  </w:style>
  <w:style w:type="character" w:customStyle="1" w:styleId="HTML0">
    <w:name w:val="Стандартный HTML Знак"/>
    <w:link w:val="HTML"/>
    <w:locked/>
    <w:rsid w:val="00D87A73"/>
    <w:rPr>
      <w:rFonts w:ascii="Courier New" w:hAnsi="Courier New" w:cs="Courier New"/>
      <w:lang w:eastAsia="ar-SA"/>
    </w:rPr>
  </w:style>
  <w:style w:type="paragraph" w:customStyle="1" w:styleId="headertext">
    <w:name w:val="headertext"/>
    <w:basedOn w:val="a"/>
    <w:rsid w:val="00D87A73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D87A73"/>
    <w:pPr>
      <w:spacing w:before="100" w:beforeAutospacing="1" w:after="100" w:afterAutospacing="1"/>
    </w:pPr>
    <w:rPr>
      <w:lang w:eastAsia="ru-RU"/>
    </w:rPr>
  </w:style>
  <w:style w:type="paragraph" w:customStyle="1" w:styleId="unformattext">
    <w:name w:val="unformattext"/>
    <w:basedOn w:val="a"/>
    <w:rsid w:val="00D87A73"/>
    <w:pPr>
      <w:spacing w:before="100" w:beforeAutospacing="1" w:after="100" w:afterAutospacing="1"/>
    </w:pPr>
    <w:rPr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D87A73"/>
    <w:pPr>
      <w:tabs>
        <w:tab w:val="left" w:pos="2160"/>
      </w:tabs>
      <w:spacing w:before="120" w:line="240" w:lineRule="exact"/>
      <w:jc w:val="both"/>
    </w:pPr>
    <w:rPr>
      <w:noProof/>
      <w:lang w:val="en-US" w:eastAsia="ru-RU"/>
    </w:rPr>
  </w:style>
  <w:style w:type="character" w:customStyle="1" w:styleId="aff9">
    <w:name w:val="Гипертекстовая ссылка"/>
    <w:basedOn w:val="a0"/>
    <w:uiPriority w:val="99"/>
    <w:rsid w:val="00D87A73"/>
    <w:rPr>
      <w:rFonts w:cs="Times New Roman"/>
      <w:color w:val="106BBE"/>
    </w:rPr>
  </w:style>
  <w:style w:type="character" w:customStyle="1" w:styleId="a6">
    <w:name w:val="Нижний колонтитул Знак"/>
    <w:basedOn w:val="a0"/>
    <w:link w:val="a5"/>
    <w:uiPriority w:val="99"/>
    <w:rsid w:val="00D87A73"/>
    <w:rPr>
      <w:sz w:val="24"/>
      <w:szCs w:val="24"/>
      <w:lang w:eastAsia="ar-SA"/>
    </w:rPr>
  </w:style>
  <w:style w:type="paragraph" w:customStyle="1" w:styleId="affa">
    <w:name w:val="Комментарий"/>
    <w:basedOn w:val="a"/>
    <w:next w:val="a"/>
    <w:uiPriority w:val="99"/>
    <w:rsid w:val="00D87A7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lang w:eastAsia="ru-RU"/>
    </w:rPr>
  </w:style>
  <w:style w:type="paragraph" w:customStyle="1" w:styleId="affb">
    <w:name w:val="Информация о версии"/>
    <w:basedOn w:val="affa"/>
    <w:next w:val="a"/>
    <w:uiPriority w:val="99"/>
    <w:rsid w:val="00D87A73"/>
    <w:rPr>
      <w:i/>
      <w:iCs/>
    </w:rPr>
  </w:style>
  <w:style w:type="character" w:customStyle="1" w:styleId="affc">
    <w:name w:val="Цветовое выделение"/>
    <w:uiPriority w:val="99"/>
    <w:rsid w:val="00D87A73"/>
    <w:rPr>
      <w:b/>
      <w:color w:val="26282F"/>
    </w:rPr>
  </w:style>
  <w:style w:type="paragraph" w:customStyle="1" w:styleId="affd">
    <w:name w:val="Нормальный (таблица)"/>
    <w:basedOn w:val="a"/>
    <w:next w:val="a"/>
    <w:uiPriority w:val="99"/>
    <w:rsid w:val="00D87A7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fe">
    <w:name w:val="Таблицы (моноширинный)"/>
    <w:basedOn w:val="a"/>
    <w:next w:val="a"/>
    <w:uiPriority w:val="99"/>
    <w:rsid w:val="00D87A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D87A7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27114885/0" TargetMode="External"/><Relationship Id="rId18" Type="http://schemas.openxmlformats.org/officeDocument/2006/relationships/hyperlink" Target="http://internet.garant.ru/document/redirect/27123874/1000" TargetMode="External"/><Relationship Id="rId26" Type="http://schemas.openxmlformats.org/officeDocument/2006/relationships/hyperlink" Target="http://internet.garant.ru/document/redirect/27112151/115" TargetMode="External"/><Relationship Id="rId39" Type="http://schemas.openxmlformats.org/officeDocument/2006/relationships/hyperlink" Target="http://internet.garant.ru/document/redirect/27112151/147" TargetMode="External"/><Relationship Id="rId21" Type="http://schemas.openxmlformats.org/officeDocument/2006/relationships/hyperlink" Target="http://internet.garant.ru/document/redirect/27112151/1317" TargetMode="External"/><Relationship Id="rId34" Type="http://schemas.openxmlformats.org/officeDocument/2006/relationships/hyperlink" Target="http://internet.garant.ru/document/redirect/12177515/706" TargetMode="External"/><Relationship Id="rId42" Type="http://schemas.openxmlformats.org/officeDocument/2006/relationships/hyperlink" Target="http://internet.garant.ru/document/redirect/4179328/0" TargetMode="External"/><Relationship Id="rId47" Type="http://schemas.openxmlformats.org/officeDocument/2006/relationships/hyperlink" Target="http://internet.garant.ru/document/redirect/12184522/21" TargetMode="External"/><Relationship Id="rId50" Type="http://schemas.openxmlformats.org/officeDocument/2006/relationships/hyperlink" Target="http://internet.garant.ru/document/redirect/27112151/315" TargetMode="External"/><Relationship Id="rId55" Type="http://schemas.openxmlformats.org/officeDocument/2006/relationships/hyperlink" Target="http://internet.garant.ru/document/redirect/12184522/21" TargetMode="External"/><Relationship Id="rId63" Type="http://schemas.openxmlformats.org/officeDocument/2006/relationships/hyperlink" Target="http://internet.garant.ru/document/redirect/12177515/7301" TargetMode="External"/><Relationship Id="rId68" Type="http://schemas.openxmlformats.org/officeDocument/2006/relationships/hyperlink" Target="http://internet.garant.ru/document/redirect/12184522/54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internet.garant.ru/document/redirect/27112151/147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.stepnoe26@yandex.ru" TargetMode="External"/><Relationship Id="rId29" Type="http://schemas.openxmlformats.org/officeDocument/2006/relationships/hyperlink" Target="http://internet.garant.ru/document/redirect/27112151/217" TargetMode="External"/><Relationship Id="rId11" Type="http://schemas.openxmlformats.org/officeDocument/2006/relationships/hyperlink" Target="http://internet.garant.ru/document/redirect/10164072/0" TargetMode="External"/><Relationship Id="rId24" Type="http://schemas.openxmlformats.org/officeDocument/2006/relationships/hyperlink" Target="http://internet.garant.ru/document/redirect/12187691/0" TargetMode="External"/><Relationship Id="rId32" Type="http://schemas.openxmlformats.org/officeDocument/2006/relationships/hyperlink" Target="http://internet.garant.ru/document/redirect/27112151/217" TargetMode="External"/><Relationship Id="rId37" Type="http://schemas.openxmlformats.org/officeDocument/2006/relationships/hyperlink" Target="http://internet.garant.ru/document/redirect/12177515/72" TargetMode="External"/><Relationship Id="rId40" Type="http://schemas.openxmlformats.org/officeDocument/2006/relationships/hyperlink" Target="http://internet.garant.ru/document/redirect/27112151/315" TargetMode="External"/><Relationship Id="rId45" Type="http://schemas.openxmlformats.org/officeDocument/2006/relationships/hyperlink" Target="http://internet.garant.ru/document/redirect/27112151/147" TargetMode="External"/><Relationship Id="rId53" Type="http://schemas.openxmlformats.org/officeDocument/2006/relationships/hyperlink" Target="http://internet.garant.ru/document/redirect/12184522/0" TargetMode="External"/><Relationship Id="rId58" Type="http://schemas.openxmlformats.org/officeDocument/2006/relationships/hyperlink" Target="http://internet.garant.ru/document/redirect/12184522/21" TargetMode="External"/><Relationship Id="rId66" Type="http://schemas.openxmlformats.org/officeDocument/2006/relationships/hyperlink" Target="http://internet.garant.ru/document/redirect/27112151/315" TargetMode="External"/><Relationship Id="rId7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new.stepnoe.ru" TargetMode="External"/><Relationship Id="rId23" Type="http://schemas.openxmlformats.org/officeDocument/2006/relationships/hyperlink" Target="http://internet.garant.ru/document/redirect/27112151/115" TargetMode="External"/><Relationship Id="rId28" Type="http://schemas.openxmlformats.org/officeDocument/2006/relationships/hyperlink" Target="http://internet.garant.ru/document/redirect/27112151/115" TargetMode="External"/><Relationship Id="rId36" Type="http://schemas.openxmlformats.org/officeDocument/2006/relationships/hyperlink" Target="http://internet.garant.ru/document/redirect/12177515/16172" TargetMode="External"/><Relationship Id="rId49" Type="http://schemas.openxmlformats.org/officeDocument/2006/relationships/hyperlink" Target="http://internet.garant.ru/document/redirect/27112151/147" TargetMode="External"/><Relationship Id="rId57" Type="http://schemas.openxmlformats.org/officeDocument/2006/relationships/hyperlink" Target="http://internet.garant.ru/document/redirect/12184522/54" TargetMode="External"/><Relationship Id="rId61" Type="http://schemas.openxmlformats.org/officeDocument/2006/relationships/hyperlink" Target="http://internet.garant.ru/document/redirect/27112151/147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27112151/147" TargetMode="External"/><Relationship Id="rId31" Type="http://schemas.openxmlformats.org/officeDocument/2006/relationships/hyperlink" Target="http://internet.garant.ru/document/redirect/27112151/115" TargetMode="External"/><Relationship Id="rId44" Type="http://schemas.openxmlformats.org/officeDocument/2006/relationships/hyperlink" Target="http://internet.garant.ru/document/redirect/27112151/315" TargetMode="External"/><Relationship Id="rId52" Type="http://schemas.openxmlformats.org/officeDocument/2006/relationships/hyperlink" Target="http://internet.garant.ru/document/redirect/12184522/54" TargetMode="External"/><Relationship Id="rId60" Type="http://schemas.openxmlformats.org/officeDocument/2006/relationships/hyperlink" Target="http://internet.garant.ru/document/redirect/12184522/54" TargetMode="External"/><Relationship Id="rId65" Type="http://schemas.openxmlformats.org/officeDocument/2006/relationships/hyperlink" Target="http://internet.garant.ru/document/redirect/27112151/147" TargetMode="External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http://internet.garant.ru/document/redirect/27112151/217" TargetMode="External"/><Relationship Id="rId27" Type="http://schemas.openxmlformats.org/officeDocument/2006/relationships/hyperlink" Target="http://internet.garant.ru/document/redirect/27112151/217" TargetMode="External"/><Relationship Id="rId30" Type="http://schemas.openxmlformats.org/officeDocument/2006/relationships/hyperlink" Target="http://internet.garant.ru/document/redirect/27112151/217" TargetMode="External"/><Relationship Id="rId35" Type="http://schemas.openxmlformats.org/officeDocument/2006/relationships/hyperlink" Target="http://internet.garant.ru/document/redirect/12177515/91" TargetMode="External"/><Relationship Id="rId43" Type="http://schemas.openxmlformats.org/officeDocument/2006/relationships/hyperlink" Target="http://internet.garant.ru/document/redirect/58047526/0" TargetMode="External"/><Relationship Id="rId48" Type="http://schemas.openxmlformats.org/officeDocument/2006/relationships/hyperlink" Target="http://internet.garant.ru/document/redirect/12184522/54" TargetMode="External"/><Relationship Id="rId56" Type="http://schemas.openxmlformats.org/officeDocument/2006/relationships/hyperlink" Target="http://internet.garant.ru/document/redirect/12184522/54" TargetMode="External"/><Relationship Id="rId64" Type="http://schemas.openxmlformats.org/officeDocument/2006/relationships/hyperlink" Target="http://internet.garant.ru/document/redirect/12177515/7301" TargetMode="External"/><Relationship Id="rId69" Type="http://schemas.openxmlformats.org/officeDocument/2006/relationships/hyperlink" Target="http://internet.garant.ru/document/redirect/12184522/21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/redirect/12184522/21" TargetMode="External"/><Relationship Id="rId72" Type="http://schemas.openxmlformats.org/officeDocument/2006/relationships/hyperlink" Target="http://internet.garant.ru/document/redirect/27112151/315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27114611/0" TargetMode="External"/><Relationship Id="rId17" Type="http://schemas.openxmlformats.org/officeDocument/2006/relationships/hyperlink" Target="http://stepobr.ru/" TargetMode="External"/><Relationship Id="rId25" Type="http://schemas.openxmlformats.org/officeDocument/2006/relationships/hyperlink" Target="http://internet.garant.ru/document/redirect/27112151/217" TargetMode="External"/><Relationship Id="rId33" Type="http://schemas.openxmlformats.org/officeDocument/2006/relationships/hyperlink" Target="http://internet.garant.ru/document/redirect/27112151/115" TargetMode="External"/><Relationship Id="rId38" Type="http://schemas.openxmlformats.org/officeDocument/2006/relationships/hyperlink" Target="http://internet.garant.ru/document/redirect/12177515/0" TargetMode="External"/><Relationship Id="rId46" Type="http://schemas.openxmlformats.org/officeDocument/2006/relationships/hyperlink" Target="http://internet.garant.ru/document/redirect/27112151/315" TargetMode="External"/><Relationship Id="rId59" Type="http://schemas.openxmlformats.org/officeDocument/2006/relationships/hyperlink" Target="http://internet.garant.ru/document/redirect/12184522/0" TargetMode="External"/><Relationship Id="rId67" Type="http://schemas.openxmlformats.org/officeDocument/2006/relationships/hyperlink" Target="http://internet.garant.ru/document/redirect/12184522/21" TargetMode="External"/><Relationship Id="rId20" Type="http://schemas.openxmlformats.org/officeDocument/2006/relationships/hyperlink" Target="http://internet.garant.ru/document/redirect/27112151/315" TargetMode="External"/><Relationship Id="rId41" Type="http://schemas.openxmlformats.org/officeDocument/2006/relationships/hyperlink" Target="http://internet.garant.ru/document/redirect/10164504/3" TargetMode="External"/><Relationship Id="rId54" Type="http://schemas.openxmlformats.org/officeDocument/2006/relationships/hyperlink" Target="http://internet.garant.ru/document/redirect/12184522/21" TargetMode="External"/><Relationship Id="rId62" Type="http://schemas.openxmlformats.org/officeDocument/2006/relationships/hyperlink" Target="http://internet.garant.ru/document/redirect/27112151/315" TargetMode="External"/><Relationship Id="rId70" Type="http://schemas.openxmlformats.org/officeDocument/2006/relationships/hyperlink" Target="http://internet.garant.ru/document/redirect/12184522/54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B1AF-2520-45A9-9925-0E7E69F0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11192</Words>
  <Characters>63801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*</Company>
  <LinksUpToDate>false</LinksUpToDate>
  <CharactersWithSpaces>74844</CharactersWithSpaces>
  <SharedDoc>false</SharedDoc>
  <HLinks>
    <vt:vector size="30" baseType="variant">
      <vt:variant>
        <vt:i4>7209078</vt:i4>
      </vt:variant>
      <vt:variant>
        <vt:i4>12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7209078</vt:i4>
      </vt:variant>
      <vt:variant>
        <vt:i4>9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mailto:predgor_rono@stavminobr.ru</vt:lpwstr>
      </vt:variant>
      <vt:variant>
        <vt:lpwstr/>
      </vt:variant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ConsultantPlus</dc:creator>
  <cp:keywords/>
  <cp:lastModifiedBy>Пользователь Windows</cp:lastModifiedBy>
  <cp:revision>24</cp:revision>
  <cp:lastPrinted>2022-11-14T06:12:00Z</cp:lastPrinted>
  <dcterms:created xsi:type="dcterms:W3CDTF">2022-01-14T12:52:00Z</dcterms:created>
  <dcterms:modified xsi:type="dcterms:W3CDTF">2022-11-30T12:43:00Z</dcterms:modified>
</cp:coreProperties>
</file>