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2F38E2" w:rsidRPr="002F38E2" w:rsidTr="00493B32">
        <w:trPr>
          <w:trHeight w:val="1062"/>
        </w:trPr>
        <w:tc>
          <w:tcPr>
            <w:tcW w:w="9388" w:type="dxa"/>
            <w:hideMark/>
          </w:tcPr>
          <w:p w:rsidR="00890238" w:rsidRDefault="00890238" w:rsidP="00890238">
            <w:pPr>
              <w:ind w:left="180"/>
              <w:jc w:val="center"/>
              <w:rPr>
                <w:b/>
                <w:sz w:val="28"/>
                <w:szCs w:val="28"/>
              </w:rPr>
            </w:pPr>
            <w:bookmarkStart w:id="0" w:name="_Hlk67383086"/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864076" wp14:editId="6363CA21">
                  <wp:extent cx="476250" cy="609600"/>
                  <wp:effectExtent l="0" t="0" r="0" b="0"/>
                  <wp:docPr id="2" name="Рисунок 2" descr="_k_v_qw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k_v_qw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890238" w:rsidRDefault="00890238" w:rsidP="00890238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90238" w:rsidRDefault="00890238" w:rsidP="00890238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СТЕПНОВСКОГО МУНИЦИПАЛЬНОГО ОКРУГА</w:t>
            </w:r>
          </w:p>
          <w:p w:rsidR="00890238" w:rsidRDefault="00890238" w:rsidP="00890238">
            <w:pPr>
              <w:spacing w:line="336" w:lineRule="auto"/>
              <w:ind w:left="181"/>
              <w:jc w:val="center"/>
              <w:rPr>
                <w:b/>
              </w:rPr>
            </w:pPr>
            <w:r>
              <w:rPr>
                <w:b/>
              </w:rPr>
              <w:t xml:space="preserve"> СТАВРОПОЛЬСКОГО КРАЯ</w:t>
            </w:r>
          </w:p>
          <w:p w:rsidR="00890238" w:rsidRDefault="00890238" w:rsidP="00890238">
            <w:pPr>
              <w:ind w:lef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90238" w:rsidRDefault="00890238" w:rsidP="00890238">
            <w:pPr>
              <w:ind w:left="180"/>
              <w:jc w:val="center"/>
              <w:rPr>
                <w:sz w:val="16"/>
                <w:szCs w:val="16"/>
              </w:rPr>
            </w:pPr>
          </w:p>
          <w:p w:rsidR="00890238" w:rsidRDefault="00B673A6" w:rsidP="00890238">
            <w:pPr>
              <w:ind w:right="-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 2022 г.</w:t>
            </w:r>
            <w:r w:rsidR="00890238"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890238">
              <w:t>с</w:t>
            </w:r>
            <w:proofErr w:type="gramEnd"/>
            <w:r w:rsidR="00890238">
              <w:t>.  Степное</w:t>
            </w:r>
            <w:r w:rsidR="00890238">
              <w:rPr>
                <w:sz w:val="28"/>
                <w:szCs w:val="28"/>
              </w:rPr>
              <w:t xml:space="preserve">                                    № </w:t>
            </w:r>
            <w:r>
              <w:rPr>
                <w:sz w:val="28"/>
                <w:szCs w:val="28"/>
              </w:rPr>
              <w:t>517</w:t>
            </w:r>
          </w:p>
          <w:p w:rsidR="00890238" w:rsidRDefault="00890238" w:rsidP="00890238">
            <w:pPr>
              <w:spacing w:line="240" w:lineRule="exact"/>
              <w:ind w:left="-567"/>
              <w:jc w:val="both"/>
              <w:rPr>
                <w:sz w:val="28"/>
                <w:szCs w:val="28"/>
              </w:rPr>
            </w:pPr>
          </w:p>
          <w:p w:rsidR="002F38E2" w:rsidRPr="002F38E2" w:rsidRDefault="002F38E2" w:rsidP="002F38E2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  <w:p w:rsidR="002F38E2" w:rsidRPr="002F38E2" w:rsidRDefault="002F38E2" w:rsidP="002F38E2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1E5755" w:rsidRPr="001E5755" w:rsidRDefault="001E5755" w:rsidP="001E5755">
      <w:pPr>
        <w:tabs>
          <w:tab w:val="left" w:pos="9637"/>
        </w:tabs>
        <w:jc w:val="both"/>
        <w:rPr>
          <w:sz w:val="28"/>
          <w:szCs w:val="28"/>
          <w:lang w:eastAsia="ru-RU"/>
        </w:rPr>
      </w:pPr>
    </w:p>
    <w:p w:rsidR="008E670C" w:rsidRPr="00897579" w:rsidRDefault="008E670C" w:rsidP="001E5755">
      <w:pPr>
        <w:tabs>
          <w:tab w:val="left" w:pos="9637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="00D21595">
        <w:rPr>
          <w:sz w:val="28"/>
          <w:szCs w:val="28"/>
          <w:lang w:eastAsia="ru-RU"/>
        </w:rPr>
        <w:t>админ</w:t>
      </w:r>
      <w:r w:rsidR="00D21595">
        <w:rPr>
          <w:sz w:val="28"/>
          <w:szCs w:val="28"/>
          <w:lang w:eastAsia="ru-RU"/>
        </w:rPr>
        <w:t>и</w:t>
      </w:r>
      <w:r w:rsidR="00D21595">
        <w:rPr>
          <w:sz w:val="28"/>
          <w:szCs w:val="28"/>
          <w:lang w:eastAsia="ru-RU"/>
        </w:rPr>
        <w:t xml:space="preserve">страцией Степновского муниципального округа Ставропольского края </w:t>
      </w:r>
      <w:r w:rsidRPr="00D875A1">
        <w:rPr>
          <w:sz w:val="28"/>
          <w:szCs w:val="28"/>
          <w:lang w:eastAsia="ru-RU"/>
        </w:rPr>
        <w:t>гос</w:t>
      </w:r>
      <w:r w:rsidRPr="00D875A1">
        <w:rPr>
          <w:sz w:val="28"/>
          <w:szCs w:val="28"/>
          <w:lang w:eastAsia="ru-RU"/>
        </w:rPr>
        <w:t>у</w:t>
      </w:r>
      <w:r w:rsidRPr="00D875A1">
        <w:rPr>
          <w:sz w:val="28"/>
          <w:szCs w:val="28"/>
          <w:lang w:eastAsia="ru-RU"/>
        </w:rPr>
        <w:t xml:space="preserve">дарственной услуги </w:t>
      </w:r>
      <w:r>
        <w:rPr>
          <w:sz w:val="28"/>
          <w:szCs w:val="28"/>
          <w:lang w:eastAsia="ru-RU"/>
        </w:rPr>
        <w:t>«</w:t>
      </w:r>
      <w:r w:rsidRPr="00D429E0">
        <w:rPr>
          <w:sz w:val="28"/>
          <w:szCs w:val="28"/>
          <w:lang w:eastAsia="ru-RU"/>
        </w:rPr>
        <w:t>Выдача разрешения на изменение имени и фамилии р</w:t>
      </w:r>
      <w:r w:rsidRPr="00D429E0">
        <w:rPr>
          <w:sz w:val="28"/>
          <w:szCs w:val="28"/>
          <w:lang w:eastAsia="ru-RU"/>
        </w:rPr>
        <w:t>е</w:t>
      </w:r>
      <w:r w:rsidRPr="00D429E0">
        <w:rPr>
          <w:sz w:val="28"/>
          <w:szCs w:val="28"/>
          <w:lang w:eastAsia="ru-RU"/>
        </w:rPr>
        <w:t>бенка в случаях, предусмотренных законодательством Российской Федер</w:t>
      </w:r>
      <w:r w:rsidRPr="00D429E0">
        <w:rPr>
          <w:sz w:val="28"/>
          <w:szCs w:val="28"/>
          <w:lang w:eastAsia="ru-RU"/>
        </w:rPr>
        <w:t>а</w:t>
      </w:r>
      <w:r w:rsidRPr="00D429E0">
        <w:rPr>
          <w:sz w:val="28"/>
          <w:szCs w:val="28"/>
          <w:lang w:eastAsia="ru-RU"/>
        </w:rPr>
        <w:t>ции</w:t>
      </w:r>
      <w:r>
        <w:rPr>
          <w:sz w:val="28"/>
          <w:szCs w:val="28"/>
          <w:lang w:eastAsia="ru-RU"/>
        </w:rPr>
        <w:t>»</w:t>
      </w:r>
    </w:p>
    <w:p w:rsidR="008E670C" w:rsidRDefault="008E670C" w:rsidP="001E5755">
      <w:pPr>
        <w:tabs>
          <w:tab w:val="left" w:pos="9637"/>
        </w:tabs>
        <w:rPr>
          <w:sz w:val="28"/>
          <w:szCs w:val="28"/>
          <w:lang w:eastAsia="ru-RU"/>
        </w:rPr>
      </w:pPr>
    </w:p>
    <w:p w:rsidR="001E5755" w:rsidRPr="00D875A1" w:rsidRDefault="001E5755" w:rsidP="001E5755">
      <w:pPr>
        <w:tabs>
          <w:tab w:val="left" w:pos="9637"/>
        </w:tabs>
        <w:rPr>
          <w:sz w:val="28"/>
          <w:szCs w:val="28"/>
          <w:lang w:eastAsia="ru-RU"/>
        </w:rPr>
      </w:pPr>
    </w:p>
    <w:p w:rsidR="00AF369F" w:rsidRDefault="008E670C" w:rsidP="00AF3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1C5A41">
        <w:rPr>
          <w:sz w:val="28"/>
          <w:szCs w:val="28"/>
        </w:rPr>
        <w:t xml:space="preserve"> от 27 июля 2010 года</w:t>
      </w:r>
      <w:r w:rsidRPr="009C5AF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993623" w:rsidRPr="00993623">
        <w:rPr>
          <w:sz w:val="28"/>
          <w:szCs w:val="28"/>
        </w:rPr>
        <w:t>Закон</w:t>
      </w:r>
      <w:r w:rsidR="00993623">
        <w:rPr>
          <w:sz w:val="28"/>
          <w:szCs w:val="28"/>
        </w:rPr>
        <w:t xml:space="preserve">ом Ставропольского края от 28 февраля </w:t>
      </w:r>
      <w:r w:rsidR="00993623" w:rsidRPr="00993623">
        <w:rPr>
          <w:sz w:val="28"/>
          <w:szCs w:val="28"/>
        </w:rPr>
        <w:t xml:space="preserve">2008 </w:t>
      </w:r>
      <w:r w:rsidR="00993623">
        <w:rPr>
          <w:sz w:val="28"/>
          <w:szCs w:val="28"/>
        </w:rPr>
        <w:t>г. № 10-кз «</w:t>
      </w:r>
      <w:r w:rsidR="00993623" w:rsidRPr="00993623">
        <w:rPr>
          <w:sz w:val="28"/>
          <w:szCs w:val="28"/>
        </w:rPr>
        <w:t>О наделении органов местного самоуправления муниципальных округов и г</w:t>
      </w:r>
      <w:r w:rsidR="00993623" w:rsidRPr="00993623">
        <w:rPr>
          <w:sz w:val="28"/>
          <w:szCs w:val="28"/>
        </w:rPr>
        <w:t>о</w:t>
      </w:r>
      <w:r w:rsidR="00993623" w:rsidRPr="00993623">
        <w:rPr>
          <w:sz w:val="28"/>
          <w:szCs w:val="28"/>
        </w:rPr>
        <w:t>родских округов в Ставропольском крае отдельными государственными по</w:t>
      </w:r>
      <w:r w:rsidR="00993623" w:rsidRPr="00993623">
        <w:rPr>
          <w:sz w:val="28"/>
          <w:szCs w:val="28"/>
        </w:rPr>
        <w:t>л</w:t>
      </w:r>
      <w:r w:rsidR="00993623" w:rsidRPr="00993623">
        <w:rPr>
          <w:sz w:val="28"/>
          <w:szCs w:val="28"/>
        </w:rPr>
        <w:t>номочиями Ставропольского края по организации и осуществлению деятел</w:t>
      </w:r>
      <w:r w:rsidR="00993623" w:rsidRPr="00993623">
        <w:rPr>
          <w:sz w:val="28"/>
          <w:szCs w:val="28"/>
        </w:rPr>
        <w:t>ь</w:t>
      </w:r>
      <w:r w:rsidR="00993623" w:rsidRPr="00993623">
        <w:rPr>
          <w:sz w:val="28"/>
          <w:szCs w:val="28"/>
        </w:rPr>
        <w:t>ности по опеке и попечительству</w:t>
      </w:r>
      <w:r w:rsidR="00993623">
        <w:rPr>
          <w:sz w:val="28"/>
          <w:szCs w:val="28"/>
        </w:rPr>
        <w:t>»,</w:t>
      </w:r>
      <w:r w:rsidR="00D21595" w:rsidRPr="00D21595">
        <w:t xml:space="preserve"> </w:t>
      </w:r>
      <w:hyperlink r:id="rId10" w:anchor="/document/27124962/entry/0" w:history="1">
        <w:r w:rsidR="00D21595" w:rsidRPr="00D21595">
          <w:rPr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="00D21595" w:rsidRPr="00D21595">
        <w:rPr>
          <w:color w:val="22272F"/>
          <w:sz w:val="28"/>
          <w:szCs w:val="28"/>
          <w:shd w:val="clear" w:color="auto" w:fill="FFFFFF"/>
        </w:rPr>
        <w:t> министерства экономического</w:t>
      </w:r>
      <w:proofErr w:type="gramEnd"/>
      <w:r w:rsidR="00D21595" w:rsidRPr="00D21595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21595" w:rsidRPr="00D21595">
        <w:rPr>
          <w:color w:val="22272F"/>
          <w:sz w:val="28"/>
          <w:szCs w:val="28"/>
          <w:shd w:val="clear" w:color="auto" w:fill="FFFFFF"/>
        </w:rPr>
        <w:t>развития Ставропольского кр</w:t>
      </w:r>
      <w:r w:rsidR="00D4591B">
        <w:rPr>
          <w:color w:val="22272F"/>
          <w:sz w:val="28"/>
          <w:szCs w:val="28"/>
          <w:shd w:val="clear" w:color="auto" w:fill="FFFFFF"/>
        </w:rPr>
        <w:t>ая от 01 июня 2011 г. №</w:t>
      </w:r>
      <w:r w:rsidR="001C5A41">
        <w:rPr>
          <w:color w:val="22272F"/>
          <w:sz w:val="28"/>
          <w:szCs w:val="28"/>
          <w:shd w:val="clear" w:color="auto" w:fill="FFFFFF"/>
        </w:rPr>
        <w:t> 173/од «</w:t>
      </w:r>
      <w:r w:rsidR="00D21595" w:rsidRPr="00D21595">
        <w:rPr>
          <w:color w:val="22272F"/>
          <w:sz w:val="28"/>
          <w:szCs w:val="28"/>
          <w:shd w:val="clear" w:color="auto" w:fill="FFFFFF"/>
        </w:rPr>
        <w:t>Об утвержд</w:t>
      </w:r>
      <w:r w:rsidR="00D21595" w:rsidRPr="00D21595">
        <w:rPr>
          <w:color w:val="22272F"/>
          <w:sz w:val="28"/>
          <w:szCs w:val="28"/>
          <w:shd w:val="clear" w:color="auto" w:fill="FFFFFF"/>
        </w:rPr>
        <w:t>е</w:t>
      </w:r>
      <w:r w:rsidR="00D21595" w:rsidRPr="00D21595">
        <w:rPr>
          <w:color w:val="22272F"/>
          <w:sz w:val="28"/>
          <w:szCs w:val="28"/>
          <w:shd w:val="clear" w:color="auto" w:fill="FFFFFF"/>
        </w:rPr>
        <w:t>нии перечней государственных услуг, предоставляемых органами исполн</w:t>
      </w:r>
      <w:r w:rsidR="00D21595" w:rsidRPr="00D21595">
        <w:rPr>
          <w:color w:val="22272F"/>
          <w:sz w:val="28"/>
          <w:szCs w:val="28"/>
          <w:shd w:val="clear" w:color="auto" w:fill="FFFFFF"/>
        </w:rPr>
        <w:t>и</w:t>
      </w:r>
      <w:r w:rsidR="00D21595" w:rsidRPr="00D21595">
        <w:rPr>
          <w:color w:val="22272F"/>
          <w:sz w:val="28"/>
          <w:szCs w:val="28"/>
          <w:shd w:val="clear" w:color="auto" w:fill="FFFFFF"/>
        </w:rPr>
        <w:t>тельной власти Ставропольского края</w:t>
      </w:r>
      <w:r w:rsidR="001C5A41">
        <w:rPr>
          <w:color w:val="22272F"/>
          <w:sz w:val="28"/>
          <w:szCs w:val="28"/>
          <w:shd w:val="clear" w:color="auto" w:fill="FFFFFF"/>
        </w:rPr>
        <w:t>»,</w:t>
      </w:r>
      <w:r w:rsidR="00993623">
        <w:rPr>
          <w:sz w:val="28"/>
          <w:szCs w:val="28"/>
        </w:rPr>
        <w:t xml:space="preserve">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27 апреля 2020 г. № 512</w:t>
      </w:r>
      <w:r w:rsidRPr="00D875A1">
        <w:rPr>
          <w:sz w:val="28"/>
          <w:szCs w:val="28"/>
          <w:lang w:eastAsia="ru-RU"/>
        </w:rPr>
        <w:t>-пр «Об утверждении тип</w:t>
      </w:r>
      <w:r w:rsidRPr="00D875A1">
        <w:rPr>
          <w:sz w:val="28"/>
          <w:szCs w:val="28"/>
          <w:lang w:eastAsia="ru-RU"/>
        </w:rPr>
        <w:t>о</w:t>
      </w:r>
      <w:r w:rsidRPr="00D875A1">
        <w:rPr>
          <w:sz w:val="28"/>
          <w:szCs w:val="28"/>
          <w:lang w:eastAsia="ru-RU"/>
        </w:rPr>
        <w:t>вого Административного ре</w:t>
      </w:r>
      <w:r>
        <w:rPr>
          <w:sz w:val="28"/>
          <w:szCs w:val="28"/>
          <w:lang w:eastAsia="ru-RU"/>
        </w:rPr>
        <w:t>гламента предоставления органом</w:t>
      </w:r>
      <w:r w:rsidRPr="00D875A1">
        <w:rPr>
          <w:sz w:val="28"/>
          <w:szCs w:val="28"/>
          <w:lang w:eastAsia="ru-RU"/>
        </w:rPr>
        <w:t xml:space="preserve"> местного с</w:t>
      </w:r>
      <w:r w:rsidRPr="00D875A1">
        <w:rPr>
          <w:sz w:val="28"/>
          <w:szCs w:val="28"/>
          <w:lang w:eastAsia="ru-RU"/>
        </w:rPr>
        <w:t>а</w:t>
      </w:r>
      <w:r w:rsidRPr="00D875A1">
        <w:rPr>
          <w:sz w:val="28"/>
          <w:szCs w:val="28"/>
          <w:lang w:eastAsia="ru-RU"/>
        </w:rPr>
        <w:t xml:space="preserve">моуправления </w:t>
      </w:r>
      <w:r>
        <w:rPr>
          <w:sz w:val="28"/>
          <w:szCs w:val="28"/>
          <w:lang w:eastAsia="ru-RU"/>
        </w:rPr>
        <w:t xml:space="preserve"> муниципального</w:t>
      </w:r>
      <w:r w:rsidRPr="002575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(городского)</w:t>
      </w:r>
      <w:r w:rsidRPr="0025751A">
        <w:rPr>
          <w:sz w:val="28"/>
          <w:szCs w:val="28"/>
          <w:lang w:eastAsia="ru-RU"/>
        </w:rPr>
        <w:t xml:space="preserve"> округов</w:t>
      </w:r>
      <w:r>
        <w:rPr>
          <w:sz w:val="28"/>
          <w:szCs w:val="28"/>
          <w:lang w:eastAsia="ru-RU"/>
        </w:rPr>
        <w:t xml:space="preserve">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Pr="009038EC">
        <w:rPr>
          <w:sz w:val="28"/>
          <w:szCs w:val="28"/>
          <w:lang w:eastAsia="ru-RU"/>
        </w:rPr>
        <w:t>Выдача разрешения на изменение имени и фамилии ребенка в случаях, предусмотренных законод</w:t>
      </w:r>
      <w:r>
        <w:rPr>
          <w:sz w:val="28"/>
          <w:szCs w:val="28"/>
          <w:lang w:eastAsia="ru-RU"/>
        </w:rPr>
        <w:t>ательством</w:t>
      </w:r>
      <w:proofErr w:type="gramEnd"/>
      <w:r>
        <w:rPr>
          <w:sz w:val="28"/>
          <w:szCs w:val="28"/>
          <w:lang w:eastAsia="ru-RU"/>
        </w:rPr>
        <w:t xml:space="preserve"> Российской Федер</w:t>
      </w:r>
      <w:r>
        <w:rPr>
          <w:sz w:val="28"/>
          <w:szCs w:val="28"/>
          <w:lang w:eastAsia="ru-RU"/>
        </w:rPr>
        <w:t>а</w:t>
      </w:r>
      <w:r w:rsidR="001C5A41">
        <w:rPr>
          <w:sz w:val="28"/>
          <w:szCs w:val="28"/>
          <w:lang w:eastAsia="ru-RU"/>
        </w:rPr>
        <w:t>ции»</w:t>
      </w:r>
      <w:r>
        <w:rPr>
          <w:sz w:val="28"/>
          <w:szCs w:val="28"/>
          <w:lang w:eastAsia="ru-RU"/>
        </w:rPr>
        <w:t xml:space="preserve"> </w:t>
      </w:r>
      <w:r w:rsidR="00AF369F">
        <w:rPr>
          <w:sz w:val="28"/>
          <w:szCs w:val="28"/>
          <w:lang w:eastAsia="ru-RU"/>
        </w:rPr>
        <w:t>администрация Степновского муниципального округа Ставропольского края</w:t>
      </w:r>
    </w:p>
    <w:p w:rsidR="008E670C" w:rsidRPr="00844D0F" w:rsidRDefault="008E670C" w:rsidP="001E5755">
      <w:pPr>
        <w:tabs>
          <w:tab w:val="left" w:pos="9637"/>
        </w:tabs>
        <w:jc w:val="both"/>
        <w:rPr>
          <w:sz w:val="28"/>
          <w:szCs w:val="28"/>
        </w:rPr>
      </w:pPr>
    </w:p>
    <w:p w:rsidR="008E670C" w:rsidRDefault="008E670C" w:rsidP="001E5755">
      <w:pPr>
        <w:tabs>
          <w:tab w:val="left" w:pos="9637"/>
        </w:tabs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8E670C" w:rsidRPr="00D875A1" w:rsidRDefault="008E670C" w:rsidP="001E5755">
      <w:pPr>
        <w:tabs>
          <w:tab w:val="left" w:pos="9637"/>
        </w:tabs>
        <w:suppressAutoHyphens/>
        <w:jc w:val="both"/>
        <w:rPr>
          <w:sz w:val="28"/>
          <w:szCs w:val="28"/>
          <w:lang w:eastAsia="zh-CN"/>
        </w:rPr>
      </w:pPr>
    </w:p>
    <w:p w:rsidR="008E670C" w:rsidRDefault="008E670C" w:rsidP="00462E83">
      <w:pPr>
        <w:tabs>
          <w:tab w:val="left" w:pos="9637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Pr="00D875A1">
        <w:rPr>
          <w:sz w:val="28"/>
          <w:szCs w:val="28"/>
          <w:lang w:eastAsia="ru-RU"/>
        </w:rPr>
        <w:t xml:space="preserve"> </w:t>
      </w:r>
      <w:r w:rsidR="00D21595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«Выдача разрешения на изменение имени и фамилии ребенка в случаях, предусмотренных законодательством Росси</w:t>
      </w:r>
      <w:r w:rsidRPr="003908D6">
        <w:rPr>
          <w:sz w:val="28"/>
          <w:szCs w:val="28"/>
          <w:lang w:eastAsia="ru-RU"/>
        </w:rPr>
        <w:t>й</w:t>
      </w:r>
      <w:r w:rsidRPr="003908D6">
        <w:rPr>
          <w:sz w:val="28"/>
          <w:szCs w:val="28"/>
          <w:lang w:eastAsia="ru-RU"/>
        </w:rPr>
        <w:t>ской Федерации»</w:t>
      </w:r>
      <w:r>
        <w:rPr>
          <w:sz w:val="28"/>
          <w:szCs w:val="28"/>
          <w:lang w:eastAsia="ru-RU"/>
        </w:rPr>
        <w:t xml:space="preserve">. </w:t>
      </w:r>
    </w:p>
    <w:p w:rsidR="00E436CE" w:rsidRDefault="00E436CE" w:rsidP="001E5755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670C" w:rsidRDefault="008E670C" w:rsidP="001C5A41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62E83" w:rsidRDefault="001C5A41" w:rsidP="00462E83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462E83">
        <w:rPr>
          <w:sz w:val="28"/>
          <w:szCs w:val="28"/>
          <w:lang w:eastAsia="ru-RU"/>
        </w:rPr>
        <w:t>. Н</w:t>
      </w:r>
      <w:r w:rsidR="00462E83" w:rsidRPr="00160BAA">
        <w:rPr>
          <w:sz w:val="28"/>
          <w:szCs w:val="28"/>
          <w:lang w:eastAsia="ru-RU"/>
        </w:rPr>
        <w:t>астоящее постановление</w:t>
      </w:r>
      <w:r w:rsidR="00462E83">
        <w:rPr>
          <w:sz w:val="28"/>
          <w:szCs w:val="28"/>
          <w:lang w:eastAsia="ru-RU"/>
        </w:rPr>
        <w:t xml:space="preserve"> подлежит обнародованию путем размещ</w:t>
      </w:r>
      <w:r w:rsidR="00462E83">
        <w:rPr>
          <w:sz w:val="28"/>
          <w:szCs w:val="28"/>
          <w:lang w:eastAsia="ru-RU"/>
        </w:rPr>
        <w:t>е</w:t>
      </w:r>
      <w:r w:rsidR="00462E83"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 w:rsidR="00462E83">
        <w:rPr>
          <w:sz w:val="28"/>
          <w:szCs w:val="28"/>
          <w:lang w:eastAsia="ru-RU"/>
        </w:rPr>
        <w:t>о</w:t>
      </w:r>
      <w:r w:rsidR="00462E83">
        <w:rPr>
          <w:sz w:val="28"/>
          <w:szCs w:val="28"/>
          <w:lang w:eastAsia="ru-RU"/>
        </w:rPr>
        <w:t>ванная библиотечная система» и его</w:t>
      </w:r>
      <w:r w:rsidR="009C7382">
        <w:rPr>
          <w:sz w:val="28"/>
          <w:szCs w:val="28"/>
          <w:lang w:eastAsia="ru-RU"/>
        </w:rPr>
        <w:t xml:space="preserve"> филиалах, а также</w:t>
      </w:r>
      <w:r w:rsidR="00462E83">
        <w:rPr>
          <w:sz w:val="28"/>
          <w:szCs w:val="28"/>
          <w:lang w:eastAsia="ru-RU"/>
        </w:rPr>
        <w:t xml:space="preserve"> </w:t>
      </w:r>
      <w:r w:rsidR="00462E83" w:rsidRPr="00160BAA">
        <w:rPr>
          <w:sz w:val="28"/>
          <w:szCs w:val="28"/>
          <w:lang w:eastAsia="ru-RU"/>
        </w:rPr>
        <w:t xml:space="preserve"> на официальном са</w:t>
      </w:r>
      <w:r w:rsidR="00462E83" w:rsidRPr="00160BAA">
        <w:rPr>
          <w:sz w:val="28"/>
          <w:szCs w:val="28"/>
          <w:lang w:eastAsia="ru-RU"/>
        </w:rPr>
        <w:t>й</w:t>
      </w:r>
      <w:r w:rsidR="00462E83" w:rsidRPr="00160BAA">
        <w:rPr>
          <w:sz w:val="28"/>
          <w:szCs w:val="28"/>
          <w:lang w:eastAsia="ru-RU"/>
        </w:rPr>
        <w:t xml:space="preserve">те </w:t>
      </w:r>
      <w:r w:rsidR="009C7382">
        <w:rPr>
          <w:sz w:val="28"/>
          <w:szCs w:val="28"/>
          <w:lang w:eastAsia="ru-RU"/>
        </w:rPr>
        <w:t xml:space="preserve">администрации </w:t>
      </w:r>
      <w:r w:rsidR="00462E83">
        <w:rPr>
          <w:sz w:val="28"/>
          <w:szCs w:val="28"/>
          <w:lang w:eastAsia="ru-RU"/>
        </w:rPr>
        <w:t>Степновского</w:t>
      </w:r>
      <w:r w:rsidR="00462E83"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462E83" w:rsidRPr="003639F8" w:rsidRDefault="00462E83" w:rsidP="001C5A41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670C" w:rsidRDefault="001C5A41" w:rsidP="001E5755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E670C" w:rsidRPr="00160BAA">
        <w:rPr>
          <w:sz w:val="28"/>
          <w:szCs w:val="28"/>
          <w:lang w:eastAsia="ru-RU"/>
        </w:rPr>
        <w:t xml:space="preserve">. </w:t>
      </w:r>
      <w:proofErr w:type="gramStart"/>
      <w:r w:rsidR="008E670C" w:rsidRPr="00160BAA">
        <w:rPr>
          <w:sz w:val="28"/>
          <w:szCs w:val="28"/>
          <w:lang w:eastAsia="ru-RU"/>
        </w:rPr>
        <w:t>Контроль за</w:t>
      </w:r>
      <w:proofErr w:type="gramEnd"/>
      <w:r w:rsidR="008E670C" w:rsidRPr="00160BA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1203DF">
        <w:rPr>
          <w:sz w:val="28"/>
          <w:szCs w:val="28"/>
          <w:lang w:eastAsia="ru-RU"/>
        </w:rPr>
        <w:t>Степновского</w:t>
      </w:r>
      <w:r w:rsidR="008E670C" w:rsidRPr="00160BAA">
        <w:rPr>
          <w:sz w:val="28"/>
          <w:szCs w:val="28"/>
          <w:lang w:eastAsia="ru-RU"/>
        </w:rPr>
        <w:t xml:space="preserve"> муниципального округа С</w:t>
      </w:r>
      <w:r w:rsidR="008E670C">
        <w:rPr>
          <w:sz w:val="28"/>
          <w:szCs w:val="28"/>
          <w:lang w:eastAsia="ru-RU"/>
        </w:rPr>
        <w:t xml:space="preserve">тавропольского края </w:t>
      </w:r>
      <w:r w:rsidR="001203DF">
        <w:rPr>
          <w:sz w:val="28"/>
          <w:szCs w:val="28"/>
          <w:lang w:eastAsia="ru-RU"/>
        </w:rPr>
        <w:t>Тупицу И.С</w:t>
      </w:r>
      <w:r w:rsidR="008E670C" w:rsidRPr="00160BAA">
        <w:rPr>
          <w:sz w:val="28"/>
          <w:szCs w:val="28"/>
          <w:lang w:eastAsia="ru-RU"/>
        </w:rPr>
        <w:t>.</w:t>
      </w:r>
    </w:p>
    <w:p w:rsidR="008E670C" w:rsidRPr="00160BAA" w:rsidRDefault="008E670C" w:rsidP="001C5A41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670C" w:rsidRDefault="001C5A41" w:rsidP="001E5755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E670C" w:rsidRPr="00160BAA">
        <w:rPr>
          <w:sz w:val="28"/>
          <w:szCs w:val="28"/>
          <w:lang w:eastAsia="ru-RU"/>
        </w:rPr>
        <w:t xml:space="preserve">. Настоящее постановление вступает в силу </w:t>
      </w:r>
      <w:r w:rsidR="00D4591B">
        <w:rPr>
          <w:sz w:val="28"/>
          <w:szCs w:val="28"/>
          <w:lang w:eastAsia="ru-RU"/>
        </w:rPr>
        <w:t>после</w:t>
      </w:r>
      <w:r w:rsidR="008E670C" w:rsidRPr="00160BAA">
        <w:rPr>
          <w:sz w:val="28"/>
          <w:szCs w:val="28"/>
          <w:lang w:eastAsia="ru-RU"/>
        </w:rPr>
        <w:t xml:space="preserve"> его обнародования.</w:t>
      </w:r>
    </w:p>
    <w:p w:rsidR="008E670C" w:rsidRDefault="008E670C" w:rsidP="001E5755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670C" w:rsidRDefault="008E670C" w:rsidP="001E5755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670C" w:rsidRPr="00D875A1" w:rsidRDefault="008E670C" w:rsidP="001E5755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670C" w:rsidRPr="00EE4C90" w:rsidRDefault="008E670C" w:rsidP="001E5755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Глава </w:t>
      </w:r>
      <w:r w:rsidR="007F5B07">
        <w:rPr>
          <w:sz w:val="28"/>
          <w:szCs w:val="28"/>
          <w:lang w:eastAsia="zh-CN"/>
        </w:rPr>
        <w:t>Степновского</w:t>
      </w:r>
      <w:r w:rsidRPr="00EE4C90">
        <w:rPr>
          <w:sz w:val="28"/>
          <w:szCs w:val="28"/>
          <w:lang w:eastAsia="zh-CN"/>
        </w:rPr>
        <w:t xml:space="preserve"> </w:t>
      </w:r>
    </w:p>
    <w:p w:rsidR="008E670C" w:rsidRPr="00EE4C90" w:rsidRDefault="008E670C" w:rsidP="001E5755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8E670C" w:rsidRDefault="008E670C" w:rsidP="001E5755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</w:t>
      </w:r>
      <w:r>
        <w:rPr>
          <w:sz w:val="28"/>
          <w:szCs w:val="28"/>
          <w:lang w:eastAsia="zh-CN"/>
        </w:rPr>
        <w:t xml:space="preserve">                             </w:t>
      </w:r>
      <w:r w:rsidRPr="00EE4C90">
        <w:rPr>
          <w:sz w:val="28"/>
          <w:szCs w:val="28"/>
          <w:lang w:eastAsia="zh-CN"/>
        </w:rPr>
        <w:t xml:space="preserve">      </w:t>
      </w:r>
      <w:r w:rsidR="007F5B07">
        <w:rPr>
          <w:sz w:val="28"/>
          <w:szCs w:val="28"/>
          <w:lang w:eastAsia="zh-CN"/>
        </w:rPr>
        <w:t xml:space="preserve">     </w:t>
      </w:r>
      <w:proofErr w:type="spellStart"/>
      <w:r w:rsidR="007F5B07">
        <w:rPr>
          <w:sz w:val="28"/>
          <w:szCs w:val="28"/>
          <w:lang w:eastAsia="zh-CN"/>
        </w:rPr>
        <w:t>С.В.Лобанов</w:t>
      </w:r>
      <w:proofErr w:type="spellEnd"/>
    </w:p>
    <w:p w:rsidR="00AD67E3" w:rsidRDefault="00AD67E3" w:rsidP="001E5755">
      <w:pPr>
        <w:widowControl w:val="0"/>
        <w:tabs>
          <w:tab w:val="left" w:pos="9637"/>
        </w:tabs>
        <w:suppressAutoHyphens/>
        <w:spacing w:line="240" w:lineRule="exact"/>
        <w:rPr>
          <w:sz w:val="28"/>
          <w:szCs w:val="28"/>
          <w:lang w:eastAsia="zh-CN"/>
        </w:rPr>
      </w:pPr>
    </w:p>
    <w:p w:rsidR="00FD66DF" w:rsidRDefault="00FD66DF" w:rsidP="00AD67E3">
      <w:pPr>
        <w:spacing w:line="240" w:lineRule="exact"/>
        <w:ind w:right="-852"/>
        <w:rPr>
          <w:sz w:val="28"/>
          <w:szCs w:val="28"/>
          <w:lang w:eastAsia="zh-CN"/>
        </w:rPr>
      </w:pPr>
    </w:p>
    <w:p w:rsidR="00FD66DF" w:rsidRDefault="00FD66DF" w:rsidP="00AD67E3">
      <w:pPr>
        <w:spacing w:line="240" w:lineRule="exact"/>
        <w:ind w:right="-85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</w:t>
      </w:r>
    </w:p>
    <w:p w:rsidR="00FD66DF" w:rsidRDefault="00FD66DF" w:rsidP="00AD67E3">
      <w:pPr>
        <w:spacing w:line="240" w:lineRule="exact"/>
        <w:ind w:right="-852"/>
        <w:rPr>
          <w:sz w:val="28"/>
          <w:szCs w:val="28"/>
          <w:lang w:eastAsia="zh-CN"/>
        </w:rPr>
      </w:pPr>
    </w:p>
    <w:p w:rsidR="00FD66DF" w:rsidRDefault="00FD66DF" w:rsidP="00AD67E3">
      <w:pPr>
        <w:spacing w:line="240" w:lineRule="exact"/>
        <w:ind w:right="-852"/>
        <w:rPr>
          <w:sz w:val="28"/>
          <w:szCs w:val="28"/>
          <w:lang w:eastAsia="zh-CN"/>
        </w:rPr>
      </w:pPr>
    </w:p>
    <w:p w:rsidR="00AD67E3" w:rsidRDefault="00AD67E3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B673A6" w:rsidRDefault="00B673A6" w:rsidP="00AD67E3">
      <w:pPr>
        <w:spacing w:line="240" w:lineRule="exact"/>
        <w:ind w:right="-569" w:hanging="142"/>
        <w:rPr>
          <w:sz w:val="28"/>
          <w:szCs w:val="28"/>
        </w:rPr>
      </w:pPr>
    </w:p>
    <w:p w:rsidR="00FD66DF" w:rsidRDefault="00FD66DF" w:rsidP="001E5755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FD66DF" w:rsidRDefault="00FD66DF" w:rsidP="001E5755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8E670C" w:rsidRDefault="008E670C" w:rsidP="001E5755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lastRenderedPageBreak/>
        <w:t>УТВЕРЖДЕН</w:t>
      </w:r>
    </w:p>
    <w:p w:rsidR="001C5A41" w:rsidRPr="00D875A1" w:rsidRDefault="001C5A41" w:rsidP="001E5755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1E5755" w:rsidRDefault="008E670C" w:rsidP="00AD67E3">
      <w:pPr>
        <w:spacing w:line="240" w:lineRule="exact"/>
        <w:ind w:left="495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8E670C" w:rsidRDefault="007F5B07" w:rsidP="00AD67E3">
      <w:pPr>
        <w:spacing w:line="240" w:lineRule="exact"/>
        <w:ind w:left="495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Степновского</w:t>
      </w:r>
      <w:r w:rsidR="00AD67E3">
        <w:rPr>
          <w:sz w:val="28"/>
          <w:szCs w:val="28"/>
          <w:lang w:eastAsia="ru-RU"/>
        </w:rPr>
        <w:t xml:space="preserve"> </w:t>
      </w:r>
      <w:r w:rsidR="008E670C" w:rsidRPr="00D875A1">
        <w:rPr>
          <w:sz w:val="28"/>
          <w:szCs w:val="28"/>
          <w:lang w:eastAsia="ru-RU"/>
        </w:rPr>
        <w:t xml:space="preserve">муниципального </w:t>
      </w:r>
      <w:r w:rsidR="008E670C">
        <w:rPr>
          <w:sz w:val="28"/>
          <w:szCs w:val="28"/>
          <w:lang w:eastAsia="ru-RU"/>
        </w:rPr>
        <w:t>округ</w:t>
      </w:r>
      <w:r w:rsidR="008E670C" w:rsidRPr="00D875A1">
        <w:rPr>
          <w:sz w:val="28"/>
          <w:szCs w:val="28"/>
          <w:lang w:eastAsia="ru-RU"/>
        </w:rPr>
        <w:t>а</w:t>
      </w:r>
      <w:r w:rsidR="001C5A41">
        <w:rPr>
          <w:sz w:val="28"/>
          <w:szCs w:val="28"/>
          <w:lang w:eastAsia="ru-RU"/>
        </w:rPr>
        <w:t xml:space="preserve"> </w:t>
      </w:r>
      <w:r w:rsidR="008E670C" w:rsidRPr="00D875A1">
        <w:rPr>
          <w:sz w:val="28"/>
          <w:szCs w:val="28"/>
          <w:lang w:eastAsia="ru-RU"/>
        </w:rPr>
        <w:t>Ставропольского края</w:t>
      </w:r>
    </w:p>
    <w:p w:rsidR="001C5A41" w:rsidRPr="00D875A1" w:rsidRDefault="001C5A41" w:rsidP="00AD67E3">
      <w:pPr>
        <w:spacing w:line="240" w:lineRule="exact"/>
        <w:ind w:left="5664"/>
        <w:contextualSpacing/>
        <w:jc w:val="both"/>
        <w:rPr>
          <w:sz w:val="28"/>
          <w:szCs w:val="28"/>
          <w:lang w:eastAsia="ru-RU"/>
        </w:rPr>
      </w:pPr>
    </w:p>
    <w:p w:rsidR="008E670C" w:rsidRPr="00D875A1" w:rsidRDefault="008E670C" w:rsidP="00B673A6">
      <w:pPr>
        <w:spacing w:line="240" w:lineRule="exact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F5B07">
        <w:rPr>
          <w:sz w:val="28"/>
          <w:szCs w:val="28"/>
          <w:lang w:eastAsia="ru-RU"/>
        </w:rPr>
        <w:t xml:space="preserve"> </w:t>
      </w:r>
      <w:r w:rsidR="00B673A6">
        <w:rPr>
          <w:sz w:val="28"/>
          <w:szCs w:val="28"/>
          <w:lang w:eastAsia="ru-RU"/>
        </w:rPr>
        <w:t xml:space="preserve">11 июля </w:t>
      </w:r>
      <w:r w:rsidR="001E5755">
        <w:rPr>
          <w:sz w:val="28"/>
          <w:szCs w:val="28"/>
          <w:lang w:eastAsia="ru-RU"/>
        </w:rPr>
        <w:t xml:space="preserve"> 2022 г. № </w:t>
      </w:r>
      <w:r w:rsidR="00B673A6">
        <w:rPr>
          <w:sz w:val="28"/>
          <w:szCs w:val="28"/>
          <w:lang w:eastAsia="ru-RU"/>
        </w:rPr>
        <w:t>517</w:t>
      </w:r>
      <w:bookmarkStart w:id="1" w:name="_GoBack"/>
      <w:bookmarkEnd w:id="1"/>
    </w:p>
    <w:p w:rsidR="008E670C" w:rsidRDefault="008E670C" w:rsidP="001E5755">
      <w:pPr>
        <w:rPr>
          <w:sz w:val="28"/>
          <w:szCs w:val="28"/>
        </w:rPr>
      </w:pPr>
    </w:p>
    <w:p w:rsidR="001E5755" w:rsidRPr="00D875A1" w:rsidRDefault="001E5755" w:rsidP="001E5755">
      <w:pPr>
        <w:rPr>
          <w:sz w:val="28"/>
          <w:szCs w:val="28"/>
        </w:rPr>
      </w:pPr>
    </w:p>
    <w:p w:rsidR="008E670C" w:rsidRPr="00F7171C" w:rsidRDefault="008E670C" w:rsidP="001E5755">
      <w:pPr>
        <w:rPr>
          <w:sz w:val="28"/>
          <w:szCs w:val="28"/>
        </w:rPr>
      </w:pPr>
    </w:p>
    <w:p w:rsidR="007F5D5E" w:rsidRDefault="007F5D5E" w:rsidP="001E5755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1E5755" w:rsidRPr="00452B30" w:rsidRDefault="001E5755" w:rsidP="001E5755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1E5755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 xml:space="preserve">предоставления </w:t>
      </w:r>
      <w:r w:rsidR="00D21595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812D4B">
        <w:rPr>
          <w:sz w:val="28"/>
          <w:szCs w:val="28"/>
        </w:rPr>
        <w:t>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«Выдача разрешения на изм</w:t>
      </w:r>
      <w:r w:rsidR="003439C0" w:rsidRPr="003439C0">
        <w:rPr>
          <w:sz w:val="28"/>
          <w:szCs w:val="28"/>
        </w:rPr>
        <w:t>е</w:t>
      </w:r>
      <w:r w:rsidR="003439C0" w:rsidRPr="003439C0">
        <w:rPr>
          <w:sz w:val="28"/>
          <w:szCs w:val="28"/>
        </w:rPr>
        <w:t>нение имени и фамилии ребенка в случаях, предусмотренных законодател</w:t>
      </w:r>
      <w:r w:rsidR="003439C0" w:rsidRPr="003439C0">
        <w:rPr>
          <w:sz w:val="28"/>
          <w:szCs w:val="28"/>
        </w:rPr>
        <w:t>ь</w:t>
      </w:r>
      <w:r w:rsidR="003439C0" w:rsidRPr="003439C0">
        <w:rPr>
          <w:sz w:val="28"/>
          <w:szCs w:val="28"/>
        </w:rPr>
        <w:t>ством Российской Федерации»</w:t>
      </w:r>
    </w:p>
    <w:p w:rsidR="005B1717" w:rsidRPr="00EA5256" w:rsidRDefault="00AE4A94" w:rsidP="001E575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479">
        <w:rPr>
          <w:rFonts w:eastAsia="Calibri"/>
          <w:sz w:val="28"/>
          <w:szCs w:val="28"/>
          <w:lang w:eastAsia="en-US"/>
        </w:rPr>
        <w:t xml:space="preserve"> </w:t>
      </w:r>
    </w:p>
    <w:p w:rsidR="005B1717" w:rsidRPr="005B1717" w:rsidRDefault="00D43D23" w:rsidP="001E5755">
      <w:pPr>
        <w:tabs>
          <w:tab w:val="left" w:pos="68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B1717"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1E5755">
      <w:pPr>
        <w:tabs>
          <w:tab w:val="left" w:pos="6840"/>
        </w:tabs>
        <w:jc w:val="both"/>
      </w:pPr>
    </w:p>
    <w:p w:rsidR="00FC2B64" w:rsidRDefault="0005571A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B2B92">
        <w:rPr>
          <w:rFonts w:eastAsia="Calibri"/>
          <w:sz w:val="28"/>
          <w:szCs w:val="28"/>
          <w:lang w:eastAsia="en-US"/>
        </w:rPr>
        <w:t xml:space="preserve">. </w:t>
      </w:r>
      <w:r w:rsidR="00B803C3">
        <w:rPr>
          <w:rFonts w:eastAsia="Calibri"/>
          <w:sz w:val="28"/>
          <w:szCs w:val="28"/>
          <w:lang w:eastAsia="en-US"/>
        </w:rPr>
        <w:t>Предмет ре</w:t>
      </w:r>
      <w:r w:rsidR="00FC2B64">
        <w:rPr>
          <w:rFonts w:eastAsia="Calibri"/>
          <w:sz w:val="28"/>
          <w:szCs w:val="28"/>
          <w:lang w:eastAsia="en-US"/>
        </w:rPr>
        <w:t>гулирования Административного регламента</w:t>
      </w:r>
    </w:p>
    <w:p w:rsidR="004455D1" w:rsidRDefault="00FC2B64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Настоящий </w:t>
      </w:r>
      <w:r w:rsidR="00AE4A94" w:rsidRPr="00AE4A94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>
        <w:rPr>
          <w:rFonts w:eastAsia="Calibri"/>
          <w:sz w:val="28"/>
          <w:szCs w:val="28"/>
          <w:lang w:eastAsia="en-US"/>
        </w:rPr>
        <w:t>ент предоставления</w:t>
      </w:r>
      <w:r w:rsidR="00D21595" w:rsidRPr="00D21595">
        <w:rPr>
          <w:sz w:val="28"/>
          <w:szCs w:val="28"/>
          <w:lang w:eastAsia="ru-RU"/>
        </w:rPr>
        <w:t xml:space="preserve"> </w:t>
      </w:r>
      <w:r w:rsidR="00D21595">
        <w:rPr>
          <w:sz w:val="28"/>
          <w:szCs w:val="28"/>
          <w:lang w:eastAsia="ru-RU"/>
        </w:rPr>
        <w:t>админ</w:t>
      </w:r>
      <w:r w:rsidR="00D21595">
        <w:rPr>
          <w:sz w:val="28"/>
          <w:szCs w:val="28"/>
          <w:lang w:eastAsia="ru-RU"/>
        </w:rPr>
        <w:t>и</w:t>
      </w:r>
      <w:r w:rsidR="00D21595">
        <w:rPr>
          <w:sz w:val="28"/>
          <w:szCs w:val="28"/>
          <w:lang w:eastAsia="ru-RU"/>
        </w:rPr>
        <w:t>страцией Степновского муниципального округа Ставропольского края</w:t>
      </w:r>
      <w:r w:rsidR="00387010">
        <w:rPr>
          <w:rFonts w:eastAsia="Calibri"/>
          <w:sz w:val="28"/>
          <w:szCs w:val="28"/>
          <w:lang w:eastAsia="en-US"/>
        </w:rPr>
        <w:t xml:space="preserve"> </w:t>
      </w:r>
      <w:r w:rsidR="00AE4A94" w:rsidRPr="00AE4A94">
        <w:rPr>
          <w:rFonts w:eastAsia="Calibri"/>
          <w:sz w:val="28"/>
          <w:szCs w:val="28"/>
          <w:lang w:eastAsia="en-US"/>
        </w:rPr>
        <w:t>гос</w:t>
      </w:r>
      <w:r w:rsidR="00AE4A94" w:rsidRPr="00AE4A94">
        <w:rPr>
          <w:rFonts w:eastAsia="Calibri"/>
          <w:sz w:val="28"/>
          <w:szCs w:val="28"/>
          <w:lang w:eastAsia="en-US"/>
        </w:rPr>
        <w:t>у</w:t>
      </w:r>
      <w:r w:rsidR="00AE4A94" w:rsidRPr="00AE4A94">
        <w:rPr>
          <w:rFonts w:eastAsia="Calibri"/>
          <w:sz w:val="28"/>
          <w:szCs w:val="28"/>
          <w:lang w:eastAsia="en-US"/>
        </w:rPr>
        <w:t xml:space="preserve">дарственной услуги </w:t>
      </w:r>
      <w:r w:rsidR="00006318">
        <w:rPr>
          <w:rFonts w:eastAsia="Calibri"/>
          <w:sz w:val="28"/>
          <w:szCs w:val="28"/>
          <w:lang w:eastAsia="en-US"/>
        </w:rPr>
        <w:t xml:space="preserve"> </w:t>
      </w:r>
      <w:r w:rsidR="00006318" w:rsidRPr="00006318">
        <w:rPr>
          <w:rFonts w:eastAsia="Calibri"/>
          <w:sz w:val="28"/>
          <w:szCs w:val="28"/>
          <w:lang w:eastAsia="en-US"/>
        </w:rPr>
        <w:t>«Выдача разрешения на изменение имени и фамилии ребенка в случаях, предусмотренных законодательством Российской Федер</w:t>
      </w:r>
      <w:r w:rsidR="00006318" w:rsidRPr="00006318">
        <w:rPr>
          <w:rFonts w:eastAsia="Calibri"/>
          <w:sz w:val="28"/>
          <w:szCs w:val="28"/>
          <w:lang w:eastAsia="en-US"/>
        </w:rPr>
        <w:t>а</w:t>
      </w:r>
      <w:r w:rsidR="00006318" w:rsidRPr="00006318">
        <w:rPr>
          <w:rFonts w:eastAsia="Calibri"/>
          <w:sz w:val="28"/>
          <w:szCs w:val="28"/>
          <w:lang w:eastAsia="en-US"/>
        </w:rPr>
        <w:t>ции»</w:t>
      </w:r>
      <w:r w:rsidR="00C87247">
        <w:rPr>
          <w:rFonts w:eastAsia="Calibri"/>
          <w:sz w:val="28"/>
          <w:szCs w:val="28"/>
          <w:lang w:eastAsia="en-US"/>
        </w:rPr>
        <w:t xml:space="preserve"> 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(далее соответственно - Административный регламент, </w:t>
      </w:r>
      <w:r w:rsidR="00D43D23">
        <w:rPr>
          <w:rFonts w:eastAsia="Calibri"/>
          <w:sz w:val="28"/>
          <w:szCs w:val="28"/>
          <w:lang w:eastAsia="en-US"/>
        </w:rPr>
        <w:t>администрация округа,</w:t>
      </w:r>
      <w:r w:rsidR="00D43D23" w:rsidRPr="00AC54F1">
        <w:rPr>
          <w:rFonts w:eastAsia="Calibri"/>
          <w:sz w:val="28"/>
          <w:szCs w:val="28"/>
          <w:lang w:eastAsia="en-US"/>
        </w:rPr>
        <w:t xml:space="preserve"> </w:t>
      </w:r>
      <w:r w:rsidR="00D43D23">
        <w:rPr>
          <w:rFonts w:eastAsia="Calibri"/>
          <w:sz w:val="28"/>
          <w:szCs w:val="28"/>
          <w:lang w:eastAsia="en-US"/>
        </w:rPr>
        <w:t>государственная услуга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) </w:t>
      </w:r>
      <w:r w:rsidR="008E2ABF">
        <w:rPr>
          <w:rFonts w:eastAsia="Calibri"/>
          <w:sz w:val="28"/>
          <w:szCs w:val="28"/>
          <w:lang w:eastAsia="en-US"/>
        </w:rPr>
        <w:t>разработан в</w:t>
      </w:r>
      <w:r w:rsidR="008E2ABF" w:rsidRPr="008E2ABF">
        <w:rPr>
          <w:rFonts w:eastAsia="Calibri"/>
          <w:sz w:val="28"/>
          <w:szCs w:val="28"/>
          <w:lang w:eastAsia="en-US"/>
        </w:rPr>
        <w:t xml:space="preserve"> соответствии с Федера</w:t>
      </w:r>
      <w:r w:rsidR="001C5A41">
        <w:rPr>
          <w:rFonts w:eastAsia="Calibri"/>
          <w:sz w:val="28"/>
          <w:szCs w:val="28"/>
          <w:lang w:eastAsia="en-US"/>
        </w:rPr>
        <w:t>льным законом от 27 июля 2010 года</w:t>
      </w:r>
      <w:r w:rsidR="008E2ABF" w:rsidRPr="008E2ABF">
        <w:rPr>
          <w:rFonts w:eastAsia="Calibr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приказом министерства образ</w:t>
      </w:r>
      <w:r w:rsidR="008E2ABF" w:rsidRPr="008E2ABF">
        <w:rPr>
          <w:rFonts w:eastAsia="Calibri"/>
          <w:sz w:val="28"/>
          <w:szCs w:val="28"/>
          <w:lang w:eastAsia="en-US"/>
        </w:rPr>
        <w:t>о</w:t>
      </w:r>
      <w:r w:rsidR="008E2ABF" w:rsidRPr="008E2ABF">
        <w:rPr>
          <w:rFonts w:eastAsia="Calibri"/>
          <w:sz w:val="28"/>
          <w:szCs w:val="28"/>
          <w:lang w:eastAsia="en-US"/>
        </w:rPr>
        <w:t>вания Ставропольского края от 27</w:t>
      </w:r>
      <w:proofErr w:type="gramEnd"/>
      <w:r w:rsidR="008E2ABF" w:rsidRPr="008E2ABF">
        <w:rPr>
          <w:rFonts w:eastAsia="Calibri"/>
          <w:sz w:val="28"/>
          <w:szCs w:val="28"/>
          <w:lang w:eastAsia="en-US"/>
        </w:rPr>
        <w:t xml:space="preserve"> апреля 2020 г. № 512-пр «Об утверждении типового Административного регламента предоставления органом местного самоуправления муниципального (городского) округов Ставропольского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</w:t>
      </w:r>
      <w:r w:rsidR="008E2ABF" w:rsidRPr="008E2ABF">
        <w:rPr>
          <w:rFonts w:eastAsia="Calibri"/>
          <w:sz w:val="28"/>
          <w:szCs w:val="28"/>
          <w:lang w:eastAsia="en-US"/>
        </w:rPr>
        <w:t>а</w:t>
      </w:r>
      <w:r w:rsidR="008E2ABF" w:rsidRPr="008E2ABF">
        <w:rPr>
          <w:rFonts w:eastAsia="Calibri"/>
          <w:sz w:val="28"/>
          <w:szCs w:val="28"/>
          <w:lang w:eastAsia="en-US"/>
        </w:rPr>
        <w:t xml:space="preserve">ции», 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определяет сроки и последовательность действий (административных процедур) при </w:t>
      </w:r>
      <w:r w:rsidR="001C5A41">
        <w:rPr>
          <w:rFonts w:eastAsia="Calibri"/>
          <w:sz w:val="28"/>
          <w:szCs w:val="28"/>
          <w:lang w:eastAsia="en-US"/>
        </w:rPr>
        <w:t>предоставлении</w:t>
      </w:r>
      <w:r w:rsidR="00AC54F1" w:rsidRPr="00AC54F1">
        <w:rPr>
          <w:rFonts w:eastAsia="Calibri"/>
          <w:sz w:val="28"/>
          <w:szCs w:val="28"/>
          <w:lang w:eastAsia="en-US"/>
        </w:rPr>
        <w:t xml:space="preserve"> государственной услуги.</w:t>
      </w:r>
    </w:p>
    <w:p w:rsidR="00AE4A94" w:rsidRDefault="00AE4A94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E4A94">
        <w:rPr>
          <w:rFonts w:eastAsia="Calibri"/>
          <w:sz w:val="28"/>
          <w:szCs w:val="28"/>
          <w:lang w:eastAsia="en-US"/>
        </w:rPr>
        <w:t>1.2. Круг заявителей</w:t>
      </w:r>
      <w:r w:rsidR="00B402F5">
        <w:rPr>
          <w:rFonts w:eastAsia="Calibri"/>
          <w:sz w:val="28"/>
          <w:szCs w:val="28"/>
          <w:lang w:eastAsia="en-US"/>
        </w:rPr>
        <w:t>:</w:t>
      </w:r>
    </w:p>
    <w:p w:rsidR="00AC54F1" w:rsidRPr="00AC54F1" w:rsidRDefault="00AC54F1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C54F1">
        <w:rPr>
          <w:rFonts w:eastAsia="Calibri"/>
          <w:sz w:val="28"/>
          <w:szCs w:val="28"/>
          <w:lang w:eastAsia="en-US"/>
        </w:rPr>
        <w:t>Заявители - граждане Российской Федерации, являющиеся родителями несовершеннолетних детей, не достигших возраста четырнадцати лет, зар</w:t>
      </w:r>
      <w:r w:rsidRPr="00AC54F1">
        <w:rPr>
          <w:rFonts w:eastAsia="Calibri"/>
          <w:sz w:val="28"/>
          <w:szCs w:val="28"/>
          <w:lang w:eastAsia="en-US"/>
        </w:rPr>
        <w:t>е</w:t>
      </w:r>
      <w:r w:rsidRPr="00AC54F1">
        <w:rPr>
          <w:rFonts w:eastAsia="Calibri"/>
          <w:sz w:val="28"/>
          <w:szCs w:val="28"/>
          <w:lang w:eastAsia="en-US"/>
        </w:rPr>
        <w:t>гистрированные по месту жительства или по месту пребывания на террит</w:t>
      </w:r>
      <w:r w:rsidRPr="00AC54F1">
        <w:rPr>
          <w:rFonts w:eastAsia="Calibri"/>
          <w:sz w:val="28"/>
          <w:szCs w:val="28"/>
          <w:lang w:eastAsia="en-US"/>
        </w:rPr>
        <w:t>о</w:t>
      </w:r>
      <w:r w:rsidRPr="00AC54F1">
        <w:rPr>
          <w:rFonts w:eastAsia="Calibri"/>
          <w:sz w:val="28"/>
          <w:szCs w:val="28"/>
          <w:lang w:eastAsia="en-US"/>
        </w:rPr>
        <w:t xml:space="preserve">рии </w:t>
      </w:r>
      <w:r w:rsidR="00F133D4">
        <w:rPr>
          <w:rFonts w:eastAsia="Calibri"/>
          <w:sz w:val="28"/>
          <w:szCs w:val="28"/>
          <w:lang w:eastAsia="en-US"/>
        </w:rPr>
        <w:t>Степновского</w:t>
      </w:r>
      <w:r w:rsidR="000A3B5C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A435EB">
        <w:rPr>
          <w:rFonts w:eastAsia="Calibri"/>
          <w:sz w:val="28"/>
          <w:szCs w:val="28"/>
          <w:lang w:eastAsia="en-US"/>
        </w:rPr>
        <w:t>округ</w:t>
      </w:r>
      <w:r w:rsidR="000A3B5C">
        <w:rPr>
          <w:rFonts w:eastAsia="Calibri"/>
          <w:sz w:val="28"/>
          <w:szCs w:val="28"/>
          <w:lang w:eastAsia="en-US"/>
        </w:rPr>
        <w:t xml:space="preserve">а </w:t>
      </w:r>
      <w:r w:rsidRPr="00AC54F1">
        <w:rPr>
          <w:rFonts w:eastAsia="Calibri"/>
          <w:sz w:val="28"/>
          <w:szCs w:val="28"/>
          <w:lang w:eastAsia="en-US"/>
        </w:rPr>
        <w:t xml:space="preserve">Ставропольского края (далее </w:t>
      </w:r>
      <w:r w:rsidR="0085477B">
        <w:rPr>
          <w:rFonts w:eastAsia="Calibri"/>
          <w:sz w:val="28"/>
          <w:szCs w:val="28"/>
          <w:lang w:eastAsia="en-US"/>
        </w:rPr>
        <w:t>с</w:t>
      </w:r>
      <w:r w:rsidR="0085477B">
        <w:rPr>
          <w:rFonts w:eastAsia="Calibri"/>
          <w:sz w:val="28"/>
          <w:szCs w:val="28"/>
          <w:lang w:eastAsia="en-US"/>
        </w:rPr>
        <w:t>о</w:t>
      </w:r>
      <w:r w:rsidR="0085477B">
        <w:rPr>
          <w:rFonts w:eastAsia="Calibri"/>
          <w:sz w:val="28"/>
          <w:szCs w:val="28"/>
          <w:lang w:eastAsia="en-US"/>
        </w:rPr>
        <w:t>ответственно –</w:t>
      </w:r>
      <w:r w:rsidR="00D43D23">
        <w:rPr>
          <w:rFonts w:eastAsia="Calibri"/>
          <w:sz w:val="28"/>
          <w:szCs w:val="28"/>
          <w:lang w:eastAsia="en-US"/>
        </w:rPr>
        <w:t xml:space="preserve"> заявитель</w:t>
      </w:r>
      <w:r w:rsidR="0085477B">
        <w:rPr>
          <w:rFonts w:eastAsia="Calibri"/>
          <w:sz w:val="28"/>
          <w:szCs w:val="28"/>
          <w:lang w:eastAsia="en-US"/>
        </w:rPr>
        <w:t>, муниципальное образование</w:t>
      </w:r>
      <w:r w:rsidRPr="00AC54F1">
        <w:rPr>
          <w:rFonts w:eastAsia="Calibri"/>
          <w:sz w:val="28"/>
          <w:szCs w:val="28"/>
          <w:lang w:eastAsia="en-US"/>
        </w:rPr>
        <w:t>).</w:t>
      </w:r>
    </w:p>
    <w:p w:rsidR="00AC54F1" w:rsidRPr="00AC54F1" w:rsidRDefault="00AC54F1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C54F1">
        <w:rPr>
          <w:rFonts w:eastAsia="Calibri"/>
          <w:sz w:val="28"/>
          <w:szCs w:val="28"/>
          <w:lang w:eastAsia="en-US"/>
        </w:rPr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:rsidR="00AC54F1" w:rsidRPr="00AC54F1" w:rsidRDefault="00AC54F1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C54F1">
        <w:rPr>
          <w:rFonts w:eastAsia="Calibri"/>
          <w:sz w:val="28"/>
          <w:szCs w:val="28"/>
          <w:lang w:eastAsia="en-US"/>
        </w:rPr>
        <w:t xml:space="preserve"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</w:t>
      </w:r>
      <w:proofErr w:type="gramStart"/>
      <w:r w:rsidRPr="00AC54F1">
        <w:rPr>
          <w:rFonts w:eastAsia="Calibri"/>
          <w:sz w:val="28"/>
          <w:szCs w:val="28"/>
          <w:lang w:eastAsia="en-US"/>
        </w:rPr>
        <w:t>недееспособным</w:t>
      </w:r>
      <w:proofErr w:type="gramEnd"/>
      <w:r w:rsidRPr="00AC54F1">
        <w:rPr>
          <w:rFonts w:eastAsia="Calibri"/>
          <w:sz w:val="28"/>
          <w:szCs w:val="28"/>
          <w:lang w:eastAsia="en-US"/>
        </w:rPr>
        <w:t>, а также в случаях укл</w:t>
      </w:r>
      <w:r w:rsidRPr="00AC54F1">
        <w:rPr>
          <w:rFonts w:eastAsia="Calibri"/>
          <w:sz w:val="28"/>
          <w:szCs w:val="28"/>
          <w:lang w:eastAsia="en-US"/>
        </w:rPr>
        <w:t>о</w:t>
      </w:r>
      <w:r w:rsidRPr="00AC54F1">
        <w:rPr>
          <w:rFonts w:eastAsia="Calibri"/>
          <w:sz w:val="28"/>
          <w:szCs w:val="28"/>
          <w:lang w:eastAsia="en-US"/>
        </w:rPr>
        <w:lastRenderedPageBreak/>
        <w:t>нения родителя без уважительных причин от воспитания и содержания р</w:t>
      </w:r>
      <w:r w:rsidRPr="00AC54F1">
        <w:rPr>
          <w:rFonts w:eastAsia="Calibri"/>
          <w:sz w:val="28"/>
          <w:szCs w:val="28"/>
          <w:lang w:eastAsia="en-US"/>
        </w:rPr>
        <w:t>е</w:t>
      </w:r>
      <w:r w:rsidRPr="00AC54F1">
        <w:rPr>
          <w:rFonts w:eastAsia="Calibri"/>
          <w:sz w:val="28"/>
          <w:szCs w:val="28"/>
          <w:lang w:eastAsia="en-US"/>
        </w:rPr>
        <w:t>бенка.</w:t>
      </w:r>
    </w:p>
    <w:p w:rsidR="00AC54F1" w:rsidRPr="00AC54F1" w:rsidRDefault="00AC54F1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C54F1">
        <w:rPr>
          <w:rFonts w:eastAsia="Calibri"/>
          <w:sz w:val="28"/>
          <w:szCs w:val="28"/>
          <w:lang w:eastAsia="en-US"/>
        </w:rPr>
        <w:t>Государственная услуга не предоставляется опекунам (попечителям), приемным родителям.</w:t>
      </w:r>
    </w:p>
    <w:p w:rsidR="00AE4A94" w:rsidRPr="000E5F51" w:rsidRDefault="00AC54F1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C54F1">
        <w:rPr>
          <w:rFonts w:eastAsia="Calibri"/>
          <w:sz w:val="28"/>
          <w:szCs w:val="28"/>
          <w:lang w:eastAsia="en-US"/>
        </w:rPr>
        <w:t>Административным регламентом не предусмотрено предоставление интересов заявителя другими лицами.</w:t>
      </w:r>
    </w:p>
    <w:p w:rsidR="00387010" w:rsidRDefault="00387010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54BC3">
        <w:rPr>
          <w:sz w:val="28"/>
          <w:szCs w:val="28"/>
        </w:rPr>
        <w:t>Требования к порядку информирования о предоставлении госуда</w:t>
      </w:r>
      <w:r w:rsidRPr="00854BC3">
        <w:rPr>
          <w:sz w:val="28"/>
          <w:szCs w:val="28"/>
        </w:rPr>
        <w:t>р</w:t>
      </w:r>
      <w:r w:rsidRPr="00854BC3">
        <w:rPr>
          <w:sz w:val="28"/>
          <w:szCs w:val="28"/>
        </w:rPr>
        <w:t>ственной услуги</w:t>
      </w:r>
    </w:p>
    <w:p w:rsidR="00387010" w:rsidRPr="0050729C" w:rsidRDefault="00387010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729C">
        <w:rPr>
          <w:sz w:val="28"/>
          <w:szCs w:val="28"/>
        </w:rPr>
        <w:t>Информация о порядке предоставления государственной услуги пред</w:t>
      </w:r>
      <w:r w:rsidRPr="0050729C">
        <w:rPr>
          <w:sz w:val="28"/>
          <w:szCs w:val="28"/>
        </w:rPr>
        <w:t>о</w:t>
      </w:r>
      <w:r w:rsidRPr="0050729C">
        <w:rPr>
          <w:sz w:val="28"/>
          <w:szCs w:val="28"/>
        </w:rPr>
        <w:t>ставляется любым заинтересованным лица</w:t>
      </w:r>
      <w:r>
        <w:rPr>
          <w:sz w:val="28"/>
          <w:szCs w:val="28"/>
        </w:rPr>
        <w:t>м</w:t>
      </w:r>
      <w:r w:rsidRPr="0050729C">
        <w:rPr>
          <w:sz w:val="28"/>
          <w:szCs w:val="28"/>
        </w:rPr>
        <w:t>:</w:t>
      </w:r>
    </w:p>
    <w:p w:rsidR="0090495D" w:rsidRDefault="00387010" w:rsidP="00331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854BC3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</w:t>
      </w:r>
      <w:r>
        <w:rPr>
          <w:sz w:val="28"/>
          <w:szCs w:val="28"/>
        </w:rPr>
        <w:t xml:space="preserve">и </w:t>
      </w:r>
      <w:r w:rsidR="0085477B">
        <w:rPr>
          <w:sz w:val="28"/>
          <w:szCs w:val="28"/>
        </w:rPr>
        <w:t>Степновского муниципального округа Ставропольского края</w:t>
      </w:r>
      <w:r w:rsidRPr="00854BC3">
        <w:rPr>
          <w:sz w:val="28"/>
          <w:szCs w:val="28"/>
        </w:rPr>
        <w:t>, содержащих нормы, регулирующие деятел</w:t>
      </w:r>
      <w:r w:rsidRPr="00854BC3">
        <w:rPr>
          <w:sz w:val="28"/>
          <w:szCs w:val="28"/>
        </w:rPr>
        <w:t>ь</w:t>
      </w:r>
      <w:r w:rsidRPr="00854BC3">
        <w:rPr>
          <w:sz w:val="28"/>
          <w:szCs w:val="28"/>
        </w:rPr>
        <w:t>ность по предоставлению государственной услуги, в том числе путем</w:t>
      </w:r>
      <w:r w:rsidR="001A12F1" w:rsidRPr="001A12F1">
        <w:rPr>
          <w:sz w:val="28"/>
          <w:szCs w:val="28"/>
        </w:rPr>
        <w:t xml:space="preserve"> разм</w:t>
      </w:r>
      <w:r w:rsidR="001A12F1" w:rsidRPr="001A12F1">
        <w:rPr>
          <w:sz w:val="28"/>
          <w:szCs w:val="28"/>
        </w:rPr>
        <w:t>е</w:t>
      </w:r>
      <w:r w:rsidR="001A12F1" w:rsidRPr="001A12F1">
        <w:rPr>
          <w:sz w:val="28"/>
          <w:szCs w:val="28"/>
        </w:rPr>
        <w:t>щения в</w:t>
      </w:r>
      <w:r w:rsidR="00D4591B">
        <w:rPr>
          <w:sz w:val="28"/>
          <w:szCs w:val="28"/>
        </w:rPr>
        <w:t xml:space="preserve"> информационно-телекоммуникационной </w:t>
      </w:r>
      <w:r w:rsidR="001A12F1" w:rsidRPr="001A12F1">
        <w:rPr>
          <w:sz w:val="28"/>
          <w:szCs w:val="28"/>
        </w:rPr>
        <w:t xml:space="preserve"> сети </w:t>
      </w:r>
      <w:r w:rsidR="00D4591B">
        <w:rPr>
          <w:sz w:val="28"/>
          <w:szCs w:val="28"/>
        </w:rPr>
        <w:t>«</w:t>
      </w:r>
      <w:r w:rsidR="001A12F1" w:rsidRPr="001A12F1">
        <w:rPr>
          <w:sz w:val="28"/>
          <w:szCs w:val="28"/>
        </w:rPr>
        <w:t>Интернет</w:t>
      </w:r>
      <w:r w:rsidR="00D4591B">
        <w:rPr>
          <w:sz w:val="28"/>
          <w:szCs w:val="28"/>
        </w:rPr>
        <w:t>»</w:t>
      </w:r>
      <w:r w:rsidR="001A12F1" w:rsidRPr="001A12F1">
        <w:rPr>
          <w:sz w:val="28"/>
          <w:szCs w:val="28"/>
        </w:rPr>
        <w:t xml:space="preserve"> на оф</w:t>
      </w:r>
      <w:r w:rsidR="001A12F1" w:rsidRPr="001A12F1">
        <w:rPr>
          <w:sz w:val="28"/>
          <w:szCs w:val="28"/>
        </w:rPr>
        <w:t>и</w:t>
      </w:r>
      <w:r w:rsidR="001A12F1" w:rsidRPr="001A12F1">
        <w:rPr>
          <w:sz w:val="28"/>
          <w:szCs w:val="28"/>
        </w:rPr>
        <w:t xml:space="preserve">циальном сайте администрации </w:t>
      </w:r>
      <w:r w:rsidR="00A435EB">
        <w:rPr>
          <w:sz w:val="28"/>
          <w:szCs w:val="28"/>
        </w:rPr>
        <w:t>округ</w:t>
      </w:r>
      <w:r w:rsidR="001A12F1" w:rsidRPr="001A12F1">
        <w:rPr>
          <w:sz w:val="28"/>
          <w:szCs w:val="28"/>
        </w:rPr>
        <w:t>а</w:t>
      </w:r>
      <w:r w:rsidR="001A12F1">
        <w:rPr>
          <w:sz w:val="28"/>
          <w:szCs w:val="28"/>
        </w:rPr>
        <w:t>, а также путем</w:t>
      </w:r>
      <w:r w:rsidRPr="00854BC3">
        <w:rPr>
          <w:sz w:val="28"/>
          <w:szCs w:val="28"/>
        </w:rPr>
        <w:t xml:space="preserve"> </w:t>
      </w:r>
      <w:r w:rsidR="0090495D" w:rsidRPr="0090495D">
        <w:rPr>
          <w:sz w:val="28"/>
          <w:szCs w:val="28"/>
        </w:rPr>
        <w:t>личного консультир</w:t>
      </w:r>
      <w:r w:rsidR="0090495D" w:rsidRPr="0090495D">
        <w:rPr>
          <w:sz w:val="28"/>
          <w:szCs w:val="28"/>
        </w:rPr>
        <w:t>о</w:t>
      </w:r>
      <w:r w:rsidR="0090495D" w:rsidRPr="0090495D">
        <w:rPr>
          <w:sz w:val="28"/>
          <w:szCs w:val="28"/>
        </w:rPr>
        <w:t xml:space="preserve">вания заинтересованных лиц </w:t>
      </w:r>
      <w:r w:rsidR="00610FA7">
        <w:rPr>
          <w:sz w:val="28"/>
          <w:szCs w:val="28"/>
        </w:rPr>
        <w:t>в управлении образования администрации окр</w:t>
      </w:r>
      <w:r w:rsidR="00610FA7">
        <w:rPr>
          <w:sz w:val="28"/>
          <w:szCs w:val="28"/>
        </w:rPr>
        <w:t>у</w:t>
      </w:r>
      <w:r w:rsidR="00610FA7">
        <w:rPr>
          <w:sz w:val="28"/>
          <w:szCs w:val="28"/>
        </w:rPr>
        <w:t xml:space="preserve">га (далее - управление образования) </w:t>
      </w:r>
      <w:r w:rsidR="0090495D" w:rsidRPr="0090495D">
        <w:rPr>
          <w:sz w:val="28"/>
          <w:szCs w:val="28"/>
        </w:rPr>
        <w:t>по адресу:</w:t>
      </w:r>
      <w:proofErr w:type="gramEnd"/>
      <w:r w:rsidR="0090495D" w:rsidRPr="0090495D">
        <w:rPr>
          <w:sz w:val="28"/>
          <w:szCs w:val="28"/>
        </w:rPr>
        <w:t xml:space="preserve"> Ставропольский край, </w:t>
      </w:r>
      <w:r w:rsidR="00F133D4">
        <w:rPr>
          <w:sz w:val="28"/>
          <w:szCs w:val="28"/>
        </w:rPr>
        <w:t>Сте</w:t>
      </w:r>
      <w:r w:rsidR="00F133D4">
        <w:rPr>
          <w:sz w:val="28"/>
          <w:szCs w:val="28"/>
        </w:rPr>
        <w:t>п</w:t>
      </w:r>
      <w:r w:rsidR="00F133D4">
        <w:rPr>
          <w:sz w:val="28"/>
          <w:szCs w:val="28"/>
        </w:rPr>
        <w:t>новский</w:t>
      </w:r>
      <w:r w:rsidR="00C02BF6">
        <w:rPr>
          <w:sz w:val="28"/>
          <w:szCs w:val="28"/>
        </w:rPr>
        <w:t xml:space="preserve"> район, </w:t>
      </w:r>
      <w:proofErr w:type="gramStart"/>
      <w:r w:rsidR="00C02BF6">
        <w:rPr>
          <w:sz w:val="28"/>
          <w:szCs w:val="28"/>
        </w:rPr>
        <w:t>с</w:t>
      </w:r>
      <w:proofErr w:type="gramEnd"/>
      <w:r w:rsidR="00F133D4">
        <w:rPr>
          <w:sz w:val="28"/>
          <w:szCs w:val="28"/>
        </w:rPr>
        <w:t>. Степное, пл. Ле</w:t>
      </w:r>
      <w:r w:rsidR="00FC2B64">
        <w:rPr>
          <w:sz w:val="28"/>
          <w:szCs w:val="28"/>
        </w:rPr>
        <w:t>нина, 17;</w:t>
      </w:r>
      <w:r w:rsidR="00F133D4">
        <w:rPr>
          <w:sz w:val="28"/>
          <w:szCs w:val="28"/>
        </w:rPr>
        <w:t xml:space="preserve"> график работы</w:t>
      </w:r>
      <w:r w:rsidR="00FC2B64">
        <w:rPr>
          <w:sz w:val="28"/>
          <w:szCs w:val="28"/>
        </w:rPr>
        <w:t xml:space="preserve"> управления обр</w:t>
      </w:r>
      <w:r w:rsidR="00FC2B64">
        <w:rPr>
          <w:sz w:val="28"/>
          <w:szCs w:val="28"/>
        </w:rPr>
        <w:t>а</w:t>
      </w:r>
      <w:r w:rsidR="00FC2B64">
        <w:rPr>
          <w:sz w:val="28"/>
          <w:szCs w:val="28"/>
        </w:rPr>
        <w:t>зования</w:t>
      </w:r>
      <w:r w:rsidR="00F133D4">
        <w:rPr>
          <w:sz w:val="28"/>
          <w:szCs w:val="28"/>
        </w:rPr>
        <w:t xml:space="preserve">: с </w:t>
      </w:r>
      <w:r w:rsidR="00FC2B64">
        <w:rPr>
          <w:sz w:val="28"/>
          <w:szCs w:val="28"/>
        </w:rPr>
        <w:t>0</w:t>
      </w:r>
      <w:r w:rsidR="00610FA7">
        <w:rPr>
          <w:sz w:val="28"/>
          <w:szCs w:val="28"/>
        </w:rPr>
        <w:t>8.</w:t>
      </w:r>
      <w:r w:rsidR="00F133D4">
        <w:rPr>
          <w:sz w:val="28"/>
          <w:szCs w:val="28"/>
        </w:rPr>
        <w:t>0</w:t>
      </w:r>
      <w:r w:rsidR="001A12F1">
        <w:rPr>
          <w:sz w:val="28"/>
          <w:szCs w:val="28"/>
        </w:rPr>
        <w:t>0</w:t>
      </w:r>
      <w:r w:rsidR="008B0E25">
        <w:rPr>
          <w:sz w:val="28"/>
          <w:szCs w:val="28"/>
        </w:rPr>
        <w:t xml:space="preserve"> часов</w:t>
      </w:r>
      <w:r w:rsidR="00610FA7">
        <w:rPr>
          <w:sz w:val="28"/>
          <w:szCs w:val="28"/>
        </w:rPr>
        <w:t xml:space="preserve"> </w:t>
      </w:r>
      <w:r w:rsidR="00F133D4">
        <w:rPr>
          <w:sz w:val="28"/>
          <w:szCs w:val="28"/>
        </w:rPr>
        <w:t xml:space="preserve"> до </w:t>
      </w:r>
      <w:r w:rsidR="00D43D23">
        <w:rPr>
          <w:sz w:val="28"/>
          <w:szCs w:val="28"/>
        </w:rPr>
        <w:t>18</w:t>
      </w:r>
      <w:r w:rsidR="00610FA7">
        <w:rPr>
          <w:sz w:val="28"/>
          <w:szCs w:val="28"/>
        </w:rPr>
        <w:t>.</w:t>
      </w:r>
      <w:r w:rsidR="00F133D4">
        <w:rPr>
          <w:sz w:val="28"/>
          <w:szCs w:val="28"/>
        </w:rPr>
        <w:t>0</w:t>
      </w:r>
      <w:r w:rsidR="0090495D" w:rsidRPr="0090495D">
        <w:rPr>
          <w:sz w:val="28"/>
          <w:szCs w:val="28"/>
        </w:rPr>
        <w:t>0</w:t>
      </w:r>
      <w:r w:rsidR="00610FA7">
        <w:rPr>
          <w:sz w:val="28"/>
          <w:szCs w:val="28"/>
        </w:rPr>
        <w:t xml:space="preserve"> часов</w:t>
      </w:r>
      <w:r w:rsidR="00FC2B64">
        <w:rPr>
          <w:sz w:val="28"/>
          <w:szCs w:val="28"/>
        </w:rPr>
        <w:t>;</w:t>
      </w:r>
      <w:r w:rsidR="001E5755">
        <w:rPr>
          <w:sz w:val="28"/>
          <w:szCs w:val="28"/>
        </w:rPr>
        <w:t xml:space="preserve"> </w:t>
      </w:r>
      <w:r w:rsidR="00F133D4">
        <w:rPr>
          <w:sz w:val="28"/>
          <w:szCs w:val="28"/>
        </w:rPr>
        <w:t>обеденный перерыв: с 12</w:t>
      </w:r>
      <w:r w:rsidR="00610FA7">
        <w:rPr>
          <w:sz w:val="28"/>
          <w:szCs w:val="28"/>
        </w:rPr>
        <w:t>.</w:t>
      </w:r>
      <w:r w:rsidR="0090495D" w:rsidRPr="0090495D">
        <w:rPr>
          <w:sz w:val="28"/>
          <w:szCs w:val="28"/>
        </w:rPr>
        <w:t>00</w:t>
      </w:r>
      <w:r w:rsidR="009F7BBC">
        <w:rPr>
          <w:sz w:val="28"/>
          <w:szCs w:val="28"/>
        </w:rPr>
        <w:t xml:space="preserve"> часов до </w:t>
      </w:r>
      <w:r w:rsidR="00610FA7">
        <w:rPr>
          <w:sz w:val="28"/>
          <w:szCs w:val="28"/>
        </w:rPr>
        <w:t>14.</w:t>
      </w:r>
      <w:r w:rsidR="0090495D" w:rsidRPr="0090495D">
        <w:rPr>
          <w:sz w:val="28"/>
          <w:szCs w:val="28"/>
        </w:rPr>
        <w:t>00 час</w:t>
      </w:r>
      <w:r w:rsidR="00610FA7">
        <w:rPr>
          <w:sz w:val="28"/>
          <w:szCs w:val="28"/>
        </w:rPr>
        <w:t>ов</w:t>
      </w:r>
      <w:r w:rsidR="0090495D" w:rsidRPr="0090495D">
        <w:rPr>
          <w:sz w:val="28"/>
          <w:szCs w:val="28"/>
        </w:rPr>
        <w:t>;</w:t>
      </w:r>
      <w:r w:rsidR="00FC2B64">
        <w:rPr>
          <w:sz w:val="28"/>
          <w:szCs w:val="28"/>
        </w:rPr>
        <w:t xml:space="preserve"> выход</w:t>
      </w:r>
      <w:r w:rsidR="00610FA7">
        <w:rPr>
          <w:sz w:val="28"/>
          <w:szCs w:val="28"/>
        </w:rPr>
        <w:t>ные дни</w:t>
      </w:r>
      <w:r w:rsidR="00610FA7" w:rsidRPr="00610FA7">
        <w:rPr>
          <w:sz w:val="28"/>
          <w:szCs w:val="28"/>
        </w:rPr>
        <w:t xml:space="preserve"> </w:t>
      </w:r>
      <w:r w:rsidR="00610FA7">
        <w:rPr>
          <w:sz w:val="28"/>
          <w:szCs w:val="28"/>
        </w:rPr>
        <w:t>- суббота и воскресенье. В</w:t>
      </w:r>
      <w:r w:rsidR="00610FA7" w:rsidRPr="00700BC2">
        <w:rPr>
          <w:rFonts w:eastAsia="Lucida Sans Unicode" w:cs="Arial"/>
          <w:sz w:val="28"/>
          <w:szCs w:val="28"/>
          <w:lang w:eastAsia="ru-RU"/>
        </w:rPr>
        <w:t>ыходными днями я</w:t>
      </w:r>
      <w:r w:rsidR="00610FA7" w:rsidRPr="00700BC2">
        <w:rPr>
          <w:rFonts w:eastAsia="Lucida Sans Unicode" w:cs="Arial"/>
          <w:sz w:val="28"/>
          <w:szCs w:val="28"/>
          <w:lang w:eastAsia="ru-RU"/>
        </w:rPr>
        <w:t>в</w:t>
      </w:r>
      <w:r w:rsidR="00610FA7" w:rsidRPr="00700BC2">
        <w:rPr>
          <w:rFonts w:eastAsia="Lucida Sans Unicode" w:cs="Arial"/>
          <w:sz w:val="28"/>
          <w:szCs w:val="28"/>
          <w:lang w:eastAsia="ru-RU"/>
        </w:rPr>
        <w:t>ляются также праздничные дни, установленные постановлением Правител</w:t>
      </w:r>
      <w:r w:rsidR="00610FA7" w:rsidRPr="00700BC2">
        <w:rPr>
          <w:rFonts w:eastAsia="Lucida Sans Unicode" w:cs="Arial"/>
          <w:sz w:val="28"/>
          <w:szCs w:val="28"/>
          <w:lang w:eastAsia="ru-RU"/>
        </w:rPr>
        <w:t>ь</w:t>
      </w:r>
      <w:r w:rsidR="00610FA7" w:rsidRPr="00700BC2">
        <w:rPr>
          <w:rFonts w:eastAsia="Lucida Sans Unicode" w:cs="Arial"/>
          <w:sz w:val="28"/>
          <w:szCs w:val="28"/>
          <w:lang w:eastAsia="ru-RU"/>
        </w:rPr>
        <w:t xml:space="preserve">ства Российской Федерации на </w:t>
      </w:r>
      <w:r w:rsidR="00610FA7">
        <w:rPr>
          <w:rFonts w:eastAsia="Lucida Sans Unicode" w:cs="Arial"/>
          <w:sz w:val="28"/>
          <w:szCs w:val="28"/>
          <w:lang w:eastAsia="ru-RU"/>
        </w:rPr>
        <w:t>соответствующий календарный год;</w:t>
      </w:r>
    </w:p>
    <w:p w:rsidR="0073580D" w:rsidRDefault="0073580D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="00387010" w:rsidRPr="00854BC3">
        <w:rPr>
          <w:sz w:val="28"/>
          <w:szCs w:val="28"/>
        </w:rPr>
        <w:t xml:space="preserve">размещения </w:t>
      </w:r>
      <w:r w:rsidR="007E0648">
        <w:rPr>
          <w:sz w:val="28"/>
          <w:szCs w:val="28"/>
        </w:rPr>
        <w:t>А</w:t>
      </w:r>
      <w:r w:rsidR="00387010" w:rsidRPr="00854BC3">
        <w:rPr>
          <w:sz w:val="28"/>
          <w:szCs w:val="28"/>
        </w:rPr>
        <w:t>дминистративного регламента в</w:t>
      </w:r>
      <w:r w:rsidR="00387010">
        <w:rPr>
          <w:sz w:val="28"/>
          <w:szCs w:val="28"/>
        </w:rPr>
        <w:t xml:space="preserve"> здании</w:t>
      </w:r>
      <w:r w:rsidR="00387010" w:rsidRPr="00B5512A">
        <w:rPr>
          <w:sz w:val="28"/>
          <w:szCs w:val="28"/>
        </w:rPr>
        <w:t xml:space="preserve"> </w:t>
      </w:r>
      <w:r w:rsidR="00610FA7">
        <w:rPr>
          <w:sz w:val="28"/>
          <w:szCs w:val="28"/>
        </w:rPr>
        <w:t>управления образования</w:t>
      </w:r>
      <w:r w:rsidR="0038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размещается также на официальном сайте </w:t>
      </w:r>
      <w:r w:rsidR="00610FA7">
        <w:rPr>
          <w:sz w:val="28"/>
          <w:szCs w:val="28"/>
        </w:rPr>
        <w:t>администрации округа</w:t>
      </w:r>
      <w:r w:rsidRPr="0073580D">
        <w:rPr>
          <w:sz w:val="28"/>
          <w:szCs w:val="28"/>
        </w:rPr>
        <w:t>);</w:t>
      </w:r>
    </w:p>
    <w:p w:rsidR="00387010" w:rsidRPr="00EB1784" w:rsidRDefault="0073580D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</w:t>
      </w:r>
      <w:r w:rsidR="00387010" w:rsidRPr="00854BC3">
        <w:rPr>
          <w:sz w:val="28"/>
          <w:szCs w:val="28"/>
        </w:rPr>
        <w:t xml:space="preserve">с использованием средств телефонной связи, а также при устном и </w:t>
      </w:r>
      <w:r w:rsidR="00387010" w:rsidRPr="00EB1784">
        <w:rPr>
          <w:sz w:val="28"/>
          <w:szCs w:val="28"/>
        </w:rPr>
        <w:t>письменном обращении;</w:t>
      </w:r>
    </w:p>
    <w:p w:rsidR="00EE2EDA" w:rsidRDefault="00EE2EDA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proofErr w:type="gramStart"/>
      <w:r w:rsidRPr="00EE2EDA">
        <w:rPr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 w:rsidR="001E5755"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Ед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ный портал государственных и муниципальных услуг (функций)</w:t>
      </w:r>
      <w:r w:rsidR="00957CDC"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Единый портал) по адресу: www.gosuslugi.ru и государственную информац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 xml:space="preserve">онную систему Ставропольского края </w:t>
      </w:r>
      <w:r w:rsidR="00957CDC"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Портал государственных и муниц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EE2EDA">
        <w:rPr>
          <w:sz w:val="28"/>
          <w:szCs w:val="28"/>
          <w:lang w:eastAsia="ru-RU"/>
        </w:rPr>
        <w:t>л</w:t>
      </w:r>
      <w:r w:rsidRPr="00EE2EDA">
        <w:rPr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EE2EDA">
        <w:rPr>
          <w:sz w:val="28"/>
          <w:szCs w:val="28"/>
          <w:lang w:eastAsia="ru-RU"/>
        </w:rPr>
        <w:t>е</w:t>
      </w:r>
      <w:r w:rsidRPr="00EE2EDA">
        <w:rPr>
          <w:sz w:val="28"/>
          <w:szCs w:val="28"/>
          <w:lang w:eastAsia="ru-RU"/>
        </w:rPr>
        <w:t>ния муниципальных образований Ставропольского края</w:t>
      </w:r>
      <w:r w:rsidR="00957CDC"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регионал</w:t>
      </w:r>
      <w:r w:rsidRPr="00EE2EDA">
        <w:rPr>
          <w:sz w:val="28"/>
          <w:szCs w:val="28"/>
          <w:lang w:eastAsia="ru-RU"/>
        </w:rPr>
        <w:t>ь</w:t>
      </w:r>
      <w:r w:rsidRPr="00EE2EDA">
        <w:rPr>
          <w:sz w:val="28"/>
          <w:szCs w:val="28"/>
          <w:lang w:eastAsia="ru-RU"/>
        </w:rPr>
        <w:t>ный портал) п</w:t>
      </w:r>
      <w:r w:rsidR="00610FA7">
        <w:rPr>
          <w:sz w:val="28"/>
          <w:szCs w:val="28"/>
          <w:lang w:eastAsia="ru-RU"/>
        </w:rPr>
        <w:t xml:space="preserve">о адресу: </w:t>
      </w:r>
      <w:hyperlink r:id="rId11" w:history="1">
        <w:r w:rsidR="00610FA7" w:rsidRPr="00242E9C">
          <w:rPr>
            <w:rStyle w:val="a3"/>
            <w:sz w:val="28"/>
            <w:szCs w:val="28"/>
            <w:lang w:eastAsia="ru-RU"/>
          </w:rPr>
          <w:t>www.26gosuslugi.ru</w:t>
        </w:r>
      </w:hyperlink>
      <w:r w:rsidR="009F7BBC">
        <w:rPr>
          <w:rStyle w:val="a3"/>
          <w:sz w:val="28"/>
          <w:szCs w:val="28"/>
          <w:lang w:eastAsia="ru-RU"/>
        </w:rPr>
        <w:t>.</w:t>
      </w:r>
      <w:proofErr w:type="gramEnd"/>
    </w:p>
    <w:p w:rsidR="00610FA7" w:rsidRDefault="00610FA7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администрации округа: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>Степновский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42. </w:t>
      </w:r>
    </w:p>
    <w:p w:rsidR="00610FA7" w:rsidRDefault="005B2AD8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610FA7">
        <w:rPr>
          <w:sz w:val="28"/>
          <w:szCs w:val="28"/>
        </w:rPr>
        <w:t>/факс</w:t>
      </w:r>
      <w:r w:rsidR="00610FA7"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</w:t>
      </w:r>
      <w:r w:rsidR="00610FA7">
        <w:rPr>
          <w:sz w:val="28"/>
          <w:szCs w:val="28"/>
        </w:rPr>
        <w:t>.</w:t>
      </w:r>
    </w:p>
    <w:p w:rsidR="00610FA7" w:rsidRDefault="00610FA7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 xml:space="preserve">т </w:t>
      </w:r>
      <w:r w:rsidR="005B2AD8">
        <w:rPr>
          <w:sz w:val="28"/>
          <w:szCs w:val="28"/>
        </w:rPr>
        <w:t>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2" w:history="1">
        <w:r w:rsidR="005B2AD8" w:rsidRPr="00242E9C">
          <w:rPr>
            <w:rStyle w:val="a3"/>
            <w:sz w:val="28"/>
            <w:szCs w:val="28"/>
          </w:rPr>
          <w:t>http://new.stepnoe.ru</w:t>
        </w:r>
      </w:hyperlink>
    </w:p>
    <w:p w:rsidR="005B2AD8" w:rsidRPr="0043650F" w:rsidRDefault="005B2AD8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3" w:history="1">
        <w:r w:rsidR="00E06D53" w:rsidRPr="00183EBC">
          <w:rPr>
            <w:rStyle w:val="a3"/>
            <w:sz w:val="28"/>
            <w:szCs w:val="28"/>
            <w:lang w:val="en-US"/>
          </w:rPr>
          <w:t>adm</w:t>
        </w:r>
        <w:r w:rsidR="00E06D53" w:rsidRPr="00183EBC">
          <w:rPr>
            <w:rStyle w:val="a3"/>
            <w:sz w:val="28"/>
            <w:szCs w:val="28"/>
          </w:rPr>
          <w:t>.</w:t>
        </w:r>
        <w:r w:rsidR="00E06D53" w:rsidRPr="00183EBC">
          <w:rPr>
            <w:rStyle w:val="a3"/>
            <w:sz w:val="28"/>
            <w:szCs w:val="28"/>
            <w:lang w:val="en-US"/>
          </w:rPr>
          <w:t>stepnoe</w:t>
        </w:r>
        <w:r w:rsidR="00E06D53" w:rsidRPr="00183EBC">
          <w:rPr>
            <w:rStyle w:val="a3"/>
            <w:sz w:val="28"/>
            <w:szCs w:val="28"/>
          </w:rPr>
          <w:t>26@yandex.ru</w:t>
        </w:r>
      </w:hyperlink>
      <w:r w:rsidR="00E06D53">
        <w:rPr>
          <w:sz w:val="28"/>
          <w:szCs w:val="28"/>
        </w:rPr>
        <w:t>.</w:t>
      </w:r>
    </w:p>
    <w:p w:rsidR="00EE2EDA" w:rsidRDefault="002D11DE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управления</w:t>
      </w:r>
      <w:r w:rsidR="00EE2EDA">
        <w:rPr>
          <w:sz w:val="28"/>
          <w:szCs w:val="28"/>
          <w:lang w:eastAsia="ru-RU"/>
        </w:rPr>
        <w:t xml:space="preserve"> образования:</w:t>
      </w:r>
      <w:r w:rsidR="00EE2EDA" w:rsidRPr="00EE2EDA">
        <w:rPr>
          <w:sz w:val="28"/>
          <w:szCs w:val="28"/>
        </w:rPr>
        <w:t xml:space="preserve"> </w:t>
      </w:r>
      <w:r w:rsidR="00EE2EDA" w:rsidRPr="00EE2EDA">
        <w:rPr>
          <w:sz w:val="28"/>
          <w:szCs w:val="28"/>
          <w:lang w:eastAsia="ru-RU"/>
        </w:rPr>
        <w:t xml:space="preserve">Ставропольский край, </w:t>
      </w:r>
      <w:r w:rsidR="00F133D4">
        <w:rPr>
          <w:sz w:val="28"/>
          <w:szCs w:val="28"/>
          <w:lang w:eastAsia="ru-RU"/>
        </w:rPr>
        <w:t xml:space="preserve">Степновский район, </w:t>
      </w:r>
      <w:proofErr w:type="gramStart"/>
      <w:r w:rsidR="00F133D4">
        <w:rPr>
          <w:sz w:val="28"/>
          <w:szCs w:val="28"/>
          <w:lang w:eastAsia="ru-RU"/>
        </w:rPr>
        <w:t>с</w:t>
      </w:r>
      <w:proofErr w:type="gramEnd"/>
      <w:r w:rsidR="00F133D4">
        <w:rPr>
          <w:sz w:val="28"/>
          <w:szCs w:val="28"/>
          <w:lang w:eastAsia="ru-RU"/>
        </w:rPr>
        <w:t>. Степное</w:t>
      </w:r>
      <w:r w:rsidR="00EE2EDA" w:rsidRPr="00EE2EDA">
        <w:rPr>
          <w:sz w:val="28"/>
          <w:szCs w:val="28"/>
          <w:lang w:eastAsia="ru-RU"/>
        </w:rPr>
        <w:t xml:space="preserve">, </w:t>
      </w:r>
      <w:r w:rsidR="00F133D4">
        <w:rPr>
          <w:sz w:val="28"/>
          <w:szCs w:val="28"/>
          <w:lang w:eastAsia="ru-RU"/>
        </w:rPr>
        <w:t>пл. Ленина, 17</w:t>
      </w:r>
      <w:r w:rsidR="00C02BF6">
        <w:rPr>
          <w:sz w:val="28"/>
          <w:szCs w:val="28"/>
          <w:lang w:eastAsia="ru-RU"/>
        </w:rPr>
        <w:t xml:space="preserve">. </w:t>
      </w:r>
    </w:p>
    <w:p w:rsidR="00387010" w:rsidRDefault="00387010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 w:rsidR="00F133D4">
        <w:rPr>
          <w:sz w:val="28"/>
          <w:szCs w:val="28"/>
        </w:rPr>
        <w:t>8(86563) 31046; 8(86563) 31472</w:t>
      </w:r>
      <w:r w:rsidR="00DB4F74">
        <w:rPr>
          <w:sz w:val="28"/>
          <w:szCs w:val="28"/>
        </w:rPr>
        <w:t>.</w:t>
      </w:r>
    </w:p>
    <w:p w:rsidR="00387010" w:rsidRPr="00957CDC" w:rsidRDefault="00387010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 w:rsidR="00E66E7B">
        <w:rPr>
          <w:sz w:val="28"/>
          <w:szCs w:val="28"/>
        </w:rPr>
        <w:t xml:space="preserve">т </w:t>
      </w:r>
      <w:r w:rsidR="005B2AD8">
        <w:rPr>
          <w:sz w:val="28"/>
          <w:szCs w:val="28"/>
        </w:rPr>
        <w:t>управления образования</w:t>
      </w:r>
      <w:r w:rsidRPr="00E50898">
        <w:rPr>
          <w:sz w:val="28"/>
          <w:szCs w:val="28"/>
        </w:rPr>
        <w:t>:</w:t>
      </w:r>
      <w:r w:rsidR="00DB4F74" w:rsidRPr="00DB4F74">
        <w:t xml:space="preserve"> </w:t>
      </w:r>
      <w:hyperlink r:id="rId14" w:history="1">
        <w:r w:rsidR="00DB4F74"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="00CD3F44" w:rsidRPr="00957CDC">
        <w:rPr>
          <w:sz w:val="28"/>
          <w:szCs w:val="28"/>
        </w:rPr>
        <w:t>.</w:t>
      </w:r>
    </w:p>
    <w:p w:rsidR="00387010" w:rsidRPr="00957CDC" w:rsidRDefault="00387010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lastRenderedPageBreak/>
        <w:t>Адрес электронной почты:</w:t>
      </w:r>
      <w:r w:rsidR="00DB4F74" w:rsidRPr="00DB4F74">
        <w:t xml:space="preserve"> </w:t>
      </w:r>
      <w:r w:rsidR="00DB4F74" w:rsidRPr="00DB4F74">
        <w:rPr>
          <w:sz w:val="28"/>
          <w:szCs w:val="28"/>
        </w:rPr>
        <w:t>stepobrazov@yandex.ru</w:t>
      </w:r>
      <w:r w:rsidR="00E06D53">
        <w:rPr>
          <w:sz w:val="28"/>
          <w:szCs w:val="28"/>
        </w:rPr>
        <w:t>.</w:t>
      </w:r>
    </w:p>
    <w:p w:rsidR="003B415B" w:rsidRPr="00B521FA" w:rsidRDefault="003B415B" w:rsidP="0033124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B415B">
        <w:rPr>
          <w:sz w:val="28"/>
          <w:szCs w:val="28"/>
        </w:rPr>
        <w:t xml:space="preserve">Справочная информация о месте нахождения и графике работы </w:t>
      </w:r>
      <w:r w:rsidR="00302E94">
        <w:rPr>
          <w:sz w:val="28"/>
          <w:szCs w:val="28"/>
        </w:rPr>
        <w:t>адм</w:t>
      </w:r>
      <w:r w:rsidR="00302E94">
        <w:rPr>
          <w:sz w:val="28"/>
          <w:szCs w:val="28"/>
        </w:rPr>
        <w:t>и</w:t>
      </w:r>
      <w:r w:rsidR="00302E94">
        <w:rPr>
          <w:sz w:val="28"/>
          <w:szCs w:val="28"/>
        </w:rPr>
        <w:t>нистрации округа и управления образования</w:t>
      </w:r>
      <w:r w:rsidRPr="003B415B">
        <w:rPr>
          <w:sz w:val="28"/>
          <w:szCs w:val="28"/>
        </w:rPr>
        <w:t>, справочных телефонах, адресе официального сайта</w:t>
      </w:r>
      <w:r w:rsidR="00E06D53">
        <w:rPr>
          <w:sz w:val="28"/>
          <w:szCs w:val="28"/>
        </w:rPr>
        <w:t xml:space="preserve"> администрации округа</w:t>
      </w:r>
      <w:r w:rsidRPr="003B415B">
        <w:rPr>
          <w:sz w:val="28"/>
          <w:szCs w:val="28"/>
        </w:rPr>
        <w:t xml:space="preserve">, электронной почты размещается и поддерживается в актуальном состоянии в </w:t>
      </w:r>
      <w:r w:rsidR="00D43D23">
        <w:rPr>
          <w:sz w:val="28"/>
          <w:szCs w:val="28"/>
        </w:rPr>
        <w:t>информационно - телекоммун</w:t>
      </w:r>
      <w:r w:rsidR="00D43D23">
        <w:rPr>
          <w:sz w:val="28"/>
          <w:szCs w:val="28"/>
        </w:rPr>
        <w:t>и</w:t>
      </w:r>
      <w:r w:rsidR="00D43D23">
        <w:rPr>
          <w:sz w:val="28"/>
          <w:szCs w:val="28"/>
        </w:rPr>
        <w:t xml:space="preserve">кационной </w:t>
      </w:r>
      <w:r w:rsidRPr="003B415B">
        <w:rPr>
          <w:sz w:val="28"/>
          <w:szCs w:val="28"/>
        </w:rPr>
        <w:t xml:space="preserve">сети </w:t>
      </w:r>
      <w:r w:rsidR="00957CDC">
        <w:rPr>
          <w:sz w:val="28"/>
          <w:szCs w:val="28"/>
        </w:rPr>
        <w:t>«</w:t>
      </w:r>
      <w:r w:rsidRPr="003B415B">
        <w:rPr>
          <w:sz w:val="28"/>
          <w:szCs w:val="28"/>
        </w:rPr>
        <w:t>Интернет</w:t>
      </w:r>
      <w:r w:rsidR="00957CDC"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 w:rsidR="00957CDC">
        <w:rPr>
          <w:sz w:val="28"/>
          <w:szCs w:val="28"/>
        </w:rPr>
        <w:t>«</w:t>
      </w:r>
      <w:r w:rsidRPr="003B415B">
        <w:rPr>
          <w:sz w:val="28"/>
          <w:szCs w:val="28"/>
        </w:rPr>
        <w:t>Реги</w:t>
      </w:r>
      <w:r w:rsidRPr="003B415B">
        <w:rPr>
          <w:sz w:val="28"/>
          <w:szCs w:val="28"/>
        </w:rPr>
        <w:t>о</w:t>
      </w:r>
      <w:r w:rsidRPr="003B415B">
        <w:rPr>
          <w:sz w:val="28"/>
          <w:szCs w:val="28"/>
        </w:rPr>
        <w:t>нальный реестр государственных услуг (функций)</w:t>
      </w:r>
      <w:r w:rsidR="00957CDC"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 (далее - региональный реестр).</w:t>
      </w:r>
      <w:proofErr w:type="gramEnd"/>
    </w:p>
    <w:p w:rsidR="00925333" w:rsidRPr="00B521FA" w:rsidRDefault="00AE4A94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521FA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366DC2" w:rsidRPr="00366DC2" w:rsidRDefault="00D43D23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1.3.1.1.</w:t>
      </w:r>
      <w:r w:rsidR="00366DC2" w:rsidRPr="00366DC2">
        <w:rPr>
          <w:rFonts w:eastAsia="Calibri"/>
          <w:sz w:val="28"/>
          <w:szCs w:val="28"/>
          <w:lang w:eastAsia="en-US"/>
        </w:rPr>
        <w:t xml:space="preserve"> Информация о порядке и сроках предоставления государстве</w:t>
      </w:r>
      <w:r w:rsidR="00366DC2" w:rsidRPr="00366DC2">
        <w:rPr>
          <w:rFonts w:eastAsia="Calibri"/>
          <w:sz w:val="28"/>
          <w:szCs w:val="28"/>
          <w:lang w:eastAsia="en-US"/>
        </w:rPr>
        <w:t>н</w:t>
      </w:r>
      <w:r w:rsidR="00366DC2" w:rsidRPr="00366DC2">
        <w:rPr>
          <w:rFonts w:eastAsia="Calibri"/>
          <w:sz w:val="28"/>
          <w:szCs w:val="28"/>
          <w:lang w:eastAsia="en-US"/>
        </w:rPr>
        <w:t xml:space="preserve">ной услуги, основанная на сведениях об услугах, размещенная на Едином портале, региональном портале и официальном сайте </w:t>
      </w:r>
      <w:r w:rsidR="00E06D53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="00366DC2" w:rsidRPr="00366DC2">
        <w:rPr>
          <w:rFonts w:eastAsia="Calibri"/>
          <w:sz w:val="28"/>
          <w:szCs w:val="28"/>
          <w:lang w:eastAsia="en-US"/>
        </w:rPr>
        <w:t>, предоставляется заявителю бесплатно.</w:t>
      </w:r>
    </w:p>
    <w:p w:rsidR="00366DC2" w:rsidRDefault="00366DC2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</w:t>
      </w:r>
      <w:r w:rsidRPr="00366DC2">
        <w:rPr>
          <w:rFonts w:eastAsia="Calibri"/>
          <w:sz w:val="28"/>
          <w:szCs w:val="28"/>
          <w:lang w:eastAsia="en-US"/>
        </w:rPr>
        <w:t>р</w:t>
      </w:r>
      <w:r w:rsidRPr="00366DC2">
        <w:rPr>
          <w:rFonts w:eastAsia="Calibri"/>
          <w:sz w:val="28"/>
          <w:szCs w:val="28"/>
          <w:lang w:eastAsia="en-US"/>
        </w:rPr>
        <w:t>ственной услуги, размещенной на Едином портале, региональном портале и официальном сайте</w:t>
      </w:r>
      <w:r w:rsidR="00E06D53" w:rsidRPr="00E06D53">
        <w:rPr>
          <w:rFonts w:eastAsia="Calibri"/>
          <w:sz w:val="28"/>
          <w:szCs w:val="28"/>
          <w:lang w:eastAsia="en-US"/>
        </w:rPr>
        <w:t xml:space="preserve"> </w:t>
      </w:r>
      <w:r w:rsidR="00E06D53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ос</w:t>
      </w:r>
      <w:r w:rsidRPr="00366DC2">
        <w:rPr>
          <w:rFonts w:eastAsia="Calibri"/>
          <w:sz w:val="28"/>
          <w:szCs w:val="28"/>
          <w:lang w:eastAsia="en-US"/>
        </w:rPr>
        <w:t>у</w:t>
      </w:r>
      <w:r w:rsidRPr="00366DC2">
        <w:rPr>
          <w:rFonts w:eastAsia="Calibri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66DC2">
        <w:rPr>
          <w:rFonts w:eastAsia="Calibri"/>
          <w:sz w:val="28"/>
          <w:szCs w:val="28"/>
          <w:lang w:eastAsia="en-US"/>
        </w:rPr>
        <w:t>и</w:t>
      </w:r>
      <w:r w:rsidRPr="00366DC2">
        <w:rPr>
          <w:rFonts w:eastAsia="Calibri"/>
          <w:sz w:val="28"/>
          <w:szCs w:val="28"/>
          <w:lang w:eastAsia="en-US"/>
        </w:rPr>
        <w:t>ческие средства заявителя требует заключения лицензионного или иного с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глашения с правообладателем программного обеспечения, предусматрива</w:t>
      </w:r>
      <w:r w:rsidRPr="00366DC2">
        <w:rPr>
          <w:rFonts w:eastAsia="Calibri"/>
          <w:sz w:val="28"/>
          <w:szCs w:val="28"/>
          <w:lang w:eastAsia="en-US"/>
        </w:rPr>
        <w:t>ю</w:t>
      </w:r>
      <w:r w:rsidRPr="00366DC2">
        <w:rPr>
          <w:rFonts w:eastAsia="Calibri"/>
          <w:sz w:val="28"/>
          <w:szCs w:val="28"/>
          <w:lang w:eastAsia="en-US"/>
        </w:rPr>
        <w:t>щего взимание платы, регистрацию или авторизацию заявителя</w:t>
      </w:r>
      <w:proofErr w:type="gramEnd"/>
      <w:r w:rsidRPr="00366DC2">
        <w:rPr>
          <w:rFonts w:eastAsia="Calibri"/>
          <w:sz w:val="28"/>
          <w:szCs w:val="28"/>
          <w:lang w:eastAsia="en-US"/>
        </w:rPr>
        <w:t xml:space="preserve"> или пред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ставление им персональных данных.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1.3.1.2. Получение заявителями информации по процедуре предоста</w:t>
      </w:r>
      <w:r w:rsidRPr="00584EC6">
        <w:rPr>
          <w:rFonts w:eastAsia="Calibri"/>
          <w:sz w:val="28"/>
          <w:szCs w:val="28"/>
          <w:lang w:eastAsia="en-US"/>
        </w:rPr>
        <w:t>в</w:t>
      </w:r>
      <w:r w:rsidRPr="00584EC6">
        <w:rPr>
          <w:rFonts w:eastAsia="Calibri"/>
          <w:sz w:val="28"/>
          <w:szCs w:val="28"/>
          <w:lang w:eastAsia="en-US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1.3.1.3. Индивидуальное устное информирование по процедуре пред</w:t>
      </w:r>
      <w:r w:rsidRPr="00584EC6">
        <w:rPr>
          <w:rFonts w:eastAsia="Calibri"/>
          <w:sz w:val="28"/>
          <w:szCs w:val="28"/>
          <w:lang w:eastAsia="en-US"/>
        </w:rPr>
        <w:t>о</w:t>
      </w:r>
      <w:r w:rsidRPr="00584EC6">
        <w:rPr>
          <w:rFonts w:eastAsia="Calibri"/>
          <w:sz w:val="28"/>
          <w:szCs w:val="28"/>
          <w:lang w:eastAsia="en-US"/>
        </w:rPr>
        <w:t>ставления государственной ус</w:t>
      </w:r>
      <w:r w:rsidR="00BC18B8">
        <w:rPr>
          <w:rFonts w:eastAsia="Calibri"/>
          <w:sz w:val="28"/>
          <w:szCs w:val="28"/>
          <w:lang w:eastAsia="en-US"/>
        </w:rPr>
        <w:t>луги осуществляется должностным лицом</w:t>
      </w:r>
      <w:r w:rsidRPr="00584EC6">
        <w:rPr>
          <w:rFonts w:eastAsia="Calibri"/>
          <w:sz w:val="28"/>
          <w:szCs w:val="28"/>
          <w:lang w:eastAsia="en-US"/>
        </w:rPr>
        <w:t xml:space="preserve"> </w:t>
      </w:r>
      <w:r w:rsidR="00302E94">
        <w:rPr>
          <w:rFonts w:eastAsia="Calibri"/>
          <w:sz w:val="28"/>
          <w:szCs w:val="28"/>
          <w:lang w:eastAsia="en-US"/>
        </w:rPr>
        <w:t>управления образования</w:t>
      </w:r>
      <w:r w:rsidR="00BC18B8">
        <w:rPr>
          <w:rFonts w:eastAsia="Calibri"/>
          <w:sz w:val="28"/>
          <w:szCs w:val="28"/>
          <w:lang w:eastAsia="en-US"/>
        </w:rPr>
        <w:t>, ответственным</w:t>
      </w:r>
      <w:r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</w:t>
      </w:r>
      <w:r w:rsidR="00BC18B8">
        <w:rPr>
          <w:rFonts w:eastAsia="Calibri"/>
          <w:sz w:val="28"/>
          <w:szCs w:val="28"/>
          <w:lang w:eastAsia="en-US"/>
        </w:rPr>
        <w:t>ной услуги (далее - должностное лицо</w:t>
      </w:r>
      <w:r w:rsidRPr="00584EC6">
        <w:rPr>
          <w:rFonts w:eastAsia="Calibri"/>
          <w:sz w:val="28"/>
          <w:szCs w:val="28"/>
          <w:lang w:eastAsia="en-US"/>
        </w:rPr>
        <w:t>), при обращении заявителей лично или по телефону.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Индивидуальное устное информирование заявителей при личном о</w:t>
      </w:r>
      <w:r w:rsidRPr="00584EC6">
        <w:rPr>
          <w:rFonts w:eastAsia="Calibri"/>
          <w:sz w:val="28"/>
          <w:szCs w:val="28"/>
          <w:lang w:eastAsia="en-US"/>
        </w:rPr>
        <w:t>б</w:t>
      </w:r>
      <w:r w:rsidRPr="00584EC6">
        <w:rPr>
          <w:rFonts w:eastAsia="Calibri"/>
          <w:sz w:val="28"/>
          <w:szCs w:val="28"/>
          <w:lang w:eastAsia="en-US"/>
        </w:rPr>
        <w:t xml:space="preserve">ращении осуществляется в соответствии </w:t>
      </w:r>
      <w:r w:rsidRPr="00F66BD5">
        <w:rPr>
          <w:rFonts w:eastAsia="Calibri"/>
          <w:sz w:val="28"/>
          <w:szCs w:val="28"/>
          <w:lang w:eastAsia="en-US"/>
        </w:rPr>
        <w:t>графиком</w:t>
      </w:r>
      <w:r w:rsidR="00F66BD5">
        <w:rPr>
          <w:rFonts w:eastAsia="Calibri"/>
          <w:sz w:val="28"/>
          <w:szCs w:val="28"/>
          <w:lang w:eastAsia="en-US"/>
        </w:rPr>
        <w:t xml:space="preserve"> </w:t>
      </w:r>
      <w:r w:rsidRPr="00584EC6">
        <w:rPr>
          <w:rFonts w:eastAsia="Calibri"/>
          <w:sz w:val="28"/>
          <w:szCs w:val="28"/>
          <w:lang w:eastAsia="en-US"/>
        </w:rPr>
        <w:t>(приложение 3</w:t>
      </w:r>
      <w:r w:rsidR="00E06D53">
        <w:rPr>
          <w:rFonts w:eastAsia="Calibri"/>
          <w:sz w:val="28"/>
          <w:szCs w:val="28"/>
          <w:lang w:eastAsia="en-US"/>
        </w:rPr>
        <w:t xml:space="preserve"> к Админ</w:t>
      </w:r>
      <w:r w:rsidR="00E06D53">
        <w:rPr>
          <w:rFonts w:eastAsia="Calibri"/>
          <w:sz w:val="28"/>
          <w:szCs w:val="28"/>
          <w:lang w:eastAsia="en-US"/>
        </w:rPr>
        <w:t>и</w:t>
      </w:r>
      <w:r w:rsidR="00E06D53">
        <w:rPr>
          <w:rFonts w:eastAsia="Calibri"/>
          <w:sz w:val="28"/>
          <w:szCs w:val="28"/>
          <w:lang w:eastAsia="en-US"/>
        </w:rPr>
        <w:t>стративному регламенту</w:t>
      </w:r>
      <w:r w:rsidRPr="00584EC6">
        <w:rPr>
          <w:rFonts w:eastAsia="Calibri"/>
          <w:sz w:val="28"/>
          <w:szCs w:val="28"/>
          <w:lang w:eastAsia="en-US"/>
        </w:rPr>
        <w:t>).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по процедуре предоставления государственной услуги осуществляется должностны</w:t>
      </w:r>
      <w:r w:rsidR="00BC18B8">
        <w:rPr>
          <w:rFonts w:eastAsia="Calibri"/>
          <w:sz w:val="28"/>
          <w:szCs w:val="28"/>
          <w:lang w:eastAsia="en-US"/>
        </w:rPr>
        <w:t>м</w:t>
      </w:r>
      <w:r w:rsidRPr="00584EC6">
        <w:rPr>
          <w:rFonts w:eastAsia="Calibri"/>
          <w:sz w:val="28"/>
          <w:szCs w:val="28"/>
          <w:lang w:eastAsia="en-US"/>
        </w:rPr>
        <w:t xml:space="preserve"> л</w:t>
      </w:r>
      <w:r w:rsidRPr="00584EC6">
        <w:rPr>
          <w:rFonts w:eastAsia="Calibri"/>
          <w:sz w:val="28"/>
          <w:szCs w:val="28"/>
          <w:lang w:eastAsia="en-US"/>
        </w:rPr>
        <w:t>и</w:t>
      </w:r>
      <w:r w:rsidR="00BC18B8">
        <w:rPr>
          <w:rFonts w:eastAsia="Calibri"/>
          <w:sz w:val="28"/>
          <w:szCs w:val="28"/>
          <w:lang w:eastAsia="en-US"/>
        </w:rPr>
        <w:t>цом</w:t>
      </w:r>
      <w:r w:rsidRPr="00584EC6">
        <w:rPr>
          <w:rFonts w:eastAsia="Calibri"/>
          <w:sz w:val="28"/>
          <w:szCs w:val="28"/>
          <w:lang w:eastAsia="en-US"/>
        </w:rPr>
        <w:t xml:space="preserve"> при обращении заявителей путем почтовых или электронных отправл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>ний.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 w:rsidR="00302E94">
        <w:rPr>
          <w:rFonts w:eastAsia="Calibri"/>
          <w:sz w:val="28"/>
          <w:szCs w:val="28"/>
          <w:lang w:eastAsia="en-US"/>
        </w:rPr>
        <w:t>управления о</w:t>
      </w:r>
      <w:r w:rsidR="00302E94">
        <w:rPr>
          <w:rFonts w:eastAsia="Calibri"/>
          <w:sz w:val="28"/>
          <w:szCs w:val="28"/>
          <w:lang w:eastAsia="en-US"/>
        </w:rPr>
        <w:t>б</w:t>
      </w:r>
      <w:r w:rsidR="00302E94">
        <w:rPr>
          <w:rFonts w:eastAsia="Calibri"/>
          <w:sz w:val="28"/>
          <w:szCs w:val="28"/>
          <w:lang w:eastAsia="en-US"/>
        </w:rPr>
        <w:t>разования</w:t>
      </w:r>
      <w:r w:rsidRPr="00584EC6">
        <w:rPr>
          <w:rFonts w:eastAsia="Calibri"/>
          <w:sz w:val="28"/>
          <w:szCs w:val="28"/>
          <w:lang w:eastAsia="en-US"/>
        </w:rPr>
        <w:t>, оформившего письменный ответ.</w:t>
      </w:r>
    </w:p>
    <w:p w:rsidR="00584EC6" w:rsidRPr="00584EC6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lastRenderedPageBreak/>
        <w:t>1.3.1.5. Публичное устное информирование осуществляется с привл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 xml:space="preserve">чением средств массовой информации </w:t>
      </w:r>
      <w:r w:rsidR="00E06D53" w:rsidRPr="00584EC6">
        <w:rPr>
          <w:rFonts w:eastAsia="Calibri"/>
          <w:sz w:val="28"/>
          <w:szCs w:val="28"/>
          <w:lang w:eastAsia="en-US"/>
        </w:rPr>
        <w:t>(далее - СМИ)</w:t>
      </w:r>
      <w:r w:rsidRPr="00584EC6">
        <w:rPr>
          <w:rFonts w:eastAsia="Calibri"/>
          <w:sz w:val="28"/>
          <w:szCs w:val="28"/>
          <w:lang w:eastAsia="en-US"/>
        </w:rPr>
        <w:t xml:space="preserve">- </w:t>
      </w:r>
      <w:r w:rsidRPr="00BA447C">
        <w:rPr>
          <w:rFonts w:eastAsia="Calibri"/>
          <w:sz w:val="28"/>
          <w:szCs w:val="28"/>
          <w:lang w:eastAsia="en-US"/>
        </w:rPr>
        <w:t>радио, телевидения</w:t>
      </w:r>
      <w:r w:rsidRPr="00584EC6">
        <w:rPr>
          <w:rFonts w:eastAsia="Calibri"/>
          <w:sz w:val="28"/>
          <w:szCs w:val="28"/>
          <w:lang w:eastAsia="en-US"/>
        </w:rPr>
        <w:t>.</w:t>
      </w:r>
    </w:p>
    <w:p w:rsidR="00584EC6" w:rsidRPr="00925333" w:rsidRDefault="00584EC6" w:rsidP="003312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84EC6">
        <w:rPr>
          <w:rFonts w:eastAsia="Calibri"/>
          <w:sz w:val="28"/>
          <w:szCs w:val="28"/>
          <w:lang w:eastAsia="en-US"/>
        </w:rPr>
        <w:t>р</w:t>
      </w:r>
      <w:r w:rsidRPr="00584EC6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9469D0" w:rsidRPr="00053550" w:rsidRDefault="009469D0" w:rsidP="0033124D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D43D23" w:rsidP="0033124D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E4A94"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33124D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</w:p>
    <w:p w:rsidR="007D383C" w:rsidRPr="007D383C" w:rsidRDefault="00957CD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D383C" w:rsidRPr="007D383C">
        <w:rPr>
          <w:rFonts w:eastAsia="Calibri"/>
          <w:sz w:val="28"/>
          <w:szCs w:val="28"/>
          <w:lang w:eastAsia="en-US"/>
        </w:rPr>
        <w:t>Выдача разрешения на изменение имени и фамилии ребенка в случ</w:t>
      </w:r>
      <w:r w:rsidR="007D383C" w:rsidRPr="007D383C">
        <w:rPr>
          <w:rFonts w:eastAsia="Calibri"/>
          <w:sz w:val="28"/>
          <w:szCs w:val="28"/>
          <w:lang w:eastAsia="en-US"/>
        </w:rPr>
        <w:t>а</w:t>
      </w:r>
      <w:r w:rsidR="007D383C" w:rsidRPr="007D383C">
        <w:rPr>
          <w:rFonts w:eastAsia="Calibri"/>
          <w:sz w:val="28"/>
          <w:szCs w:val="28"/>
          <w:lang w:eastAsia="en-US"/>
        </w:rPr>
        <w:t>ях, предусмотренных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="007D383C"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DB1360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 w:rsidR="0043650F">
        <w:rPr>
          <w:rFonts w:eastAsia="Calibri"/>
          <w:sz w:val="28"/>
          <w:szCs w:val="28"/>
          <w:lang w:eastAsia="en-US"/>
        </w:rPr>
        <w:t>администр</w:t>
      </w:r>
      <w:r w:rsidR="0043650F">
        <w:rPr>
          <w:rFonts w:eastAsia="Calibri"/>
          <w:sz w:val="28"/>
          <w:szCs w:val="28"/>
          <w:lang w:eastAsia="en-US"/>
        </w:rPr>
        <w:t>а</w:t>
      </w:r>
      <w:r w:rsidR="0043650F">
        <w:rPr>
          <w:rFonts w:eastAsia="Calibri"/>
          <w:sz w:val="28"/>
          <w:szCs w:val="28"/>
          <w:lang w:eastAsia="en-US"/>
        </w:rPr>
        <w:t>цией округа. Ответственным за предоставление государственной услуги я</w:t>
      </w:r>
      <w:r w:rsidR="0043650F">
        <w:rPr>
          <w:rFonts w:eastAsia="Calibri"/>
          <w:sz w:val="28"/>
          <w:szCs w:val="28"/>
          <w:lang w:eastAsia="en-US"/>
        </w:rPr>
        <w:t>в</w:t>
      </w:r>
      <w:r w:rsidR="0043650F">
        <w:rPr>
          <w:rFonts w:eastAsia="Calibri"/>
          <w:sz w:val="28"/>
          <w:szCs w:val="28"/>
          <w:lang w:eastAsia="en-US"/>
        </w:rPr>
        <w:t xml:space="preserve">ляется </w:t>
      </w:r>
      <w:r w:rsidR="0025338F">
        <w:rPr>
          <w:rFonts w:eastAsia="Calibri"/>
          <w:sz w:val="28"/>
          <w:szCs w:val="28"/>
          <w:lang w:eastAsia="en-US"/>
        </w:rPr>
        <w:t>управлени</w:t>
      </w:r>
      <w:r w:rsidR="0043650F">
        <w:rPr>
          <w:rFonts w:eastAsia="Calibri"/>
          <w:sz w:val="28"/>
          <w:szCs w:val="28"/>
          <w:lang w:eastAsia="en-US"/>
        </w:rPr>
        <w:t>е</w:t>
      </w:r>
      <w:r w:rsidR="0025338F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явителя не требуется осуществления действий, в том числе согласований, н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Конечными результатами предоставления государственной услуги я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ляется: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выдача </w:t>
      </w:r>
      <w:r w:rsidR="00DD6AC8">
        <w:rPr>
          <w:rFonts w:eastAsia="Calibri"/>
          <w:sz w:val="28"/>
          <w:szCs w:val="28"/>
          <w:lang w:eastAsia="en-US"/>
        </w:rPr>
        <w:t>постановления</w:t>
      </w:r>
      <w:r w:rsidRPr="007D383C">
        <w:rPr>
          <w:rFonts w:eastAsia="Calibri"/>
          <w:sz w:val="28"/>
          <w:szCs w:val="28"/>
          <w:lang w:eastAsia="en-US"/>
        </w:rPr>
        <w:t xml:space="preserve"> на изменение фамилии и имени несовершенн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летнего в случаях, предусмотренных законодательством Российской Федер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ции;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отказ в выдаче разрешения на изменение фамилии и имени несове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шеннолетнего с направлением письменного уведомления заявителю о прин</w:t>
      </w:r>
      <w:r w:rsidRPr="007D383C">
        <w:rPr>
          <w:rFonts w:eastAsia="Calibri"/>
          <w:sz w:val="28"/>
          <w:szCs w:val="28"/>
          <w:lang w:eastAsia="en-US"/>
        </w:rPr>
        <w:t>я</w:t>
      </w:r>
      <w:r w:rsidRPr="007D383C">
        <w:rPr>
          <w:rFonts w:eastAsia="Calibri"/>
          <w:sz w:val="28"/>
          <w:szCs w:val="28"/>
          <w:lang w:eastAsia="en-US"/>
        </w:rPr>
        <w:t>тии такого решения с указанием причины отказа.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2.4. Срок предоставления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Государственная услуга предоставляется в течение 20 рабочих дней со дня регистрации документов, указанных в </w:t>
      </w:r>
      <w:r w:rsidRPr="00850FAD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Административного регламента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>2.5. Нормативные правовые акты Российской Федерации и нормати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302E94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в </w:t>
      </w:r>
      <w:r w:rsidR="003248DF">
        <w:rPr>
          <w:rFonts w:eastAsia="Calibri"/>
          <w:sz w:val="28"/>
          <w:szCs w:val="28"/>
          <w:lang w:eastAsia="en-US"/>
        </w:rPr>
        <w:t>и</w:t>
      </w:r>
      <w:r w:rsidR="003248DF">
        <w:rPr>
          <w:rFonts w:eastAsia="Calibri"/>
          <w:sz w:val="28"/>
          <w:szCs w:val="28"/>
          <w:lang w:eastAsia="en-US"/>
        </w:rPr>
        <w:t>н</w:t>
      </w:r>
      <w:r w:rsidR="003248DF">
        <w:rPr>
          <w:rFonts w:eastAsia="Calibri"/>
          <w:sz w:val="28"/>
          <w:szCs w:val="28"/>
          <w:lang w:eastAsia="en-US"/>
        </w:rPr>
        <w:t xml:space="preserve">формационно – телекоммуникационной </w:t>
      </w:r>
      <w:r w:rsidRPr="007D383C">
        <w:rPr>
          <w:rFonts w:eastAsia="Calibri"/>
          <w:sz w:val="28"/>
          <w:szCs w:val="28"/>
          <w:lang w:eastAsia="en-US"/>
        </w:rPr>
        <w:t xml:space="preserve">сети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Интернет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, на Едином порт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ле, на региональном портале и региональном реестре.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88"/>
      <w:bookmarkEnd w:id="2"/>
      <w:r w:rsidRPr="007D383C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 в соотве</w:t>
      </w:r>
      <w:r w:rsidRPr="007D383C">
        <w:rPr>
          <w:rFonts w:eastAsia="Calibri"/>
          <w:sz w:val="28"/>
          <w:szCs w:val="28"/>
          <w:lang w:eastAsia="en-US"/>
        </w:rPr>
        <w:t>т</w:t>
      </w:r>
      <w:r w:rsidRPr="007D383C">
        <w:rPr>
          <w:rFonts w:eastAsia="Calibri"/>
          <w:sz w:val="28"/>
          <w:szCs w:val="28"/>
          <w:lang w:eastAsia="en-US"/>
        </w:rPr>
        <w:t>ствии с законодательными или иными нормативными правовыми актами для предоставления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Перечень документов, необходимых для получения государственной услуги, которые заявитель предоставляет самостоятельно: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1) </w:t>
      </w:r>
      <w:r w:rsidRPr="00850FAD">
        <w:rPr>
          <w:rFonts w:eastAsia="Calibri"/>
          <w:sz w:val="28"/>
          <w:szCs w:val="28"/>
          <w:lang w:eastAsia="en-US"/>
        </w:rPr>
        <w:t>заявление</w:t>
      </w:r>
      <w:r w:rsidRPr="007D383C">
        <w:rPr>
          <w:rFonts w:eastAsia="Calibri"/>
          <w:sz w:val="28"/>
          <w:szCs w:val="28"/>
          <w:lang w:eastAsia="en-US"/>
        </w:rPr>
        <w:t xml:space="preserve"> на предоставление государственной услуги согласно пр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ложению 1 к Административному регламенту;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91"/>
      <w:bookmarkEnd w:id="3"/>
      <w:r w:rsidRPr="007D383C">
        <w:rPr>
          <w:rFonts w:eastAsia="Calibri"/>
          <w:sz w:val="28"/>
          <w:szCs w:val="28"/>
          <w:lang w:eastAsia="en-US"/>
        </w:rPr>
        <w:t>2) копии паспорта гражданина Российской Федерации или иного док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мента, удостоверяющего личность заявителей;</w:t>
      </w:r>
    </w:p>
    <w:p w:rsidR="007D383C" w:rsidRPr="007D383C" w:rsidRDefault="000852EE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7D383C" w:rsidRPr="007D383C">
        <w:rPr>
          <w:rFonts w:eastAsia="Calibri"/>
          <w:sz w:val="28"/>
          <w:szCs w:val="28"/>
          <w:lang w:eastAsia="en-US"/>
        </w:rPr>
        <w:t>копия документа, подтверждающего причину, в связи с которой з</w:t>
      </w:r>
      <w:r w:rsidR="007D383C" w:rsidRPr="007D383C">
        <w:rPr>
          <w:rFonts w:eastAsia="Calibri"/>
          <w:sz w:val="28"/>
          <w:szCs w:val="28"/>
          <w:lang w:eastAsia="en-US"/>
        </w:rPr>
        <w:t>а</w:t>
      </w:r>
      <w:r w:rsidR="007D383C" w:rsidRPr="007D383C">
        <w:rPr>
          <w:rFonts w:eastAsia="Calibri"/>
          <w:sz w:val="28"/>
          <w:szCs w:val="28"/>
          <w:lang w:eastAsia="en-US"/>
        </w:rPr>
        <w:t>явитель просит изменить имя и (или) фамилию ребенка (свидетельство о з</w:t>
      </w:r>
      <w:r w:rsidR="007D383C" w:rsidRPr="007D383C">
        <w:rPr>
          <w:rFonts w:eastAsia="Calibri"/>
          <w:sz w:val="28"/>
          <w:szCs w:val="28"/>
          <w:lang w:eastAsia="en-US"/>
        </w:rPr>
        <w:t>а</w:t>
      </w:r>
      <w:r w:rsidR="007D383C" w:rsidRPr="007D383C">
        <w:rPr>
          <w:rFonts w:eastAsia="Calibri"/>
          <w:sz w:val="28"/>
          <w:szCs w:val="28"/>
          <w:lang w:eastAsia="en-US"/>
        </w:rPr>
        <w:t>ключении брака, свидетельство о расторжении брака, свидетельство о пер</w:t>
      </w:r>
      <w:r w:rsidR="007D383C" w:rsidRPr="007D383C">
        <w:rPr>
          <w:rFonts w:eastAsia="Calibri"/>
          <w:sz w:val="28"/>
          <w:szCs w:val="28"/>
          <w:lang w:eastAsia="en-US"/>
        </w:rPr>
        <w:t>е</w:t>
      </w:r>
      <w:r w:rsidR="007D383C" w:rsidRPr="007D383C">
        <w:rPr>
          <w:rFonts w:eastAsia="Calibri"/>
          <w:sz w:val="28"/>
          <w:szCs w:val="28"/>
          <w:lang w:eastAsia="en-US"/>
        </w:rPr>
        <w:t>мене фамилии родителям и др.);</w:t>
      </w:r>
    </w:p>
    <w:p w:rsidR="007D383C" w:rsidRPr="007D383C" w:rsidRDefault="000852EE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94"/>
      <w:bookmarkEnd w:id="4"/>
      <w:r>
        <w:rPr>
          <w:rFonts w:eastAsia="Calibri"/>
          <w:sz w:val="28"/>
          <w:szCs w:val="28"/>
          <w:lang w:eastAsia="en-US"/>
        </w:rPr>
        <w:t>4</w:t>
      </w:r>
      <w:r w:rsidR="007D383C" w:rsidRPr="007D383C">
        <w:rPr>
          <w:rFonts w:eastAsia="Calibri"/>
          <w:sz w:val="28"/>
          <w:szCs w:val="28"/>
          <w:lang w:eastAsia="en-US"/>
        </w:rPr>
        <w:t>) копия свидетельства о рождении ребенка;</w:t>
      </w:r>
    </w:p>
    <w:p w:rsidR="007D383C" w:rsidRPr="007D383C" w:rsidRDefault="000852EE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D383C" w:rsidRPr="007D383C">
        <w:rPr>
          <w:rFonts w:eastAsia="Calibri"/>
          <w:sz w:val="28"/>
          <w:szCs w:val="28"/>
          <w:lang w:eastAsia="en-US"/>
        </w:rPr>
        <w:t>) письменное согласие ребенка, достигшего возраста десяти лет (по</w:t>
      </w:r>
      <w:r w:rsidR="007D383C" w:rsidRPr="007D383C">
        <w:rPr>
          <w:rFonts w:eastAsia="Calibri"/>
          <w:sz w:val="28"/>
          <w:szCs w:val="28"/>
          <w:lang w:eastAsia="en-US"/>
        </w:rPr>
        <w:t>д</w:t>
      </w:r>
      <w:r w:rsidR="007D383C" w:rsidRPr="007D383C">
        <w:rPr>
          <w:rFonts w:eastAsia="Calibri"/>
          <w:sz w:val="28"/>
          <w:szCs w:val="28"/>
          <w:lang w:eastAsia="en-US"/>
        </w:rPr>
        <w:t>писывается на личном приеме либо предоставляется нотариально заверенное согласие ребенка);</w:t>
      </w:r>
    </w:p>
    <w:p w:rsidR="007D383C" w:rsidRPr="007D383C" w:rsidRDefault="000852EE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D383C" w:rsidRPr="007D383C">
        <w:rPr>
          <w:rFonts w:eastAsia="Calibri"/>
          <w:sz w:val="28"/>
          <w:szCs w:val="28"/>
          <w:lang w:eastAsia="en-US"/>
        </w:rPr>
        <w:t>) согласие второго родителя в письменной форме при раздельном проживании родителей;</w:t>
      </w:r>
    </w:p>
    <w:p w:rsidR="007D383C" w:rsidRPr="007D383C" w:rsidRDefault="000852EE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97"/>
      <w:bookmarkEnd w:id="5"/>
      <w:r>
        <w:rPr>
          <w:rFonts w:eastAsia="Calibri"/>
          <w:sz w:val="28"/>
          <w:szCs w:val="28"/>
          <w:lang w:eastAsia="en-US"/>
        </w:rPr>
        <w:t>7</w:t>
      </w:r>
      <w:r w:rsidR="007D383C" w:rsidRPr="007D383C">
        <w:rPr>
          <w:rFonts w:eastAsia="Calibri"/>
          <w:sz w:val="28"/>
          <w:szCs w:val="28"/>
          <w:lang w:eastAsia="en-US"/>
        </w:rPr>
        <w:t>) в случае невозможности учета мнения второго родителя представл</w:t>
      </w:r>
      <w:r w:rsidR="007D383C" w:rsidRPr="007D383C">
        <w:rPr>
          <w:rFonts w:eastAsia="Calibri"/>
          <w:sz w:val="28"/>
          <w:szCs w:val="28"/>
          <w:lang w:eastAsia="en-US"/>
        </w:rPr>
        <w:t>я</w:t>
      </w:r>
      <w:r w:rsidR="007D383C" w:rsidRPr="007D383C">
        <w:rPr>
          <w:rFonts w:eastAsia="Calibri"/>
          <w:sz w:val="28"/>
          <w:szCs w:val="28"/>
          <w:lang w:eastAsia="en-US"/>
        </w:rPr>
        <w:t>ется один из следующих документов: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копия справки о наличии </w:t>
      </w:r>
      <w:r w:rsidR="00D35B3F">
        <w:rPr>
          <w:rFonts w:eastAsia="Calibri"/>
          <w:sz w:val="28"/>
          <w:szCs w:val="28"/>
          <w:lang w:eastAsia="en-US"/>
        </w:rPr>
        <w:t>статуса одинокой матери (форма №</w:t>
      </w:r>
      <w:r w:rsidRPr="007D383C">
        <w:rPr>
          <w:rFonts w:eastAsia="Calibri"/>
          <w:sz w:val="28"/>
          <w:szCs w:val="28"/>
          <w:lang w:eastAsia="en-US"/>
        </w:rPr>
        <w:t xml:space="preserve"> 25 из 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хива записи актов гражданского состояния с места регистрации акта о ро</w:t>
      </w:r>
      <w:r w:rsidRPr="007D383C">
        <w:rPr>
          <w:rFonts w:eastAsia="Calibri"/>
          <w:sz w:val="28"/>
          <w:szCs w:val="28"/>
          <w:lang w:eastAsia="en-US"/>
        </w:rPr>
        <w:t>ж</w:t>
      </w:r>
      <w:r w:rsidRPr="007D383C">
        <w:rPr>
          <w:rFonts w:eastAsia="Calibri"/>
          <w:sz w:val="28"/>
          <w:szCs w:val="28"/>
          <w:lang w:eastAsia="en-US"/>
        </w:rPr>
        <w:t>дении ребенка);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копия свидетельства о смерти второго родителя;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копия справки из органов внутренних дел о нахождении в розыске отца (матери);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копия решения суда о лишении отца (матери) родительских прав (вст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пившего в законную силу);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копия решения суда о признании 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недееспособным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отца (матери) (вст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пившего в законную силу);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копия решения суда о признании родителя безвестно отсутствующим (вступившего в законную силу);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копия решения суда о признании родителя умершим (вступившего в законную силу);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нием размера и периода образования.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случае личного обращения заявителя за предоставлением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 xml:space="preserve">ственной услуги копии документов, указанных в </w:t>
      </w:r>
      <w:r w:rsidRPr="005C3402">
        <w:rPr>
          <w:rFonts w:eastAsia="Calibri"/>
          <w:sz w:val="28"/>
          <w:szCs w:val="28"/>
          <w:lang w:eastAsia="en-US"/>
        </w:rPr>
        <w:t xml:space="preserve">подпунктах </w:t>
      </w:r>
      <w:r w:rsidR="00BF4DFB">
        <w:rPr>
          <w:rFonts w:eastAsia="Calibri"/>
          <w:sz w:val="28"/>
          <w:szCs w:val="28"/>
          <w:lang w:eastAsia="en-US"/>
        </w:rPr>
        <w:t>«</w:t>
      </w:r>
      <w:r w:rsidRPr="005C3402">
        <w:rPr>
          <w:rFonts w:eastAsia="Calibri"/>
          <w:sz w:val="28"/>
          <w:szCs w:val="28"/>
          <w:lang w:eastAsia="en-US"/>
        </w:rPr>
        <w:t>2</w:t>
      </w:r>
      <w:r w:rsidR="005C3402">
        <w:rPr>
          <w:rFonts w:eastAsia="Calibri"/>
          <w:sz w:val="28"/>
          <w:szCs w:val="28"/>
          <w:lang w:eastAsia="en-US"/>
        </w:rPr>
        <w:t xml:space="preserve"> </w:t>
      </w:r>
      <w:r w:rsidR="00BF4DFB">
        <w:rPr>
          <w:rFonts w:eastAsia="Calibri"/>
          <w:sz w:val="28"/>
          <w:szCs w:val="28"/>
          <w:lang w:eastAsia="en-US"/>
        </w:rPr>
        <w:t>–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Pr="005C3402">
        <w:rPr>
          <w:rFonts w:eastAsia="Calibri"/>
          <w:sz w:val="28"/>
          <w:szCs w:val="28"/>
          <w:lang w:eastAsia="en-US"/>
        </w:rPr>
        <w:t>5</w:t>
      </w:r>
      <w:r w:rsidR="00BF4DFB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 xml:space="preserve"> и </w:t>
      </w:r>
      <w:r w:rsidR="00BF4DFB">
        <w:rPr>
          <w:rFonts w:eastAsia="Calibri"/>
          <w:sz w:val="28"/>
          <w:szCs w:val="28"/>
          <w:lang w:eastAsia="en-US"/>
        </w:rPr>
        <w:t>«</w:t>
      </w:r>
      <w:r w:rsidRPr="005C3402">
        <w:rPr>
          <w:rFonts w:eastAsia="Calibri"/>
          <w:sz w:val="28"/>
          <w:szCs w:val="28"/>
          <w:lang w:eastAsia="en-US"/>
        </w:rPr>
        <w:t>8</w:t>
      </w:r>
      <w:r w:rsidR="00BF4DFB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, представляются заявителями вместе с оригиналами документов для сверки.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Копии документов, указанных в </w:t>
      </w:r>
      <w:r w:rsidRPr="005C3402">
        <w:rPr>
          <w:rFonts w:eastAsia="Calibri"/>
          <w:sz w:val="28"/>
          <w:szCs w:val="28"/>
          <w:lang w:eastAsia="en-US"/>
        </w:rPr>
        <w:t xml:space="preserve">подпунктах </w:t>
      </w:r>
      <w:r w:rsidR="00BF4DFB">
        <w:rPr>
          <w:rFonts w:eastAsia="Calibri"/>
          <w:sz w:val="28"/>
          <w:szCs w:val="28"/>
          <w:lang w:eastAsia="en-US"/>
        </w:rPr>
        <w:t>«</w:t>
      </w:r>
      <w:r w:rsidRPr="005C3402">
        <w:rPr>
          <w:rFonts w:eastAsia="Calibri"/>
          <w:sz w:val="28"/>
          <w:szCs w:val="28"/>
          <w:lang w:eastAsia="en-US"/>
        </w:rPr>
        <w:t>2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="00BF4DFB">
        <w:rPr>
          <w:rFonts w:eastAsia="Calibri"/>
          <w:sz w:val="28"/>
          <w:szCs w:val="28"/>
          <w:lang w:eastAsia="en-US"/>
        </w:rPr>
        <w:t>–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Pr="005C3402">
        <w:rPr>
          <w:rFonts w:eastAsia="Calibri"/>
          <w:sz w:val="28"/>
          <w:szCs w:val="28"/>
          <w:lang w:eastAsia="en-US"/>
        </w:rPr>
        <w:t>5</w:t>
      </w:r>
      <w:r w:rsidR="00BF4DFB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 xml:space="preserve"> и </w:t>
      </w:r>
      <w:r w:rsidR="00BF4DFB">
        <w:rPr>
          <w:rFonts w:eastAsia="Calibri"/>
          <w:sz w:val="28"/>
          <w:szCs w:val="28"/>
          <w:lang w:eastAsia="en-US"/>
        </w:rPr>
        <w:t>«</w:t>
      </w:r>
      <w:r w:rsidRPr="005C3402">
        <w:rPr>
          <w:rFonts w:eastAsia="Calibri"/>
          <w:sz w:val="28"/>
          <w:szCs w:val="28"/>
          <w:lang w:eastAsia="en-US"/>
        </w:rPr>
        <w:t>8</w:t>
      </w:r>
      <w:r w:rsidR="00BF4DFB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, пересыла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мые почтовой связью, должны быть заверены в установленном законодател</w:t>
      </w:r>
      <w:r w:rsidRPr="007D383C">
        <w:rPr>
          <w:rFonts w:eastAsia="Calibri"/>
          <w:sz w:val="28"/>
          <w:szCs w:val="28"/>
          <w:lang w:eastAsia="en-US"/>
        </w:rPr>
        <w:t>ь</w:t>
      </w:r>
      <w:r w:rsidRPr="007D383C">
        <w:rPr>
          <w:rFonts w:eastAsia="Calibri"/>
          <w:sz w:val="28"/>
          <w:szCs w:val="28"/>
          <w:lang w:eastAsia="en-US"/>
        </w:rPr>
        <w:t>ством порядке.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Для обработки персональных данных заявителя, имеющихся в расп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ряжении </w:t>
      </w:r>
      <w:r w:rsidR="0006287A">
        <w:rPr>
          <w:rFonts w:eastAsia="Calibri"/>
          <w:sz w:val="28"/>
          <w:szCs w:val="28"/>
          <w:lang w:eastAsia="en-US"/>
        </w:rPr>
        <w:t>управления образования</w:t>
      </w:r>
      <w:r w:rsidR="00BF4DFB">
        <w:rPr>
          <w:rFonts w:eastAsia="Calibri"/>
          <w:sz w:val="28"/>
          <w:szCs w:val="28"/>
          <w:lang w:eastAsia="en-US"/>
        </w:rPr>
        <w:t>,</w:t>
      </w:r>
      <w:r w:rsidRPr="007D383C">
        <w:rPr>
          <w:rFonts w:eastAsia="Calibri"/>
          <w:sz w:val="28"/>
          <w:szCs w:val="28"/>
          <w:lang w:eastAsia="en-US"/>
        </w:rPr>
        <w:t xml:space="preserve"> в целях передачи в иной орган,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ляющий государственную услугу, орган, предоставляющий муниципальную услугу, либо подведомственную государственному органу или органу мес</w:t>
      </w:r>
      <w:r w:rsidRPr="007D383C">
        <w:rPr>
          <w:rFonts w:eastAsia="Calibri"/>
          <w:sz w:val="28"/>
          <w:szCs w:val="28"/>
          <w:lang w:eastAsia="en-US"/>
        </w:rPr>
        <w:t>т</w:t>
      </w:r>
      <w:r w:rsidRPr="007D383C">
        <w:rPr>
          <w:rFonts w:eastAsia="Calibri"/>
          <w:sz w:val="28"/>
          <w:szCs w:val="28"/>
          <w:lang w:eastAsia="en-US"/>
        </w:rPr>
        <w:t>ного самоуправления организацию, участвующую в предоставлении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ственных и муниципальных услуг, на основании межведомственных запр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сов таких органов или организаций для предоставления государственной или муниципальной услуги по запросу заявителя, а также для обработки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перс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нальных данных при регистрации субъекта персональных данных на Едином портале, региональном портале не требуется получения согласия заявителя как субъекта персональных данных в соответствии с требованиями </w:t>
      </w:r>
      <w:r w:rsidRPr="00724592">
        <w:rPr>
          <w:rFonts w:eastAsia="Calibri"/>
          <w:sz w:val="28"/>
          <w:szCs w:val="28"/>
          <w:lang w:eastAsia="en-US"/>
        </w:rPr>
        <w:t>статьи 6</w:t>
      </w:r>
      <w:r w:rsidRPr="007D383C">
        <w:rPr>
          <w:rFonts w:eastAsia="Calibri"/>
          <w:sz w:val="28"/>
          <w:szCs w:val="28"/>
          <w:lang w:eastAsia="en-US"/>
        </w:rPr>
        <w:t xml:space="preserve"> Федерально</w:t>
      </w:r>
      <w:r w:rsidR="00724592">
        <w:rPr>
          <w:rFonts w:eastAsia="Calibri"/>
          <w:sz w:val="28"/>
          <w:szCs w:val="28"/>
          <w:lang w:eastAsia="en-US"/>
        </w:rPr>
        <w:t>го закона от 27 июля 2006 г</w:t>
      </w:r>
      <w:r w:rsidR="00DE18C2">
        <w:rPr>
          <w:rFonts w:eastAsia="Calibri"/>
          <w:sz w:val="28"/>
          <w:szCs w:val="28"/>
          <w:lang w:eastAsia="en-US"/>
        </w:rPr>
        <w:t>ода</w:t>
      </w:r>
      <w:r w:rsidR="00724592">
        <w:rPr>
          <w:rFonts w:eastAsia="Calibri"/>
          <w:sz w:val="28"/>
          <w:szCs w:val="28"/>
          <w:lang w:eastAsia="en-US"/>
        </w:rPr>
        <w:t xml:space="preserve"> №</w:t>
      </w:r>
      <w:r w:rsidRPr="007D383C">
        <w:rPr>
          <w:rFonts w:eastAsia="Calibri"/>
          <w:sz w:val="28"/>
          <w:szCs w:val="28"/>
          <w:lang w:eastAsia="en-US"/>
        </w:rPr>
        <w:t xml:space="preserve"> 152-ФЗ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О персональных да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ных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FA7F0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технической возможности з</w:t>
      </w:r>
      <w:r w:rsidR="007D383C" w:rsidRPr="007D383C">
        <w:rPr>
          <w:rFonts w:eastAsia="Calibri"/>
          <w:sz w:val="28"/>
          <w:szCs w:val="28"/>
          <w:lang w:eastAsia="en-US"/>
        </w:rPr>
        <w:t>аявитель может пред</w:t>
      </w:r>
      <w:r w:rsidR="0006287A">
        <w:rPr>
          <w:rFonts w:eastAsia="Calibri"/>
          <w:sz w:val="28"/>
          <w:szCs w:val="28"/>
          <w:lang w:eastAsia="en-US"/>
        </w:rPr>
        <w:t>о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ставить </w:t>
      </w:r>
      <w:r w:rsidR="0043650F">
        <w:rPr>
          <w:rFonts w:eastAsia="Calibri"/>
          <w:sz w:val="28"/>
          <w:szCs w:val="28"/>
          <w:lang w:eastAsia="en-US"/>
        </w:rPr>
        <w:t>в упра</w:t>
      </w:r>
      <w:r w:rsidR="0043650F">
        <w:rPr>
          <w:rFonts w:eastAsia="Calibri"/>
          <w:sz w:val="28"/>
          <w:szCs w:val="28"/>
          <w:lang w:eastAsia="en-US"/>
        </w:rPr>
        <w:t>в</w:t>
      </w:r>
      <w:r w:rsidR="0043650F">
        <w:rPr>
          <w:rFonts w:eastAsia="Calibri"/>
          <w:sz w:val="28"/>
          <w:szCs w:val="28"/>
          <w:lang w:eastAsia="en-US"/>
        </w:rPr>
        <w:t xml:space="preserve">ление образования 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 запрос в форме электронного документа с использован</w:t>
      </w:r>
      <w:r w:rsidR="007D383C" w:rsidRPr="007D383C">
        <w:rPr>
          <w:rFonts w:eastAsia="Calibri"/>
          <w:sz w:val="28"/>
          <w:szCs w:val="28"/>
          <w:lang w:eastAsia="en-US"/>
        </w:rPr>
        <w:t>и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ем Единого портала и регионального портала, установленной </w:t>
      </w:r>
      <w:r w:rsidR="007D383C" w:rsidRPr="00724592">
        <w:rPr>
          <w:rFonts w:eastAsia="Calibri"/>
          <w:sz w:val="28"/>
          <w:szCs w:val="28"/>
          <w:lang w:eastAsia="en-US"/>
        </w:rPr>
        <w:t>постановлен</w:t>
      </w:r>
      <w:r w:rsidR="007D383C" w:rsidRPr="00724592">
        <w:rPr>
          <w:rFonts w:eastAsia="Calibri"/>
          <w:sz w:val="28"/>
          <w:szCs w:val="28"/>
          <w:lang w:eastAsia="en-US"/>
        </w:rPr>
        <w:t>и</w:t>
      </w:r>
      <w:r w:rsidR="007D383C" w:rsidRPr="00724592">
        <w:rPr>
          <w:rFonts w:eastAsia="Calibri"/>
          <w:sz w:val="28"/>
          <w:szCs w:val="28"/>
          <w:lang w:eastAsia="en-US"/>
        </w:rPr>
        <w:t>ем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 Правительства Российско</w:t>
      </w:r>
      <w:r w:rsidR="00724592">
        <w:rPr>
          <w:rFonts w:eastAsia="Calibri"/>
          <w:sz w:val="28"/>
          <w:szCs w:val="28"/>
          <w:lang w:eastAsia="en-US"/>
        </w:rPr>
        <w:t>й Федерации от 07 июля 2011 г. №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 553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="007D383C" w:rsidRPr="007D383C">
        <w:rPr>
          <w:rFonts w:eastAsia="Calibri"/>
          <w:sz w:val="28"/>
          <w:szCs w:val="28"/>
          <w:lang w:eastAsia="en-US"/>
        </w:rPr>
        <w:t>О п</w:t>
      </w:r>
      <w:r w:rsidR="007D383C" w:rsidRPr="007D383C">
        <w:rPr>
          <w:rFonts w:eastAsia="Calibri"/>
          <w:sz w:val="28"/>
          <w:szCs w:val="28"/>
          <w:lang w:eastAsia="en-US"/>
        </w:rPr>
        <w:t>о</w:t>
      </w:r>
      <w:r w:rsidR="007D383C" w:rsidRPr="007D383C">
        <w:rPr>
          <w:rFonts w:eastAsia="Calibri"/>
          <w:sz w:val="28"/>
          <w:szCs w:val="28"/>
          <w:lang w:eastAsia="en-US"/>
        </w:rPr>
        <w:t>рядке оформления и представления заявлений и иных документов, необх</w:t>
      </w:r>
      <w:r w:rsidR="007D383C" w:rsidRPr="007D383C">
        <w:rPr>
          <w:rFonts w:eastAsia="Calibri"/>
          <w:sz w:val="28"/>
          <w:szCs w:val="28"/>
          <w:lang w:eastAsia="en-US"/>
        </w:rPr>
        <w:t>о</w:t>
      </w:r>
      <w:r w:rsidR="007D383C" w:rsidRPr="007D383C">
        <w:rPr>
          <w:rFonts w:eastAsia="Calibri"/>
          <w:sz w:val="28"/>
          <w:szCs w:val="28"/>
          <w:lang w:eastAsia="en-US"/>
        </w:rPr>
        <w:t>димых для предоставления государственных и (или) муниципальных услуг, в форме электронных документов</w:t>
      </w:r>
      <w:r w:rsidR="00957CDC">
        <w:rPr>
          <w:rFonts w:eastAsia="Calibri"/>
          <w:sz w:val="28"/>
          <w:szCs w:val="28"/>
          <w:lang w:eastAsia="en-US"/>
        </w:rPr>
        <w:t>»</w:t>
      </w:r>
      <w:r w:rsidR="007D383C" w:rsidRPr="007D383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Формирование запроса в форме электронного документа осуществл</w:t>
      </w:r>
      <w:r w:rsidRPr="007D383C">
        <w:rPr>
          <w:rFonts w:eastAsia="Calibri"/>
          <w:sz w:val="28"/>
          <w:szCs w:val="28"/>
          <w:lang w:eastAsia="en-US"/>
        </w:rPr>
        <w:t>я</w:t>
      </w:r>
      <w:r w:rsidRPr="007D383C">
        <w:rPr>
          <w:rFonts w:eastAsia="Calibri"/>
          <w:sz w:val="28"/>
          <w:szCs w:val="28"/>
          <w:lang w:eastAsia="en-US"/>
        </w:rPr>
        <w:t>ется посредством заполнения электронной формы запроса на Едином порт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ле, региональном портале без необходимости дополнительной подачи запр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са в какой-либо иной форме.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образец запо</w:t>
      </w:r>
      <w:r w:rsidRPr="007D383C">
        <w:rPr>
          <w:rFonts w:eastAsia="Calibri"/>
          <w:sz w:val="28"/>
          <w:szCs w:val="28"/>
          <w:lang w:eastAsia="en-US"/>
        </w:rPr>
        <w:t>л</w:t>
      </w:r>
      <w:r w:rsidRPr="007D383C">
        <w:rPr>
          <w:rFonts w:eastAsia="Calibri"/>
          <w:sz w:val="28"/>
          <w:szCs w:val="28"/>
          <w:lang w:eastAsia="en-US"/>
        </w:rPr>
        <w:t>нения запроса в форме электронного документа.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lastRenderedPageBreak/>
        <w:t>ческий переход к заполнению электронной формы указанного запроса на р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гиональном портале.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7D383C">
        <w:rPr>
          <w:rFonts w:eastAsia="Calibri"/>
          <w:sz w:val="28"/>
          <w:szCs w:val="28"/>
          <w:lang w:eastAsia="en-US"/>
        </w:rPr>
        <w:t>я</w:t>
      </w:r>
      <w:r w:rsidRPr="007D383C">
        <w:rPr>
          <w:rFonts w:eastAsia="Calibri"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форме;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 xml:space="preserve">ний заявителем с использованием сведений, размещенных в федеральной государственной информационной системе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ний, опубликованных на Едином портале, региональном портале, в части, касающейся сведений, отсутствующих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в единой системе идентификац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D383C">
        <w:rPr>
          <w:rFonts w:eastAsia="Calibri"/>
          <w:sz w:val="28"/>
          <w:szCs w:val="28"/>
          <w:lang w:eastAsia="en-US"/>
        </w:rPr>
        <w:t>тентификации;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 xml:space="preserve">тале или официальном сайте </w:t>
      </w:r>
      <w:r w:rsidR="00DE18C2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ется на бумажный носитель и регистрируется должност</w:t>
      </w:r>
      <w:r w:rsidR="00FA7F0D">
        <w:rPr>
          <w:rFonts w:eastAsia="Calibri"/>
          <w:sz w:val="28"/>
          <w:szCs w:val="28"/>
          <w:lang w:eastAsia="en-US"/>
        </w:rPr>
        <w:t>ным лицом управл</w:t>
      </w:r>
      <w:r w:rsidR="00FA7F0D">
        <w:rPr>
          <w:rFonts w:eastAsia="Calibri"/>
          <w:sz w:val="28"/>
          <w:szCs w:val="28"/>
          <w:lang w:eastAsia="en-US"/>
        </w:rPr>
        <w:t>е</w:t>
      </w:r>
      <w:r w:rsidR="00FA7F0D">
        <w:rPr>
          <w:rFonts w:eastAsia="Calibri"/>
          <w:sz w:val="28"/>
          <w:szCs w:val="28"/>
          <w:lang w:eastAsia="en-US"/>
        </w:rPr>
        <w:t>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в журнале учета приема запросов заявителей в день его п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ступления.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FA7F0D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обеспечивает прием запр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FA7F0D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запроса, необходимого для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lastRenderedPageBreak/>
        <w:t>ставления государственной услуги, поступившего в форме электронного 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кумента.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ванный отказ в приеме запроса, необходимого для предоставления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 xml:space="preserve">ственной услуги, поступившее в </w:t>
      </w:r>
      <w:r w:rsidR="00FA7F0D">
        <w:rPr>
          <w:rFonts w:eastAsia="Calibri"/>
          <w:sz w:val="28"/>
          <w:szCs w:val="28"/>
          <w:lang w:eastAsia="en-US"/>
        </w:rPr>
        <w:t>управление образования</w:t>
      </w:r>
      <w:r w:rsidR="00022AB2">
        <w:rPr>
          <w:rFonts w:eastAsia="Calibri"/>
          <w:sz w:val="28"/>
          <w:szCs w:val="28"/>
          <w:lang w:eastAsia="en-US"/>
        </w:rPr>
        <w:t xml:space="preserve"> </w:t>
      </w:r>
      <w:r w:rsidRPr="007D383C">
        <w:rPr>
          <w:rFonts w:eastAsia="Calibri"/>
          <w:sz w:val="28"/>
          <w:szCs w:val="28"/>
          <w:lang w:eastAsia="en-US"/>
        </w:rPr>
        <w:t>в форме электро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ного документа, направляется заявителю не позднее рабочего дня, следу</w:t>
      </w:r>
      <w:r w:rsidRPr="007D383C">
        <w:rPr>
          <w:rFonts w:eastAsia="Calibri"/>
          <w:sz w:val="28"/>
          <w:szCs w:val="28"/>
          <w:lang w:eastAsia="en-US"/>
        </w:rPr>
        <w:t>ю</w:t>
      </w:r>
      <w:r w:rsidRPr="007D383C">
        <w:rPr>
          <w:rFonts w:eastAsia="Calibri"/>
          <w:sz w:val="28"/>
          <w:szCs w:val="28"/>
          <w:lang w:eastAsia="en-US"/>
        </w:rPr>
        <w:t>щего за днем подачи указанного запроса, в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непосредственно в </w:t>
      </w:r>
      <w:r w:rsidR="00302E94">
        <w:rPr>
          <w:rFonts w:eastAsia="Calibri"/>
          <w:sz w:val="28"/>
          <w:szCs w:val="28"/>
          <w:lang w:eastAsia="en-US"/>
        </w:rPr>
        <w:t>управлении образования</w:t>
      </w:r>
      <w:r w:rsidRPr="007D383C">
        <w:rPr>
          <w:rFonts w:eastAsia="Calibri"/>
          <w:sz w:val="28"/>
          <w:szCs w:val="28"/>
          <w:lang w:eastAsia="en-US"/>
        </w:rPr>
        <w:t>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3309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>, Едином портале и р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гиональном портале;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в информационно-правовой системе </w:t>
      </w:r>
      <w:r w:rsidR="00957CDC">
        <w:rPr>
          <w:rFonts w:eastAsia="Calibri"/>
          <w:sz w:val="28"/>
          <w:szCs w:val="28"/>
          <w:lang w:eastAsia="en-US"/>
        </w:rPr>
        <w:t>«</w:t>
      </w:r>
      <w:proofErr w:type="spellStart"/>
      <w:r w:rsidRPr="007D383C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заявителей: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7D383C">
        <w:rPr>
          <w:rFonts w:eastAsia="Calibri"/>
          <w:sz w:val="28"/>
          <w:szCs w:val="28"/>
          <w:lang w:eastAsia="en-US"/>
        </w:rPr>
        <w:t>й</w:t>
      </w:r>
      <w:r w:rsidRPr="007D383C">
        <w:rPr>
          <w:rFonts w:eastAsia="Calibr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представления документов и информации, в том числе об оплате гос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дарственной пошлины, взимаемой за предоставление государственной усл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ги, которые находятся в распоряжении органов, предоставляющих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ственную услугу, иных государственных органов, органов местного сам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7D383C">
        <w:rPr>
          <w:rFonts w:eastAsia="Calibri"/>
          <w:sz w:val="28"/>
          <w:szCs w:val="28"/>
          <w:lang w:eastAsia="en-US"/>
        </w:rPr>
        <w:t>с</w:t>
      </w:r>
      <w:r w:rsidRPr="007D383C">
        <w:rPr>
          <w:rFonts w:eastAsia="Calibri"/>
          <w:sz w:val="28"/>
          <w:szCs w:val="28"/>
          <w:lang w:eastAsia="en-US"/>
        </w:rPr>
        <w:t>ударственных услуг, в соответствии с нормативными правовыми актами Ро</w:t>
      </w:r>
      <w:r w:rsidRPr="007D383C">
        <w:rPr>
          <w:rFonts w:eastAsia="Calibri"/>
          <w:sz w:val="28"/>
          <w:szCs w:val="28"/>
          <w:lang w:eastAsia="en-US"/>
        </w:rPr>
        <w:t>с</w:t>
      </w:r>
      <w:r w:rsidRPr="007D383C">
        <w:rPr>
          <w:rFonts w:eastAsia="Calibri"/>
          <w:sz w:val="28"/>
          <w:szCs w:val="28"/>
          <w:lang w:eastAsia="en-US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, включенных в определенный </w:t>
      </w:r>
      <w:r w:rsidRPr="00724592">
        <w:rPr>
          <w:rFonts w:eastAsia="Calibri"/>
          <w:sz w:val="28"/>
          <w:szCs w:val="28"/>
          <w:lang w:eastAsia="en-US"/>
        </w:rPr>
        <w:t>частью 6 статьи 7</w:t>
      </w:r>
      <w:r w:rsidRPr="007D383C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 xml:space="preserve"> перечень документов;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дарственные органы, организации, за исключением получения услуг и пол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чения документов и информации, предоставляемых в результате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 xml:space="preserve">ления таких услуг, включенных в перечни, указанные в </w:t>
      </w:r>
      <w:r w:rsidRPr="00724592">
        <w:rPr>
          <w:rFonts w:eastAsia="Calibri"/>
          <w:sz w:val="28"/>
          <w:szCs w:val="28"/>
          <w:lang w:eastAsia="en-US"/>
        </w:rPr>
        <w:t>части 1 статьи 9</w:t>
      </w:r>
      <w:r w:rsidRPr="007D383C">
        <w:rPr>
          <w:rFonts w:eastAsia="Calibri"/>
          <w:sz w:val="28"/>
          <w:szCs w:val="28"/>
          <w:lang w:eastAsia="en-US"/>
        </w:rPr>
        <w:t xml:space="preserve"> Ф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 xml:space="preserve">дерального закона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ниципальных услуг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кументов, необходимых для предоставления государственной услуги, либо в </w:t>
      </w:r>
      <w:r w:rsidRPr="007D383C">
        <w:rPr>
          <w:rFonts w:eastAsia="Calibri"/>
          <w:sz w:val="28"/>
          <w:szCs w:val="28"/>
          <w:lang w:eastAsia="en-US"/>
        </w:rPr>
        <w:lastRenderedPageBreak/>
        <w:t>предоставлении государственной услуги, за исключением следующих случ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ев: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ления о предоставлении государственной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услуги;</w:t>
      </w:r>
    </w:p>
    <w:p w:rsid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ные неу</w:t>
      </w:r>
      <w:r w:rsidR="004C61A9">
        <w:rPr>
          <w:rFonts w:eastAsia="Calibri"/>
          <w:sz w:val="28"/>
          <w:szCs w:val="28"/>
          <w:lang w:eastAsia="en-US"/>
        </w:rPr>
        <w:t>добства;</w:t>
      </w:r>
      <w:proofErr w:type="gramEnd"/>
    </w:p>
    <w:p w:rsidR="004C61A9" w:rsidRPr="007D383C" w:rsidRDefault="004C61A9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61A9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</w:t>
      </w:r>
      <w:r w:rsidR="0006287A">
        <w:rPr>
          <w:rFonts w:eastAsia="Calibri"/>
          <w:sz w:val="28"/>
          <w:szCs w:val="28"/>
          <w:lang w:eastAsia="en-US"/>
        </w:rPr>
        <w:t>ц</w:t>
      </w:r>
      <w:r w:rsidRPr="004C61A9">
        <w:rPr>
          <w:rFonts w:eastAsia="Calibri"/>
          <w:sz w:val="28"/>
          <w:szCs w:val="28"/>
          <w:lang w:eastAsia="en-US"/>
        </w:rPr>
        <w:t>ы которых ранее были заверены в соответствии с пун</w:t>
      </w:r>
      <w:r w:rsidRPr="004C61A9">
        <w:rPr>
          <w:rFonts w:eastAsia="Calibri"/>
          <w:sz w:val="28"/>
          <w:szCs w:val="28"/>
          <w:lang w:eastAsia="en-US"/>
        </w:rPr>
        <w:t>к</w:t>
      </w:r>
      <w:r w:rsidRPr="004C61A9">
        <w:rPr>
          <w:rFonts w:eastAsia="Calibri"/>
          <w:sz w:val="28"/>
          <w:szCs w:val="28"/>
          <w:lang w:eastAsia="en-US"/>
        </w:rPr>
        <w:t xml:space="preserve">том 7.2 части 1 статьи 16 Федерального закона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4C61A9">
        <w:rPr>
          <w:rFonts w:eastAsia="Calibri"/>
          <w:sz w:val="28"/>
          <w:szCs w:val="28"/>
          <w:lang w:eastAsia="en-US"/>
        </w:rPr>
        <w:t>Об организации предоста</w:t>
      </w:r>
      <w:r w:rsidRPr="004C61A9">
        <w:rPr>
          <w:rFonts w:eastAsia="Calibri"/>
          <w:sz w:val="28"/>
          <w:szCs w:val="28"/>
          <w:lang w:eastAsia="en-US"/>
        </w:rPr>
        <w:t>в</w:t>
      </w:r>
      <w:r w:rsidRPr="004C61A9">
        <w:rPr>
          <w:rFonts w:eastAsia="Calibri"/>
          <w:sz w:val="28"/>
          <w:szCs w:val="28"/>
          <w:lang w:eastAsia="en-US"/>
        </w:rPr>
        <w:t>ления государственных и муниципальных услуг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4C61A9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</w:t>
      </w:r>
      <w:r w:rsidRPr="004C61A9">
        <w:rPr>
          <w:rFonts w:eastAsia="Calibri"/>
          <w:sz w:val="28"/>
          <w:szCs w:val="28"/>
          <w:lang w:eastAsia="en-US"/>
        </w:rPr>
        <w:t>б</w:t>
      </w:r>
      <w:r w:rsidRPr="004C61A9">
        <w:rPr>
          <w:rFonts w:eastAsia="Calibri"/>
          <w:sz w:val="28"/>
          <w:szCs w:val="28"/>
          <w:lang w:eastAsia="en-US"/>
        </w:rPr>
        <w:t>ходимым условием предоставления государственной услуги, и иных случаев, установленных федеральными законами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 в соотве</w:t>
      </w:r>
      <w:r w:rsidRPr="007D383C">
        <w:rPr>
          <w:rFonts w:eastAsia="Calibri"/>
          <w:sz w:val="28"/>
          <w:szCs w:val="28"/>
          <w:lang w:eastAsia="en-US"/>
        </w:rPr>
        <w:t>т</w:t>
      </w:r>
      <w:r w:rsidRPr="007D383C">
        <w:rPr>
          <w:rFonts w:eastAsia="Calibri"/>
          <w:sz w:val="28"/>
          <w:szCs w:val="28"/>
          <w:lang w:eastAsia="en-US"/>
        </w:rPr>
        <w:t>ствии с нормативными правовыми актами для предоставления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ставлении государственных или муниципальных услуг, и которые заявитель вправе представить</w:t>
      </w:r>
    </w:p>
    <w:p w:rsidR="00B864CF" w:rsidRPr="00B864CF" w:rsidRDefault="00B864CF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4CF">
        <w:rPr>
          <w:rFonts w:eastAsia="Calibri"/>
          <w:sz w:val="28"/>
          <w:szCs w:val="28"/>
          <w:lang w:eastAsia="en-US"/>
        </w:rPr>
        <w:t xml:space="preserve">С целью предоставления государственной услуги </w:t>
      </w:r>
      <w:r w:rsidR="005F192E">
        <w:rPr>
          <w:rFonts w:eastAsia="Calibri"/>
          <w:sz w:val="28"/>
          <w:szCs w:val="28"/>
          <w:lang w:eastAsia="en-US"/>
        </w:rPr>
        <w:t>управление образ</w:t>
      </w:r>
      <w:r w:rsidR="005F192E">
        <w:rPr>
          <w:rFonts w:eastAsia="Calibri"/>
          <w:sz w:val="28"/>
          <w:szCs w:val="28"/>
          <w:lang w:eastAsia="en-US"/>
        </w:rPr>
        <w:t>о</w:t>
      </w:r>
      <w:r w:rsidR="005F192E">
        <w:rPr>
          <w:rFonts w:eastAsia="Calibri"/>
          <w:sz w:val="28"/>
          <w:szCs w:val="28"/>
          <w:lang w:eastAsia="en-US"/>
        </w:rPr>
        <w:t>вания</w:t>
      </w:r>
      <w:r w:rsidRPr="00B864CF">
        <w:rPr>
          <w:rFonts w:eastAsia="Calibri"/>
          <w:sz w:val="28"/>
          <w:szCs w:val="28"/>
          <w:lang w:eastAsia="en-US"/>
        </w:rPr>
        <w:t xml:space="preserve"> запрашивает и получает в рамках межведомственного информацио</w:t>
      </w:r>
      <w:r w:rsidRPr="00B864CF">
        <w:rPr>
          <w:rFonts w:eastAsia="Calibri"/>
          <w:sz w:val="28"/>
          <w:szCs w:val="28"/>
          <w:lang w:eastAsia="en-US"/>
        </w:rPr>
        <w:t>н</w:t>
      </w:r>
      <w:r w:rsidRPr="00B864CF">
        <w:rPr>
          <w:rFonts w:eastAsia="Calibri"/>
          <w:sz w:val="28"/>
          <w:szCs w:val="28"/>
          <w:lang w:eastAsia="en-US"/>
        </w:rPr>
        <w:t>ного взаимодействия следующие документы:</w:t>
      </w:r>
    </w:p>
    <w:p w:rsidR="00B864CF" w:rsidRPr="00B864CF" w:rsidRDefault="00B864CF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4CF">
        <w:rPr>
          <w:rFonts w:eastAsia="Calibri"/>
          <w:sz w:val="28"/>
          <w:szCs w:val="28"/>
          <w:lang w:eastAsia="en-US"/>
        </w:rPr>
        <w:t>сведения, подтверждающие регистрацию по месту жительства заявит</w:t>
      </w:r>
      <w:r w:rsidRPr="00B864CF">
        <w:rPr>
          <w:rFonts w:eastAsia="Calibri"/>
          <w:sz w:val="28"/>
          <w:szCs w:val="28"/>
          <w:lang w:eastAsia="en-US"/>
        </w:rPr>
        <w:t>е</w:t>
      </w:r>
      <w:r w:rsidR="00B36731">
        <w:rPr>
          <w:rFonts w:eastAsia="Calibri"/>
          <w:sz w:val="28"/>
          <w:szCs w:val="28"/>
          <w:lang w:eastAsia="en-US"/>
        </w:rPr>
        <w:t>ля</w:t>
      </w:r>
      <w:r w:rsidRPr="00B864CF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FA7F0D">
        <w:rPr>
          <w:rFonts w:eastAsia="Calibri"/>
          <w:sz w:val="28"/>
          <w:szCs w:val="28"/>
          <w:lang w:eastAsia="en-US"/>
        </w:rPr>
        <w:t>Степновского муниципального округа Ставропольского края</w:t>
      </w:r>
      <w:r w:rsidR="00B36731">
        <w:rPr>
          <w:rFonts w:eastAsia="Calibri"/>
          <w:sz w:val="28"/>
          <w:szCs w:val="28"/>
          <w:lang w:eastAsia="en-US"/>
        </w:rPr>
        <w:t xml:space="preserve"> </w:t>
      </w:r>
      <w:r w:rsidRPr="00B864CF">
        <w:rPr>
          <w:rFonts w:eastAsia="Calibri"/>
          <w:sz w:val="28"/>
          <w:szCs w:val="28"/>
          <w:lang w:eastAsia="en-US"/>
        </w:rPr>
        <w:t>(в случае отсутствия соответствующей отметки в паспорте гражданина Российской Федерации).</w:t>
      </w:r>
    </w:p>
    <w:p w:rsidR="007D383C" w:rsidRPr="007D383C" w:rsidRDefault="00B864CF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4CF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30DB5">
        <w:rPr>
          <w:rFonts w:eastAsia="Calibri"/>
          <w:sz w:val="28"/>
          <w:szCs w:val="28"/>
          <w:lang w:eastAsia="en-US"/>
        </w:rPr>
        <w:t>пунктом 2 части 1 статьи 7</w:t>
      </w:r>
      <w:r w:rsidRPr="00B864CF">
        <w:rPr>
          <w:rFonts w:eastAsia="Calibri"/>
          <w:sz w:val="28"/>
          <w:szCs w:val="28"/>
          <w:lang w:eastAsia="en-US"/>
        </w:rPr>
        <w:t xml:space="preserve"> Федераль</w:t>
      </w:r>
      <w:r w:rsidR="00872A83">
        <w:rPr>
          <w:rFonts w:eastAsia="Calibri"/>
          <w:sz w:val="28"/>
          <w:szCs w:val="28"/>
          <w:lang w:eastAsia="en-US"/>
        </w:rPr>
        <w:t xml:space="preserve">ного закона от </w:t>
      </w:r>
      <w:r w:rsidR="00957CDC">
        <w:rPr>
          <w:rFonts w:eastAsia="Calibri"/>
          <w:sz w:val="28"/>
          <w:szCs w:val="28"/>
          <w:lang w:eastAsia="en-US"/>
        </w:rPr>
        <w:t xml:space="preserve">                  </w:t>
      </w:r>
      <w:r w:rsidR="00B36731">
        <w:rPr>
          <w:rFonts w:eastAsia="Calibri"/>
          <w:sz w:val="28"/>
          <w:szCs w:val="28"/>
          <w:lang w:eastAsia="en-US"/>
        </w:rPr>
        <w:t>27 июля 2010 года</w:t>
      </w:r>
      <w:r w:rsidR="00872A83">
        <w:rPr>
          <w:rFonts w:eastAsia="Calibri"/>
          <w:sz w:val="28"/>
          <w:szCs w:val="28"/>
          <w:lang w:eastAsia="en-US"/>
        </w:rPr>
        <w:t xml:space="preserve"> №</w:t>
      </w:r>
      <w:r w:rsidRPr="00B864CF">
        <w:rPr>
          <w:rFonts w:eastAsia="Calibri"/>
          <w:sz w:val="28"/>
          <w:szCs w:val="28"/>
          <w:lang w:eastAsia="en-US"/>
        </w:rPr>
        <w:t xml:space="preserve"> 210-ФЗ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B864CF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 w:rsidRPr="00B864CF">
        <w:rPr>
          <w:rFonts w:eastAsia="Calibri"/>
          <w:sz w:val="28"/>
          <w:szCs w:val="28"/>
          <w:lang w:eastAsia="en-US"/>
        </w:rPr>
        <w:t>р</w:t>
      </w:r>
      <w:r w:rsidRPr="00B864CF">
        <w:rPr>
          <w:rFonts w:eastAsia="Calibri"/>
          <w:sz w:val="28"/>
          <w:szCs w:val="28"/>
          <w:lang w:eastAsia="en-US"/>
        </w:rPr>
        <w:lastRenderedPageBreak/>
        <w:t>ственных и муниципальных услуг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B864CF">
        <w:rPr>
          <w:rFonts w:eastAsia="Calibri"/>
          <w:sz w:val="28"/>
          <w:szCs w:val="28"/>
          <w:lang w:eastAsia="en-US"/>
        </w:rPr>
        <w:t xml:space="preserve"> документы, подтверждающие регистр</w:t>
      </w:r>
      <w:r w:rsidRPr="00B864CF">
        <w:rPr>
          <w:rFonts w:eastAsia="Calibri"/>
          <w:sz w:val="28"/>
          <w:szCs w:val="28"/>
          <w:lang w:eastAsia="en-US"/>
        </w:rPr>
        <w:t>а</w:t>
      </w:r>
      <w:r w:rsidRPr="00B864CF">
        <w:rPr>
          <w:rFonts w:eastAsia="Calibri"/>
          <w:sz w:val="28"/>
          <w:szCs w:val="28"/>
          <w:lang w:eastAsia="en-US"/>
        </w:rPr>
        <w:t>цию по месту жительства (в случае отсутствия соответствующей отметки в паспорте гражданина Российской Федерации), заявитель вправе предоставить по собственной инициативе.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услуги, отказывается, если: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1) с заявлением обратилось неуполномоченное лицо;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2) заявление не содержит подписи и указания фамилии, имени и (если имеется) отчества заявителя и его почтового адреса</w:t>
      </w:r>
      <w:r w:rsidR="0030581E">
        <w:rPr>
          <w:rFonts w:eastAsia="Calibri"/>
          <w:sz w:val="28"/>
          <w:szCs w:val="28"/>
          <w:lang w:eastAsia="en-US"/>
        </w:rPr>
        <w:t xml:space="preserve"> или адреса электронной почты</w:t>
      </w:r>
      <w:r w:rsidRPr="007D383C">
        <w:rPr>
          <w:rFonts w:eastAsia="Calibri"/>
          <w:sz w:val="28"/>
          <w:szCs w:val="28"/>
          <w:lang w:eastAsia="en-US"/>
        </w:rPr>
        <w:t xml:space="preserve"> для ответа;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3) заявитель не имеет регистрации по месту жительства или пребыв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 xml:space="preserve">ния на территории </w:t>
      </w:r>
      <w:r w:rsidR="0006287A">
        <w:rPr>
          <w:rFonts w:eastAsia="Calibri"/>
          <w:sz w:val="28"/>
          <w:szCs w:val="28"/>
          <w:lang w:eastAsia="en-US"/>
        </w:rPr>
        <w:t>Степновского муниципального округа Ставропольского края</w:t>
      </w:r>
      <w:r w:rsidRPr="007D383C">
        <w:rPr>
          <w:rFonts w:eastAsia="Calibri"/>
          <w:sz w:val="28"/>
          <w:szCs w:val="28"/>
          <w:lang w:eastAsia="en-US"/>
        </w:rPr>
        <w:t>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4) заявителем пред</w:t>
      </w:r>
      <w:r w:rsidR="0006287A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ставлен неполный пакет документов, указанных в </w:t>
      </w:r>
      <w:r w:rsidRPr="00E24616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5) качество документов не соответствует следующим требованиям: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тексты документов написаны неразборчиво;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фамилии, имена и (если имеется) отчества физических лиц, адреса их мест жительства написаны не полностью;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документах имеются подчистки, припис</w:t>
      </w:r>
      <w:r w:rsidR="0006287A">
        <w:rPr>
          <w:rFonts w:eastAsia="Calibri"/>
          <w:sz w:val="28"/>
          <w:szCs w:val="28"/>
          <w:lang w:eastAsia="en-US"/>
        </w:rPr>
        <w:t xml:space="preserve">ки, зачеркнутые слова и иные не </w:t>
      </w:r>
      <w:r w:rsidRPr="007D383C">
        <w:rPr>
          <w:rFonts w:eastAsia="Calibri"/>
          <w:sz w:val="28"/>
          <w:szCs w:val="28"/>
          <w:lang w:eastAsia="en-US"/>
        </w:rPr>
        <w:t>оговоренные исправления;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документы не удостоверены, не скреплены печатями, не имеют надл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жащих подписей сторон или определенных законодательством должностных лиц;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документы имеют серьезные повреждения, наличие которых не позв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ляет однозначно истолковать их содержание;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6) отсутствуют оригиналы документов, указанных в </w:t>
      </w:r>
      <w:r w:rsidRPr="003676DD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нистративного регламента (в случае если они не заверены в установленном законодательством Российской Федерации порядке).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Дополнительными основаниями для отказа в приеме документов, нео</w:t>
      </w:r>
      <w:r w:rsidRPr="007D383C">
        <w:rPr>
          <w:rFonts w:eastAsia="Calibri"/>
          <w:sz w:val="28"/>
          <w:szCs w:val="28"/>
          <w:lang w:eastAsia="en-US"/>
        </w:rPr>
        <w:t>б</w:t>
      </w:r>
      <w:r w:rsidRPr="007D383C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услуги, при направлении з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проса в электронной форме, являются: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наличие противоречивых сведений в пред</w:t>
      </w:r>
      <w:r w:rsidR="0006287A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ставленных документах и электронной форме запроса;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ния.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Не допускается отказ в приеме запроса, необходимого для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ления государственной услуги, а также отказ в предоставлении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рядке предоставления государственной услуги, опубликованной на Едином </w:t>
      </w:r>
      <w:r w:rsidRPr="007D383C">
        <w:rPr>
          <w:rFonts w:eastAsia="Calibri"/>
          <w:sz w:val="28"/>
          <w:szCs w:val="28"/>
          <w:lang w:eastAsia="en-US"/>
        </w:rPr>
        <w:lastRenderedPageBreak/>
        <w:t>портале, региональном портале и официальном сайте управления</w:t>
      </w:r>
      <w:r w:rsidR="00C82940">
        <w:rPr>
          <w:rFonts w:eastAsia="Calibri"/>
          <w:sz w:val="28"/>
          <w:szCs w:val="28"/>
          <w:lang w:eastAsia="en-US"/>
        </w:rPr>
        <w:t xml:space="preserve"> образов</w:t>
      </w:r>
      <w:r w:rsidR="00C82940">
        <w:rPr>
          <w:rFonts w:eastAsia="Calibri"/>
          <w:sz w:val="28"/>
          <w:szCs w:val="28"/>
          <w:lang w:eastAsia="en-US"/>
        </w:rPr>
        <w:t>а</w:t>
      </w:r>
      <w:r w:rsidR="00C82940">
        <w:rPr>
          <w:rFonts w:eastAsia="Calibri"/>
          <w:sz w:val="28"/>
          <w:szCs w:val="28"/>
          <w:lang w:eastAsia="en-US"/>
        </w:rPr>
        <w:t>ния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66"/>
      <w:bookmarkEnd w:id="6"/>
      <w:r w:rsidRPr="007D383C">
        <w:rPr>
          <w:rFonts w:eastAsia="Calibri"/>
          <w:sz w:val="28"/>
          <w:szCs w:val="28"/>
          <w:lang w:eastAsia="en-US"/>
        </w:rPr>
        <w:t>2.9. Исчерпывающий перечень оснований для приостановления или о</w:t>
      </w:r>
      <w:r w:rsidRPr="007D383C">
        <w:rPr>
          <w:rFonts w:eastAsia="Calibri"/>
          <w:sz w:val="28"/>
          <w:szCs w:val="28"/>
          <w:lang w:eastAsia="en-US"/>
        </w:rPr>
        <w:t>т</w:t>
      </w:r>
      <w:r w:rsidRPr="007D383C">
        <w:rPr>
          <w:rFonts w:eastAsia="Calibri"/>
          <w:sz w:val="28"/>
          <w:szCs w:val="28"/>
          <w:lang w:eastAsia="en-US"/>
        </w:rPr>
        <w:t>каза в предоставлении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Государственная услуга приостанавливается при условии, если пре</w:t>
      </w:r>
      <w:r w:rsidRPr="007D383C">
        <w:rPr>
          <w:rFonts w:eastAsia="Calibri"/>
          <w:sz w:val="28"/>
          <w:szCs w:val="28"/>
          <w:lang w:eastAsia="en-US"/>
        </w:rPr>
        <w:t>д</w:t>
      </w:r>
      <w:r w:rsidRPr="007D383C">
        <w:rPr>
          <w:rFonts w:eastAsia="Calibri"/>
          <w:sz w:val="28"/>
          <w:szCs w:val="28"/>
          <w:lang w:eastAsia="en-US"/>
        </w:rPr>
        <w:t>ставленные документы не соответствуют требованиям, предъявляемым к ним законодательством.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Pr="007D383C">
        <w:rPr>
          <w:rFonts w:eastAsia="Calibri"/>
          <w:sz w:val="28"/>
          <w:szCs w:val="28"/>
          <w:lang w:eastAsia="en-US"/>
        </w:rPr>
        <w:t>б</w:t>
      </w:r>
      <w:r w:rsidRPr="007D383C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Заявителю </w:t>
      </w:r>
      <w:r w:rsidR="003E2D96">
        <w:rPr>
          <w:rFonts w:eastAsia="Calibri"/>
          <w:sz w:val="28"/>
          <w:szCs w:val="28"/>
          <w:lang w:eastAsia="en-US"/>
        </w:rPr>
        <w:t>отказывается</w:t>
      </w:r>
      <w:r w:rsidRPr="007D383C">
        <w:rPr>
          <w:rFonts w:eastAsia="Calibri"/>
          <w:sz w:val="28"/>
          <w:szCs w:val="28"/>
          <w:lang w:eastAsia="en-US"/>
        </w:rPr>
        <w:t xml:space="preserve"> в предоставлении государственной услуги в следующих случаях: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1) в случае пред</w:t>
      </w:r>
      <w:r w:rsidR="000D14E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ставления заявителем заведомо недостоверной и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формации, имеющей существенное значение для предоставления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2) несоответствие заявителя категории лиц, указанных в </w:t>
      </w:r>
      <w:r w:rsidRPr="00E104EF">
        <w:rPr>
          <w:rFonts w:eastAsia="Calibri"/>
          <w:sz w:val="28"/>
          <w:szCs w:val="28"/>
          <w:lang w:eastAsia="en-US"/>
        </w:rPr>
        <w:t>пункте 1.2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3) достижение ребенком 14-летнего возраста;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4) отсутствие согласия на изменение имени и (или) фамилии ребенка отдельно проживающего родителя (кроме случаев, установленных </w:t>
      </w:r>
      <w:r w:rsidRPr="00E104EF">
        <w:rPr>
          <w:rFonts w:eastAsia="Calibri"/>
          <w:sz w:val="28"/>
          <w:szCs w:val="28"/>
          <w:lang w:eastAsia="en-US"/>
        </w:rPr>
        <w:t xml:space="preserve">частями </w:t>
      </w:r>
      <w:r w:rsidR="00957CDC">
        <w:rPr>
          <w:rFonts w:eastAsia="Calibri"/>
          <w:sz w:val="28"/>
          <w:szCs w:val="28"/>
          <w:lang w:eastAsia="en-US"/>
        </w:rPr>
        <w:t xml:space="preserve">             </w:t>
      </w:r>
      <w:r w:rsidRPr="00E104EF">
        <w:rPr>
          <w:rFonts w:eastAsia="Calibri"/>
          <w:sz w:val="28"/>
          <w:szCs w:val="28"/>
          <w:lang w:eastAsia="en-US"/>
        </w:rPr>
        <w:t>2</w:t>
      </w:r>
      <w:r w:rsidRPr="007D383C">
        <w:rPr>
          <w:rFonts w:eastAsia="Calibri"/>
          <w:sz w:val="28"/>
          <w:szCs w:val="28"/>
          <w:lang w:eastAsia="en-US"/>
        </w:rPr>
        <w:t xml:space="preserve"> и </w:t>
      </w:r>
      <w:r w:rsidRPr="00E104EF">
        <w:rPr>
          <w:rFonts w:eastAsia="Calibri"/>
          <w:sz w:val="28"/>
          <w:szCs w:val="28"/>
          <w:lang w:eastAsia="en-US"/>
        </w:rPr>
        <w:t>3 статьи 59</w:t>
      </w:r>
      <w:r w:rsidRPr="007D383C">
        <w:rPr>
          <w:rFonts w:eastAsia="Calibri"/>
          <w:sz w:val="28"/>
          <w:szCs w:val="28"/>
          <w:lang w:eastAsia="en-US"/>
        </w:rPr>
        <w:t xml:space="preserve"> Семейного кодекса Российской Федерации);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5) отсутствие согласия ребенка, достигшего 10-летнего возраста, на и</w:t>
      </w:r>
      <w:r w:rsidRPr="007D383C">
        <w:rPr>
          <w:rFonts w:eastAsia="Calibri"/>
          <w:sz w:val="28"/>
          <w:szCs w:val="28"/>
          <w:lang w:eastAsia="en-US"/>
        </w:rPr>
        <w:t>з</w:t>
      </w:r>
      <w:r w:rsidRPr="007D383C">
        <w:rPr>
          <w:rFonts w:eastAsia="Calibri"/>
          <w:sz w:val="28"/>
          <w:szCs w:val="28"/>
          <w:lang w:eastAsia="en-US"/>
        </w:rPr>
        <w:t>менение ему имени и (или) фамилии.</w:t>
      </w:r>
    </w:p>
    <w:p w:rsidR="00AD1DCC" w:rsidRPr="00AD1DC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2.10. </w:t>
      </w:r>
      <w:r w:rsidR="00AD1DCC" w:rsidRPr="00AD1DCC">
        <w:rPr>
          <w:rFonts w:eastAsia="Calibri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AD1DCC" w:rsidRPr="00AD1DCC">
        <w:rPr>
          <w:rFonts w:eastAsia="Calibri"/>
          <w:sz w:val="28"/>
          <w:szCs w:val="28"/>
          <w:lang w:eastAsia="en-US"/>
        </w:rPr>
        <w:t>о</w:t>
      </w:r>
      <w:r w:rsidR="00AD1DCC" w:rsidRPr="00AD1DCC">
        <w:rPr>
          <w:rFonts w:eastAsia="Calibri"/>
          <w:sz w:val="28"/>
          <w:szCs w:val="28"/>
          <w:lang w:eastAsia="en-US"/>
        </w:rPr>
        <w:t>ставлении государственной услуги</w:t>
      </w:r>
    </w:p>
    <w:p w:rsidR="00AD1DCC" w:rsidRDefault="00AD1DC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DCC">
        <w:rPr>
          <w:rFonts w:eastAsia="Calibri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AD1DCC">
        <w:rPr>
          <w:rFonts w:eastAsia="Calibri"/>
          <w:sz w:val="28"/>
          <w:szCs w:val="28"/>
          <w:lang w:eastAsia="en-US"/>
        </w:rPr>
        <w:t>р</w:t>
      </w:r>
      <w:r w:rsidRPr="00AD1DCC">
        <w:rPr>
          <w:rFonts w:eastAsia="Calibri"/>
          <w:sz w:val="28"/>
          <w:szCs w:val="28"/>
          <w:lang w:eastAsia="en-US"/>
        </w:rPr>
        <w:t xml:space="preserve">ственной услуги, относится нотариальное </w:t>
      </w:r>
      <w:proofErr w:type="gramStart"/>
      <w:r w:rsidRPr="00AD1DCC">
        <w:rPr>
          <w:rFonts w:eastAsia="Calibri"/>
          <w:sz w:val="28"/>
          <w:szCs w:val="28"/>
          <w:lang w:eastAsia="en-US"/>
        </w:rPr>
        <w:t>заверение копий</w:t>
      </w:r>
      <w:proofErr w:type="gramEnd"/>
      <w:r w:rsidRPr="00AD1DCC">
        <w:rPr>
          <w:rFonts w:eastAsia="Calibri"/>
          <w:sz w:val="28"/>
          <w:szCs w:val="28"/>
          <w:lang w:eastAsia="en-US"/>
        </w:rPr>
        <w:t xml:space="preserve"> документов, н</w:t>
      </w:r>
      <w:r w:rsidRPr="00AD1DCC">
        <w:rPr>
          <w:rFonts w:eastAsia="Calibri"/>
          <w:sz w:val="28"/>
          <w:szCs w:val="28"/>
          <w:lang w:eastAsia="en-US"/>
        </w:rPr>
        <w:t>е</w:t>
      </w:r>
      <w:r w:rsidRPr="00AD1DCC">
        <w:rPr>
          <w:rFonts w:eastAsia="Calibri"/>
          <w:sz w:val="28"/>
          <w:szCs w:val="28"/>
          <w:lang w:eastAsia="en-US"/>
        </w:rPr>
        <w:t>обходимых для предоставления органами местного самоуправления госуда</w:t>
      </w:r>
      <w:r w:rsidRPr="00AD1DCC">
        <w:rPr>
          <w:rFonts w:eastAsia="Calibri"/>
          <w:sz w:val="28"/>
          <w:szCs w:val="28"/>
          <w:lang w:eastAsia="en-US"/>
        </w:rPr>
        <w:t>р</w:t>
      </w:r>
      <w:r w:rsidRPr="00AD1DCC">
        <w:rPr>
          <w:rFonts w:eastAsia="Calibri"/>
          <w:sz w:val="28"/>
          <w:szCs w:val="28"/>
          <w:lang w:eastAsia="en-US"/>
        </w:rPr>
        <w:t>ственных услуг (в случаях, когда требование о нотариальном заверении к</w:t>
      </w:r>
      <w:r w:rsidRPr="00AD1DCC">
        <w:rPr>
          <w:rFonts w:eastAsia="Calibri"/>
          <w:sz w:val="28"/>
          <w:szCs w:val="28"/>
          <w:lang w:eastAsia="en-US"/>
        </w:rPr>
        <w:t>о</w:t>
      </w:r>
      <w:r w:rsidRPr="00AD1DCC">
        <w:rPr>
          <w:rFonts w:eastAsia="Calibri"/>
          <w:sz w:val="28"/>
          <w:szCs w:val="28"/>
          <w:lang w:eastAsia="en-US"/>
        </w:rPr>
        <w:t>пии документа установлено законодательством Российской Федерации и (или) законодательством Ставропольского края).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Государственная пошлина не взимается.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Иная плата за предоставление государственной услуги не взимается.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 xml:space="preserve">бок, допущенных по вине </w:t>
      </w:r>
      <w:r w:rsidR="00C82940">
        <w:rPr>
          <w:rFonts w:eastAsia="Calibri"/>
          <w:sz w:val="28"/>
          <w:szCs w:val="28"/>
          <w:lang w:eastAsia="en-US"/>
        </w:rPr>
        <w:t>администрации округа</w:t>
      </w:r>
      <w:r w:rsidRPr="007D383C">
        <w:rPr>
          <w:rFonts w:eastAsia="Calibri"/>
          <w:sz w:val="28"/>
          <w:szCs w:val="28"/>
          <w:lang w:eastAsia="en-US"/>
        </w:rPr>
        <w:t xml:space="preserve"> и (или) </w:t>
      </w:r>
      <w:r w:rsidR="000D14EC">
        <w:rPr>
          <w:rFonts w:eastAsia="Calibri"/>
          <w:sz w:val="28"/>
          <w:szCs w:val="28"/>
          <w:lang w:eastAsia="en-US"/>
        </w:rPr>
        <w:t>управления образ</w:t>
      </w:r>
      <w:r w:rsidR="000D14EC">
        <w:rPr>
          <w:rFonts w:eastAsia="Calibri"/>
          <w:sz w:val="28"/>
          <w:szCs w:val="28"/>
          <w:lang w:eastAsia="en-US"/>
        </w:rPr>
        <w:t>о</w:t>
      </w:r>
      <w:r w:rsidR="000D14EC">
        <w:rPr>
          <w:rFonts w:eastAsia="Calibri"/>
          <w:sz w:val="28"/>
          <w:szCs w:val="28"/>
          <w:lang w:eastAsia="en-US"/>
        </w:rPr>
        <w:t>вания</w:t>
      </w:r>
      <w:r w:rsidRPr="007D383C">
        <w:rPr>
          <w:rFonts w:eastAsia="Calibri"/>
          <w:sz w:val="28"/>
          <w:szCs w:val="28"/>
          <w:lang w:eastAsia="en-US"/>
        </w:rPr>
        <w:t>, плата с заявителя не взимается.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ставления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Максимальное время приема должностными лицами </w:t>
      </w:r>
      <w:r w:rsidR="00C82940">
        <w:rPr>
          <w:rFonts w:eastAsia="Calibri"/>
          <w:sz w:val="28"/>
          <w:szCs w:val="28"/>
          <w:lang w:eastAsia="en-US"/>
        </w:rPr>
        <w:t xml:space="preserve">заявителя </w:t>
      </w:r>
      <w:r w:rsidRPr="007D383C">
        <w:rPr>
          <w:rFonts w:eastAsia="Calibri"/>
          <w:sz w:val="28"/>
          <w:szCs w:val="28"/>
          <w:lang w:eastAsia="en-US"/>
        </w:rPr>
        <w:t>соста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ляет 20 минут.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2.13. Срок и порядок регистрации запроса заявителя о предоставлении государственной услуги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 не может превышать 20 минут. Срок регистрации запроса заяв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2.14. 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ственная услуга, к залу ожидания, местам для заполнения запросов о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D383C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 о соц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альной защите инвалидов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2.14.1. Требования к помещениям, в которых предоставляется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ственная услуга: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том доступа инвалидов-колясочников.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</w:t>
      </w:r>
      <w:r w:rsidRPr="007D383C">
        <w:rPr>
          <w:rFonts w:eastAsia="Calibri"/>
          <w:sz w:val="28"/>
          <w:szCs w:val="28"/>
          <w:lang w:eastAsia="en-US"/>
        </w:rPr>
        <w:t>м</w:t>
      </w:r>
      <w:r w:rsidRPr="007D383C">
        <w:rPr>
          <w:rFonts w:eastAsia="Calibri"/>
          <w:sz w:val="28"/>
          <w:szCs w:val="28"/>
          <w:lang w:eastAsia="en-US"/>
        </w:rPr>
        <w:t>фортным условиям для заявителей и оптимальным условиям для работы сп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циалистов;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ворота колясок.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lastRenderedPageBreak/>
        <w:t>вой и графической информации знаками, выполненными рельефно-точечным шрифтом Брайля.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2.14.2. Требования к местам проведения личного приема заявителей: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 xml:space="preserve">1) рабочее место </w:t>
      </w:r>
      <w:r w:rsidR="00C82940">
        <w:rPr>
          <w:rFonts w:eastAsia="Calibri"/>
          <w:sz w:val="28"/>
          <w:szCs w:val="28"/>
          <w:lang w:eastAsia="en-US"/>
        </w:rPr>
        <w:t>должностного лица</w:t>
      </w:r>
      <w:r w:rsidR="00A4789B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должно быть оборудовано персональным компьютером и оргтехникой, позволяющ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ми своевременно и в полном объеме получать справочную информацию по вопросам предоставления государственной услуги и организовать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ление государственной услуги в полном объеме;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 xml:space="preserve">2) </w:t>
      </w:r>
      <w:r w:rsidR="00C82940">
        <w:rPr>
          <w:rFonts w:eastAsia="Calibri"/>
          <w:sz w:val="28"/>
          <w:szCs w:val="28"/>
          <w:lang w:eastAsia="en-US"/>
        </w:rPr>
        <w:t>должностное лицо</w:t>
      </w:r>
      <w:r w:rsidR="00A4789B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C82940">
        <w:rPr>
          <w:rFonts w:eastAsia="Calibri"/>
          <w:sz w:val="28"/>
          <w:szCs w:val="28"/>
          <w:lang w:eastAsia="en-US"/>
        </w:rPr>
        <w:t>, осуществляющее прием, обеспечивае</w:t>
      </w:r>
      <w:r w:rsidRPr="007D383C">
        <w:rPr>
          <w:rFonts w:eastAsia="Calibri"/>
          <w:sz w:val="28"/>
          <w:szCs w:val="28"/>
          <w:lang w:eastAsia="en-US"/>
        </w:rPr>
        <w:t xml:space="preserve">тся личным нагрудным </w:t>
      </w:r>
      <w:proofErr w:type="spellStart"/>
      <w:r w:rsidRPr="007D383C">
        <w:rPr>
          <w:rFonts w:eastAsia="Calibri"/>
          <w:sz w:val="28"/>
          <w:szCs w:val="28"/>
          <w:lang w:eastAsia="en-US"/>
        </w:rPr>
        <w:t>бейджем</w:t>
      </w:r>
      <w:proofErr w:type="spellEnd"/>
      <w:r w:rsidRPr="007D383C">
        <w:rPr>
          <w:rFonts w:eastAsia="Calibri"/>
          <w:sz w:val="28"/>
          <w:szCs w:val="28"/>
          <w:lang w:eastAsia="en-US"/>
        </w:rPr>
        <w:t xml:space="preserve"> (настольной табличкой) с ук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занием должности, фамилии, имени и отчества специалиста.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В целях обеспечения конфиденциальности сведений о заявителях </w:t>
      </w:r>
      <w:r w:rsidR="00C82940">
        <w:rPr>
          <w:rFonts w:eastAsia="Calibri"/>
          <w:sz w:val="28"/>
          <w:szCs w:val="28"/>
          <w:lang w:eastAsia="en-US"/>
        </w:rPr>
        <w:t>должностным лицом</w:t>
      </w:r>
      <w:r w:rsidRPr="007D383C">
        <w:rPr>
          <w:rFonts w:eastAsia="Calibri"/>
          <w:sz w:val="28"/>
          <w:szCs w:val="28"/>
          <w:lang w:eastAsia="en-US"/>
        </w:rPr>
        <w:t xml:space="preserve"> одновременно ведется прием только одного заявителя, за исключением случаев коллективного обращения заявителей.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2.14.3. Требования к информационным стендам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В помещениях </w:t>
      </w:r>
      <w:r w:rsidR="004F6DE9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>, предназначенных для работы с заявителями, размещаются информационные стенды, обеспечивающие пол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чение информации о предоставлении государственной услуги.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На информационных с</w:t>
      </w:r>
      <w:r w:rsidR="00EA055B">
        <w:rPr>
          <w:rFonts w:eastAsia="Calibri"/>
          <w:sz w:val="28"/>
          <w:szCs w:val="28"/>
          <w:lang w:eastAsia="en-US"/>
        </w:rPr>
        <w:t>тендах, официальном сайте</w:t>
      </w:r>
      <w:r w:rsidR="004F6DE9">
        <w:rPr>
          <w:rFonts w:eastAsia="Calibri"/>
          <w:sz w:val="28"/>
          <w:szCs w:val="28"/>
          <w:lang w:eastAsia="en-US"/>
        </w:rPr>
        <w:t xml:space="preserve"> управления образ</w:t>
      </w:r>
      <w:r w:rsidR="004F6DE9">
        <w:rPr>
          <w:rFonts w:eastAsia="Calibri"/>
          <w:sz w:val="28"/>
          <w:szCs w:val="28"/>
          <w:lang w:eastAsia="en-US"/>
        </w:rPr>
        <w:t>о</w:t>
      </w:r>
      <w:r w:rsidR="004F6DE9">
        <w:rPr>
          <w:rFonts w:eastAsia="Calibri"/>
          <w:sz w:val="28"/>
          <w:szCs w:val="28"/>
          <w:lang w:eastAsia="en-US"/>
        </w:rPr>
        <w:t>вания</w:t>
      </w:r>
      <w:r w:rsidR="00EA055B">
        <w:rPr>
          <w:rFonts w:eastAsia="Calibri"/>
          <w:sz w:val="28"/>
          <w:szCs w:val="28"/>
          <w:lang w:eastAsia="en-US"/>
        </w:rPr>
        <w:t xml:space="preserve"> </w:t>
      </w:r>
      <w:r w:rsidRPr="007D383C">
        <w:rPr>
          <w:rFonts w:eastAsia="Calibri"/>
          <w:sz w:val="28"/>
          <w:szCs w:val="28"/>
          <w:lang w:eastAsia="en-US"/>
        </w:rPr>
        <w:t>размещаются следующие информационные материалы: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1) извлечения из законодательных и нормативных правовых актов, с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держащих нормы, регулирующие деятельность по исполнению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2) текст Административного регламента;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3) информация о порядке </w:t>
      </w:r>
      <w:r w:rsidR="00634315">
        <w:rPr>
          <w:rFonts w:eastAsia="Calibri"/>
          <w:sz w:val="28"/>
          <w:szCs w:val="28"/>
          <w:lang w:eastAsia="en-US"/>
        </w:rPr>
        <w:t>предоставления</w:t>
      </w:r>
      <w:r w:rsidRPr="007D383C">
        <w:rPr>
          <w:rFonts w:eastAsia="Calibri"/>
          <w:sz w:val="28"/>
          <w:szCs w:val="28"/>
          <w:lang w:eastAsia="en-US"/>
        </w:rPr>
        <w:t xml:space="preserve"> государственной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4) перечень документов, представляемых для получения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5) формы и образцы документов для заполнения.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При изменении информации по </w:t>
      </w:r>
      <w:r w:rsidR="00634315">
        <w:rPr>
          <w:rFonts w:eastAsia="Calibri"/>
          <w:sz w:val="28"/>
          <w:szCs w:val="28"/>
          <w:lang w:eastAsia="en-US"/>
        </w:rPr>
        <w:t>предоставлению</w:t>
      </w:r>
      <w:r w:rsidRPr="007D383C">
        <w:rPr>
          <w:rFonts w:eastAsia="Calibri"/>
          <w:sz w:val="28"/>
          <w:szCs w:val="28"/>
          <w:lang w:eastAsia="en-US"/>
        </w:rPr>
        <w:t xml:space="preserve"> государственной услуги осуществляется ее периодическое обновление.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7D383C">
        <w:rPr>
          <w:rFonts w:eastAsia="Calibri"/>
          <w:sz w:val="28"/>
          <w:szCs w:val="28"/>
          <w:lang w:eastAsia="en-US"/>
        </w:rPr>
        <w:t>з</w:t>
      </w:r>
      <w:r w:rsidRPr="007D383C">
        <w:rPr>
          <w:rFonts w:eastAsia="Calibri"/>
          <w:sz w:val="28"/>
          <w:szCs w:val="28"/>
          <w:lang w:eastAsia="en-US"/>
        </w:rPr>
        <w:t>можность получения государственной услуги в многофункциональном це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тре, возможность получения информации о ходе предоставления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услуги, в том числе с использованием информационно-коммуникационных технологий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2.15.1. По</w:t>
      </w:r>
      <w:r w:rsidR="00634315">
        <w:rPr>
          <w:rFonts w:eastAsia="Calibri"/>
          <w:sz w:val="28"/>
          <w:szCs w:val="28"/>
          <w:lang w:eastAsia="en-US"/>
        </w:rPr>
        <w:t>казателями</w:t>
      </w:r>
      <w:r w:rsidRPr="007D383C">
        <w:rPr>
          <w:rFonts w:eastAsia="Calibri"/>
          <w:sz w:val="28"/>
          <w:szCs w:val="28"/>
          <w:lang w:eastAsia="en-US"/>
        </w:rPr>
        <w:t xml:space="preserve"> доступности при предоставлении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 являются: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возможность получать необходимую информацию и консультации, к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 xml:space="preserve">сающиеся рассмотрения документов, указанных в </w:t>
      </w:r>
      <w:r w:rsidRPr="00E104EF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тивного регламента;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7D383C">
        <w:rPr>
          <w:rFonts w:eastAsia="Calibri"/>
          <w:sz w:val="28"/>
          <w:szCs w:val="28"/>
          <w:lang w:eastAsia="en-US"/>
        </w:rPr>
        <w:t>ю</w:t>
      </w:r>
      <w:r w:rsidRPr="007D383C">
        <w:rPr>
          <w:rFonts w:eastAsia="Calibri"/>
          <w:sz w:val="28"/>
          <w:szCs w:val="28"/>
          <w:lang w:eastAsia="en-US"/>
        </w:rPr>
        <w:t>щих кресла-коляски и собак-проводников;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>дублирование необходимой для инвалидов звуковой и зрительной и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формации, а также надписей, знаков и иной текстовой и графической инфо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 xml:space="preserve">мации знаками, выполненными рельефно-точечным шрифтом Брайля, допуск </w:t>
      </w:r>
      <w:proofErr w:type="spellStart"/>
      <w:r w:rsidRPr="007D383C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7D383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D383C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7D383C">
        <w:rPr>
          <w:rFonts w:eastAsia="Calibri"/>
          <w:sz w:val="28"/>
          <w:szCs w:val="28"/>
          <w:lang w:eastAsia="en-US"/>
        </w:rPr>
        <w:t>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оказание работниками организаций, предоставляющих услуги насел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нию, помощи инвалидам в преодолении барьеров, мешающих получению ими услуг наравне с другими лицами.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2.15.2. Показателями качества предоставления государственной услуги являются: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r w:rsidRPr="00E104EF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Административного регламента, в случае необходимости - с участием заяв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теля;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рядке предоставления государственной услуги;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3) оперативность вынесения решения по итогам рассмотрения док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 xml:space="preserve">ментов, указанных в </w:t>
      </w:r>
      <w:r w:rsidRPr="00E104EF">
        <w:rPr>
          <w:rFonts w:eastAsia="Calibri"/>
          <w:sz w:val="28"/>
          <w:szCs w:val="28"/>
          <w:lang w:eastAsia="en-US"/>
        </w:rPr>
        <w:t>пункте 2.6</w:t>
      </w:r>
      <w:r w:rsidRPr="007D383C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2.15.3. В процессе предоставления государственной услуги заявитель вправе обращаться </w:t>
      </w:r>
      <w:r w:rsidR="004F6DE9">
        <w:rPr>
          <w:rFonts w:eastAsia="Calibri"/>
          <w:sz w:val="28"/>
          <w:szCs w:val="28"/>
          <w:lang w:eastAsia="en-US"/>
        </w:rPr>
        <w:t>в управление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2.16. Иные требования, в том числе учитывающие особенности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му принципу) и особенности предоставления государственной услуги в эле</w:t>
      </w:r>
      <w:r w:rsidRPr="007D383C">
        <w:rPr>
          <w:rFonts w:eastAsia="Calibri"/>
          <w:sz w:val="28"/>
          <w:szCs w:val="28"/>
          <w:lang w:eastAsia="en-US"/>
        </w:rPr>
        <w:t>к</w:t>
      </w:r>
      <w:r w:rsidRPr="007D383C">
        <w:rPr>
          <w:rFonts w:eastAsia="Calibri"/>
          <w:sz w:val="28"/>
          <w:szCs w:val="28"/>
          <w:lang w:eastAsia="en-US"/>
        </w:rPr>
        <w:t>тронной форме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Государственная услуга по экстерриториальному принципу не пред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ставляется.</w:t>
      </w:r>
    </w:p>
    <w:p w:rsidR="007D383C" w:rsidRPr="007D383C" w:rsidRDefault="007D383C" w:rsidP="0033124D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предоставлении государственной услуги обеспечивается возмо</w:t>
      </w:r>
      <w:r w:rsidRPr="007D383C">
        <w:rPr>
          <w:rFonts w:eastAsia="Calibri"/>
          <w:sz w:val="28"/>
          <w:szCs w:val="28"/>
          <w:lang w:eastAsia="en-US"/>
        </w:rPr>
        <w:t>ж</w:t>
      </w:r>
      <w:r w:rsidRPr="007D383C">
        <w:rPr>
          <w:rFonts w:eastAsia="Calibri"/>
          <w:sz w:val="28"/>
          <w:szCs w:val="28"/>
          <w:lang w:eastAsia="en-US"/>
        </w:rPr>
        <w:t xml:space="preserve">ность заявителя </w:t>
      </w:r>
      <w:r w:rsidR="00634315">
        <w:rPr>
          <w:rFonts w:eastAsia="Calibri"/>
          <w:sz w:val="28"/>
          <w:szCs w:val="28"/>
          <w:lang w:eastAsia="en-US"/>
        </w:rPr>
        <w:t>использовать</w:t>
      </w:r>
      <w:r w:rsidRPr="007D383C">
        <w:rPr>
          <w:rFonts w:eastAsia="Calibri"/>
          <w:sz w:val="28"/>
          <w:szCs w:val="28"/>
          <w:lang w:eastAsia="en-US"/>
        </w:rPr>
        <w:t xml:space="preserve"> ин</w:t>
      </w:r>
      <w:r w:rsidR="00634315">
        <w:rPr>
          <w:rFonts w:eastAsia="Calibri"/>
          <w:sz w:val="28"/>
          <w:szCs w:val="28"/>
          <w:lang w:eastAsia="en-US"/>
        </w:rPr>
        <w:t>формационно-телекоммуникационную сеть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="00A4789B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Интернет</w:t>
      </w:r>
      <w:r w:rsidR="00A4789B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 xml:space="preserve"> через официальный </w:t>
      </w:r>
      <w:r w:rsidR="00634315">
        <w:rPr>
          <w:rFonts w:eastAsia="Calibri"/>
          <w:sz w:val="28"/>
          <w:szCs w:val="28"/>
          <w:lang w:eastAsia="en-US"/>
        </w:rPr>
        <w:t xml:space="preserve">сайт </w:t>
      </w:r>
      <w:r w:rsidR="00330905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="00A51933">
        <w:rPr>
          <w:rFonts w:eastAsia="Calibri"/>
          <w:sz w:val="28"/>
          <w:szCs w:val="28"/>
          <w:lang w:eastAsia="en-US"/>
        </w:rPr>
        <w:t xml:space="preserve"> </w:t>
      </w:r>
      <w:r w:rsidR="00A51933" w:rsidRPr="00957CDC">
        <w:rPr>
          <w:rFonts w:eastAsia="Calibri"/>
          <w:sz w:val="28"/>
          <w:szCs w:val="28"/>
          <w:lang w:eastAsia="en-US"/>
        </w:rPr>
        <w:t>(</w:t>
      </w:r>
      <w:hyperlink r:id="rId15" w:history="1">
        <w:r w:rsidR="00A51933" w:rsidRPr="00957CD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</w:t>
        </w:r>
      </w:hyperlink>
      <w:r w:rsidR="00074701" w:rsidRPr="00074701">
        <w:rPr>
          <w:rStyle w:val="a3"/>
          <w:rFonts w:eastAsia="Calibri"/>
          <w:color w:val="auto"/>
          <w:sz w:val="28"/>
          <w:szCs w:val="28"/>
          <w:u w:val="none"/>
          <w:lang w:eastAsia="en-US"/>
        </w:rPr>
        <w:t>stepobr.ru</w:t>
      </w:r>
      <w:proofErr w:type="gramStart"/>
      <w:r w:rsidR="00074701" w:rsidRPr="00957CDC">
        <w:rPr>
          <w:rFonts w:eastAsia="Calibri"/>
          <w:sz w:val="28"/>
          <w:szCs w:val="28"/>
          <w:lang w:eastAsia="en-US"/>
        </w:rPr>
        <w:t xml:space="preserve"> </w:t>
      </w:r>
      <w:r w:rsidRPr="00957CDC">
        <w:rPr>
          <w:rFonts w:eastAsia="Calibri"/>
          <w:sz w:val="28"/>
          <w:szCs w:val="28"/>
          <w:lang w:eastAsia="en-US"/>
        </w:rPr>
        <w:t>)</w:t>
      </w:r>
      <w:proofErr w:type="gramEnd"/>
      <w:r w:rsidRPr="00957CDC">
        <w:rPr>
          <w:rFonts w:eastAsia="Calibri"/>
          <w:sz w:val="28"/>
          <w:szCs w:val="28"/>
          <w:lang w:eastAsia="en-US"/>
        </w:rPr>
        <w:t xml:space="preserve">, </w:t>
      </w:r>
      <w:r w:rsidRPr="007D383C">
        <w:rPr>
          <w:rFonts w:eastAsia="Calibri"/>
          <w:sz w:val="28"/>
          <w:szCs w:val="28"/>
          <w:lang w:eastAsia="en-US"/>
        </w:rPr>
        <w:t>Единый портал (www.gosuslugi.ru) и региональный портал (www.26gosuslugi.ru).</w:t>
      </w:r>
    </w:p>
    <w:p w:rsidR="00841B10" w:rsidRPr="00957CDC" w:rsidRDefault="0063431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Заявителю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 предоставляется возможность дистанционно получить фо</w:t>
      </w:r>
      <w:r w:rsidR="007D383C" w:rsidRPr="007D383C">
        <w:rPr>
          <w:rFonts w:eastAsia="Calibri"/>
          <w:sz w:val="28"/>
          <w:szCs w:val="28"/>
          <w:lang w:eastAsia="en-US"/>
        </w:rPr>
        <w:t>р</w:t>
      </w:r>
      <w:r w:rsidR="007D383C" w:rsidRPr="007D383C">
        <w:rPr>
          <w:rFonts w:eastAsia="Calibri"/>
          <w:sz w:val="28"/>
          <w:szCs w:val="28"/>
          <w:lang w:eastAsia="en-US"/>
        </w:rPr>
        <w:t>мы документов, необходимые для получения государственной услуги. Ук</w:t>
      </w:r>
      <w:r w:rsidR="007D383C" w:rsidRPr="007D383C">
        <w:rPr>
          <w:rFonts w:eastAsia="Calibri"/>
          <w:sz w:val="28"/>
          <w:szCs w:val="28"/>
          <w:lang w:eastAsia="en-US"/>
        </w:rPr>
        <w:t>а</w:t>
      </w:r>
      <w:r w:rsidR="007D383C" w:rsidRPr="007D383C">
        <w:rPr>
          <w:rFonts w:eastAsia="Calibri"/>
          <w:sz w:val="28"/>
          <w:szCs w:val="28"/>
          <w:lang w:eastAsia="en-US"/>
        </w:rPr>
        <w:t xml:space="preserve">занные образцы заявлений размещаются в </w:t>
      </w:r>
      <w:r w:rsidR="003561D9">
        <w:rPr>
          <w:rFonts w:eastAsia="Calibri"/>
          <w:sz w:val="28"/>
          <w:szCs w:val="28"/>
          <w:lang w:eastAsia="en-US"/>
        </w:rPr>
        <w:t xml:space="preserve">соответствующем </w:t>
      </w:r>
      <w:r w:rsidR="007D383C" w:rsidRPr="007D383C">
        <w:rPr>
          <w:rFonts w:eastAsia="Calibri"/>
          <w:sz w:val="28"/>
          <w:szCs w:val="28"/>
          <w:lang w:eastAsia="en-US"/>
        </w:rPr>
        <w:t>разделе</w:t>
      </w:r>
      <w:r w:rsidR="003561D9">
        <w:rPr>
          <w:rFonts w:eastAsia="Calibri"/>
          <w:sz w:val="28"/>
          <w:szCs w:val="28"/>
          <w:lang w:eastAsia="en-US"/>
        </w:rPr>
        <w:t xml:space="preserve"> </w:t>
      </w:r>
      <w:r w:rsidR="009F297E">
        <w:rPr>
          <w:rFonts w:eastAsia="Calibri"/>
          <w:sz w:val="28"/>
          <w:szCs w:val="28"/>
          <w:lang w:eastAsia="en-US"/>
        </w:rPr>
        <w:t>на оф</w:t>
      </w:r>
      <w:r w:rsidR="009F297E">
        <w:rPr>
          <w:rFonts w:eastAsia="Calibri"/>
          <w:sz w:val="28"/>
          <w:szCs w:val="28"/>
          <w:lang w:eastAsia="en-US"/>
        </w:rPr>
        <w:t>и</w:t>
      </w:r>
      <w:r w:rsidR="009F297E">
        <w:rPr>
          <w:rFonts w:eastAsia="Calibri"/>
          <w:sz w:val="28"/>
          <w:szCs w:val="28"/>
          <w:lang w:eastAsia="en-US"/>
        </w:rPr>
        <w:t xml:space="preserve">циальном сайте </w:t>
      </w:r>
      <w:r w:rsidR="004F6DE9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hyperlink r:id="rId16" w:history="1">
        <w:r w:rsidR="004F6DE9" w:rsidRPr="00242E9C">
          <w:rPr>
            <w:rStyle w:val="a3"/>
            <w:sz w:val="28"/>
            <w:szCs w:val="28"/>
          </w:rPr>
          <w:t>http://new.stepnoe.ru</w:t>
        </w:r>
      </w:hyperlink>
      <w:r w:rsidR="004F6DE9">
        <w:rPr>
          <w:rFonts w:eastAsia="Calibri"/>
          <w:sz w:val="28"/>
          <w:szCs w:val="28"/>
          <w:lang w:eastAsia="en-US"/>
        </w:rPr>
        <w:t xml:space="preserve"> и</w:t>
      </w:r>
      <w:r w:rsidR="003561D9">
        <w:rPr>
          <w:rFonts w:eastAsia="Calibri"/>
          <w:sz w:val="28"/>
          <w:szCs w:val="28"/>
          <w:lang w:eastAsia="en-US"/>
        </w:rPr>
        <w:t xml:space="preserve"> </w:t>
      </w:r>
      <w:r w:rsidR="009F297E">
        <w:rPr>
          <w:rFonts w:eastAsia="Calibri"/>
          <w:sz w:val="28"/>
          <w:szCs w:val="28"/>
          <w:lang w:eastAsia="en-US"/>
        </w:rPr>
        <w:t>управления о</w:t>
      </w:r>
      <w:r w:rsidR="009F297E">
        <w:rPr>
          <w:rFonts w:eastAsia="Calibri"/>
          <w:sz w:val="28"/>
          <w:szCs w:val="28"/>
          <w:lang w:eastAsia="en-US"/>
        </w:rPr>
        <w:t>б</w:t>
      </w:r>
      <w:r w:rsidR="009F297E">
        <w:rPr>
          <w:rFonts w:eastAsia="Calibri"/>
          <w:sz w:val="28"/>
          <w:szCs w:val="28"/>
          <w:lang w:eastAsia="en-US"/>
        </w:rPr>
        <w:t>разования</w:t>
      </w:r>
      <w:r w:rsidR="004F6DE9">
        <w:rPr>
          <w:rFonts w:eastAsia="Calibri"/>
          <w:sz w:val="28"/>
          <w:szCs w:val="28"/>
          <w:lang w:eastAsia="en-US"/>
        </w:rPr>
        <w:t xml:space="preserve"> </w:t>
      </w:r>
      <w:hyperlink r:id="rId17" w:history="1">
        <w:r w:rsidR="004F6DE9" w:rsidRPr="00957CD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</w:t>
        </w:r>
      </w:hyperlink>
      <w:r w:rsidR="004F6DE9" w:rsidRPr="00074701">
        <w:rPr>
          <w:rStyle w:val="a3"/>
          <w:rFonts w:eastAsia="Calibri"/>
          <w:color w:val="auto"/>
          <w:sz w:val="28"/>
          <w:szCs w:val="28"/>
          <w:u w:val="none"/>
          <w:lang w:eastAsia="en-US"/>
        </w:rPr>
        <w:t>stepobr.ru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Заявитель имеет возможность оформить все необходимые документы в удоб</w:t>
      </w:r>
      <w:r w:rsidR="00330905">
        <w:rPr>
          <w:rFonts w:eastAsia="Calibri"/>
          <w:sz w:val="28"/>
          <w:szCs w:val="28"/>
          <w:lang w:eastAsia="en-US"/>
        </w:rPr>
        <w:t xml:space="preserve">ном для него месте для подачи </w:t>
      </w:r>
      <w:r w:rsidR="004F6DE9">
        <w:rPr>
          <w:rFonts w:eastAsia="Calibri"/>
          <w:sz w:val="28"/>
          <w:szCs w:val="28"/>
          <w:lang w:eastAsia="en-US"/>
        </w:rPr>
        <w:t xml:space="preserve">в </w:t>
      </w:r>
      <w:r w:rsidR="0002485D">
        <w:rPr>
          <w:rFonts w:eastAsia="Calibri"/>
          <w:sz w:val="28"/>
          <w:szCs w:val="28"/>
          <w:lang w:eastAsia="en-US"/>
        </w:rPr>
        <w:t>управление</w:t>
      </w:r>
      <w:r w:rsidR="0002485D" w:rsidRPr="0002485D">
        <w:rPr>
          <w:rFonts w:eastAsia="Calibri"/>
          <w:sz w:val="28"/>
          <w:szCs w:val="28"/>
          <w:lang w:eastAsia="en-US"/>
        </w:rPr>
        <w:t xml:space="preserve"> образова</w:t>
      </w:r>
      <w:r w:rsidR="004F6DE9">
        <w:rPr>
          <w:rFonts w:eastAsia="Calibri"/>
          <w:sz w:val="28"/>
          <w:szCs w:val="28"/>
          <w:lang w:eastAsia="en-US"/>
        </w:rPr>
        <w:t xml:space="preserve">ния. </w:t>
      </w:r>
      <w:r w:rsidRPr="007D383C">
        <w:rPr>
          <w:rFonts w:eastAsia="Calibri"/>
          <w:sz w:val="28"/>
          <w:szCs w:val="28"/>
          <w:lang w:eastAsia="en-US"/>
        </w:rPr>
        <w:t>Предоставл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 xml:space="preserve">ние государственной услуги в </w:t>
      </w:r>
      <w:r w:rsidR="00361640">
        <w:rPr>
          <w:rFonts w:eastAsia="Calibri"/>
          <w:sz w:val="28"/>
          <w:szCs w:val="28"/>
          <w:lang w:eastAsia="en-US"/>
        </w:rPr>
        <w:t xml:space="preserve">многофункциональном центре предоставления государственных и муниципальных услуг (далее – </w:t>
      </w:r>
      <w:r w:rsidRPr="007D383C">
        <w:rPr>
          <w:rFonts w:eastAsia="Calibri"/>
          <w:sz w:val="28"/>
          <w:szCs w:val="28"/>
          <w:lang w:eastAsia="en-US"/>
        </w:rPr>
        <w:t>МФЦ</w:t>
      </w:r>
      <w:r w:rsidR="00361640">
        <w:rPr>
          <w:rFonts w:eastAsia="Calibri"/>
          <w:sz w:val="28"/>
          <w:szCs w:val="28"/>
          <w:lang w:eastAsia="en-US"/>
        </w:rPr>
        <w:t>)</w:t>
      </w:r>
      <w:r w:rsidRPr="007D383C">
        <w:rPr>
          <w:rFonts w:eastAsia="Calibri"/>
          <w:sz w:val="28"/>
          <w:szCs w:val="28"/>
          <w:lang w:eastAsia="en-US"/>
        </w:rPr>
        <w:t xml:space="preserve"> не предусмотрено.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организации записи на прием заявителю обеспечивается возмо</w:t>
      </w:r>
      <w:r w:rsidRPr="007D383C">
        <w:rPr>
          <w:rFonts w:eastAsia="Calibri"/>
          <w:sz w:val="28"/>
          <w:szCs w:val="28"/>
          <w:lang w:eastAsia="en-US"/>
        </w:rPr>
        <w:t>ж</w:t>
      </w:r>
      <w:r w:rsidRPr="007D383C">
        <w:rPr>
          <w:rFonts w:eastAsia="Calibri"/>
          <w:sz w:val="28"/>
          <w:szCs w:val="28"/>
          <w:lang w:eastAsia="en-US"/>
        </w:rPr>
        <w:t>ность: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lastRenderedPageBreak/>
        <w:t xml:space="preserve">ознакомления с расписанием работы </w:t>
      </w:r>
      <w:r w:rsidR="00361640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либо должностного лица </w:t>
      </w:r>
      <w:r w:rsidR="00361640">
        <w:rPr>
          <w:rFonts w:eastAsia="Calibri"/>
          <w:sz w:val="28"/>
          <w:szCs w:val="28"/>
          <w:lang w:eastAsia="en-US"/>
        </w:rPr>
        <w:t>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>, а также с доступными для зап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си на прием датами и интервалами времени приема;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 xml:space="preserve">новленного в </w:t>
      </w:r>
      <w:r w:rsidR="00361640">
        <w:rPr>
          <w:rFonts w:eastAsia="Calibri"/>
          <w:sz w:val="28"/>
          <w:szCs w:val="28"/>
          <w:lang w:eastAsia="en-US"/>
        </w:rPr>
        <w:t>управлении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графика приема заявителей.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При осуществлении записи на прием </w:t>
      </w:r>
      <w:r w:rsidR="00163431">
        <w:rPr>
          <w:rFonts w:eastAsia="Calibri"/>
          <w:sz w:val="28"/>
          <w:szCs w:val="28"/>
          <w:lang w:eastAsia="en-US"/>
        </w:rPr>
        <w:t>должностное лицо 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D383C">
        <w:rPr>
          <w:rFonts w:eastAsia="Calibri"/>
          <w:sz w:val="28"/>
          <w:szCs w:val="28"/>
          <w:lang w:eastAsia="en-US"/>
        </w:rPr>
        <w:t>тентификации в соответствии с но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Федерации, указания цели при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ма, а также предоставления сведений, необходимых для расчета длительн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сти временного интервала, который необходимо забронировать для приема.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обращении заявителя посредством Единого портала и регионал</w:t>
      </w:r>
      <w:r w:rsidRPr="007D383C">
        <w:rPr>
          <w:rFonts w:eastAsia="Calibri"/>
          <w:sz w:val="28"/>
          <w:szCs w:val="28"/>
          <w:lang w:eastAsia="en-US"/>
        </w:rPr>
        <w:t>ь</w:t>
      </w:r>
      <w:r w:rsidRPr="007D383C">
        <w:rPr>
          <w:rFonts w:eastAsia="Calibri"/>
          <w:sz w:val="28"/>
          <w:szCs w:val="28"/>
          <w:lang w:eastAsia="en-US"/>
        </w:rPr>
        <w:t>ного портала в целях получения информации о порядке предоставления го</w:t>
      </w:r>
      <w:r w:rsidRPr="007D383C">
        <w:rPr>
          <w:rFonts w:eastAsia="Calibri"/>
          <w:sz w:val="28"/>
          <w:szCs w:val="28"/>
          <w:lang w:eastAsia="en-US"/>
        </w:rPr>
        <w:t>с</w:t>
      </w:r>
      <w:r w:rsidRPr="007D383C">
        <w:rPr>
          <w:rFonts w:eastAsia="Calibri"/>
          <w:sz w:val="28"/>
          <w:szCs w:val="28"/>
          <w:lang w:eastAsia="en-US"/>
        </w:rPr>
        <w:t>ударственной услуги, а также сведений о ходе предоставления государстве</w:t>
      </w:r>
      <w:r w:rsidRPr="007D383C">
        <w:rPr>
          <w:rFonts w:eastAsia="Calibri"/>
          <w:sz w:val="28"/>
          <w:szCs w:val="28"/>
          <w:lang w:eastAsia="en-US"/>
        </w:rPr>
        <w:t>н</w:t>
      </w:r>
      <w:r w:rsidRPr="007D383C">
        <w:rPr>
          <w:rFonts w:eastAsia="Calibri"/>
          <w:sz w:val="28"/>
          <w:szCs w:val="28"/>
          <w:lang w:eastAsia="en-US"/>
        </w:rPr>
        <w:t>ной услуги используется простая электронная подпись или усиленная квал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фицированная электронная подпись.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При обращении заявителя в форме электронного документа посре</w:t>
      </w:r>
      <w:r w:rsidRPr="007D383C">
        <w:rPr>
          <w:rFonts w:eastAsia="Calibri"/>
          <w:sz w:val="28"/>
          <w:szCs w:val="28"/>
          <w:lang w:eastAsia="en-US"/>
        </w:rPr>
        <w:t>д</w:t>
      </w:r>
      <w:r w:rsidRPr="007D383C">
        <w:rPr>
          <w:rFonts w:eastAsia="Calibri"/>
          <w:sz w:val="28"/>
          <w:szCs w:val="28"/>
          <w:lang w:eastAsia="en-US"/>
        </w:rPr>
        <w:t>ством Единого портала и регионального портала в целях получения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B93745">
        <w:rPr>
          <w:rFonts w:eastAsia="Calibri"/>
          <w:sz w:val="28"/>
          <w:szCs w:val="28"/>
          <w:lang w:eastAsia="en-US"/>
        </w:rPr>
        <w:t>законом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Об электронной подписи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83C">
        <w:rPr>
          <w:rFonts w:eastAsia="Calibri"/>
          <w:sz w:val="28"/>
          <w:szCs w:val="28"/>
          <w:lang w:eastAsia="en-US"/>
        </w:rPr>
        <w:t>В случае если при обращении в электронной форме за получением го</w:t>
      </w:r>
      <w:r w:rsidRPr="007D383C">
        <w:rPr>
          <w:rFonts w:eastAsia="Calibri"/>
          <w:sz w:val="28"/>
          <w:szCs w:val="28"/>
          <w:lang w:eastAsia="en-US"/>
        </w:rPr>
        <w:t>с</w:t>
      </w:r>
      <w:r w:rsidRPr="007D383C">
        <w:rPr>
          <w:rFonts w:eastAsia="Calibri"/>
          <w:sz w:val="28"/>
          <w:szCs w:val="28"/>
          <w:lang w:eastAsia="en-US"/>
        </w:rPr>
        <w:t>ударственной услуги идентификация и аутентификация заявителя осущест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ляются с использованием Единой системы идентификации и аутентифик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При поступлении заявления и документов в электронной форме </w:t>
      </w:r>
      <w:r w:rsidR="00163431">
        <w:rPr>
          <w:rFonts w:eastAsia="Calibri"/>
          <w:sz w:val="28"/>
          <w:szCs w:val="28"/>
          <w:lang w:eastAsia="en-US"/>
        </w:rPr>
        <w:t>упра</w:t>
      </w:r>
      <w:r w:rsidR="00163431">
        <w:rPr>
          <w:rFonts w:eastAsia="Calibri"/>
          <w:sz w:val="28"/>
          <w:szCs w:val="28"/>
          <w:lang w:eastAsia="en-US"/>
        </w:rPr>
        <w:t>в</w:t>
      </w:r>
      <w:r w:rsidR="00163431">
        <w:rPr>
          <w:rFonts w:eastAsia="Calibri"/>
          <w:sz w:val="28"/>
          <w:szCs w:val="28"/>
          <w:lang w:eastAsia="en-US"/>
        </w:rPr>
        <w:t>лением образования</w:t>
      </w:r>
      <w:r w:rsidRPr="007D383C">
        <w:rPr>
          <w:rFonts w:eastAsia="Calibri"/>
          <w:sz w:val="28"/>
          <w:szCs w:val="28"/>
          <w:lang w:eastAsia="en-US"/>
        </w:rPr>
        <w:t xml:space="preserve"> с использованием имеющихся средств электронной по</w:t>
      </w:r>
      <w:r w:rsidRPr="007D383C">
        <w:rPr>
          <w:rFonts w:eastAsia="Calibri"/>
          <w:sz w:val="28"/>
          <w:szCs w:val="28"/>
          <w:lang w:eastAsia="en-US"/>
        </w:rPr>
        <w:t>д</w:t>
      </w:r>
      <w:r w:rsidRPr="007D383C">
        <w:rPr>
          <w:rFonts w:eastAsia="Calibri"/>
          <w:sz w:val="28"/>
          <w:szCs w:val="28"/>
          <w:lang w:eastAsia="en-US"/>
        </w:rPr>
        <w:t>писи или средств информационной системы аккредитованного удостовер</w:t>
      </w:r>
      <w:r w:rsidRPr="007D383C">
        <w:rPr>
          <w:rFonts w:eastAsia="Calibri"/>
          <w:sz w:val="28"/>
          <w:szCs w:val="28"/>
          <w:lang w:eastAsia="en-US"/>
        </w:rPr>
        <w:t>я</w:t>
      </w:r>
      <w:r w:rsidRPr="007D383C">
        <w:rPr>
          <w:rFonts w:eastAsia="Calibri"/>
          <w:sz w:val="28"/>
          <w:szCs w:val="28"/>
          <w:lang w:eastAsia="en-US"/>
        </w:rPr>
        <w:t>ющего центра осуществляется проверка используемой усиленной квалиф</w:t>
      </w:r>
      <w:r w:rsidRPr="007D383C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>цированной электронной подписи, которой подписаны поступившие заявл</w:t>
      </w:r>
      <w:r w:rsidRPr="007D383C">
        <w:rPr>
          <w:rFonts w:eastAsia="Calibri"/>
          <w:sz w:val="28"/>
          <w:szCs w:val="28"/>
          <w:lang w:eastAsia="en-US"/>
        </w:rPr>
        <w:t>е</w:t>
      </w:r>
      <w:r w:rsidRPr="007D383C">
        <w:rPr>
          <w:rFonts w:eastAsia="Calibri"/>
          <w:sz w:val="28"/>
          <w:szCs w:val="28"/>
          <w:lang w:eastAsia="en-US"/>
        </w:rPr>
        <w:t>ние и документы, на предмет ее соответствия следующим требованиям: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квалифицированный сертификат создан и выдан аккредитованным уд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t>стоверяющим центром, аккредитация которого действительна на день выд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>чи указанного сертификата;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7D383C">
        <w:rPr>
          <w:rFonts w:eastAsia="Calibri"/>
          <w:sz w:val="28"/>
          <w:szCs w:val="28"/>
          <w:lang w:eastAsia="en-US"/>
        </w:rPr>
        <w:t>о</w:t>
      </w:r>
      <w:r w:rsidRPr="007D383C">
        <w:rPr>
          <w:rFonts w:eastAsia="Calibri"/>
          <w:sz w:val="28"/>
          <w:szCs w:val="28"/>
          <w:lang w:eastAsia="en-US"/>
        </w:rPr>
        <w:lastRenderedPageBreak/>
        <w:t>сти указанного сертификата, если момент подписания электронного док</w:t>
      </w:r>
      <w:r w:rsidRPr="007D383C">
        <w:rPr>
          <w:rFonts w:eastAsia="Calibri"/>
          <w:sz w:val="28"/>
          <w:szCs w:val="28"/>
          <w:lang w:eastAsia="en-US"/>
        </w:rPr>
        <w:t>у</w:t>
      </w:r>
      <w:r w:rsidRPr="007D383C">
        <w:rPr>
          <w:rFonts w:eastAsia="Calibri"/>
          <w:sz w:val="28"/>
          <w:szCs w:val="28"/>
          <w:lang w:eastAsia="en-US"/>
        </w:rPr>
        <w:t>мента не определен;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имеется положительный результат проверки принадлежности владел</w:t>
      </w:r>
      <w:r w:rsidRPr="007D383C">
        <w:rPr>
          <w:rFonts w:eastAsia="Calibri"/>
          <w:sz w:val="28"/>
          <w:szCs w:val="28"/>
          <w:lang w:eastAsia="en-US"/>
        </w:rPr>
        <w:t>ь</w:t>
      </w:r>
      <w:r w:rsidRPr="007D383C">
        <w:rPr>
          <w:rFonts w:eastAsia="Calibri"/>
          <w:sz w:val="28"/>
          <w:szCs w:val="28"/>
          <w:lang w:eastAsia="en-US"/>
        </w:rPr>
        <w:t>цу квалифицированного сертификата квалифицированной электронной по</w:t>
      </w:r>
      <w:r w:rsidRPr="007D383C">
        <w:rPr>
          <w:rFonts w:eastAsia="Calibri"/>
          <w:sz w:val="28"/>
          <w:szCs w:val="28"/>
          <w:lang w:eastAsia="en-US"/>
        </w:rPr>
        <w:t>д</w:t>
      </w:r>
      <w:r w:rsidRPr="007D383C">
        <w:rPr>
          <w:rFonts w:eastAsia="Calibri"/>
          <w:sz w:val="28"/>
          <w:szCs w:val="28"/>
          <w:lang w:eastAsia="en-US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 xml:space="preserve">ленным в соответствии с Федеральным </w:t>
      </w:r>
      <w:r w:rsidRPr="00B93745">
        <w:rPr>
          <w:rFonts w:eastAsia="Calibri"/>
          <w:sz w:val="28"/>
          <w:szCs w:val="28"/>
          <w:lang w:eastAsia="en-US"/>
        </w:rPr>
        <w:t>законом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7D383C">
        <w:rPr>
          <w:rFonts w:eastAsia="Calibri"/>
          <w:sz w:val="28"/>
          <w:szCs w:val="28"/>
          <w:lang w:eastAsia="en-US"/>
        </w:rPr>
        <w:t>Об электронной подписи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, и с использованием квалифицированного сертификата лица, подписавшего электронный документ;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лены).</w:t>
      </w:r>
    </w:p>
    <w:p w:rsidR="007D383C" w:rsidRPr="007D383C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Уведомление о принятии заявления, поступившего в </w:t>
      </w:r>
      <w:r w:rsidR="00361640">
        <w:rPr>
          <w:rFonts w:eastAsia="Calibri"/>
          <w:sz w:val="28"/>
          <w:szCs w:val="28"/>
          <w:lang w:eastAsia="en-US"/>
        </w:rPr>
        <w:t>управление обр</w:t>
      </w:r>
      <w:r w:rsidR="00361640">
        <w:rPr>
          <w:rFonts w:eastAsia="Calibri"/>
          <w:sz w:val="28"/>
          <w:szCs w:val="28"/>
          <w:lang w:eastAsia="en-US"/>
        </w:rPr>
        <w:t>а</w:t>
      </w:r>
      <w:r w:rsidR="00361640">
        <w:rPr>
          <w:rFonts w:eastAsia="Calibri"/>
          <w:sz w:val="28"/>
          <w:szCs w:val="28"/>
          <w:lang w:eastAsia="en-US"/>
        </w:rPr>
        <w:t>зования</w:t>
      </w:r>
      <w:r w:rsidRPr="007D383C">
        <w:rPr>
          <w:rFonts w:eastAsia="Calibri"/>
          <w:sz w:val="28"/>
          <w:szCs w:val="28"/>
          <w:lang w:eastAsia="en-US"/>
        </w:rPr>
        <w:t xml:space="preserve">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7D383C">
        <w:rPr>
          <w:rFonts w:eastAsia="Calibri"/>
          <w:sz w:val="28"/>
          <w:szCs w:val="28"/>
          <w:lang w:eastAsia="en-US"/>
        </w:rPr>
        <w:t>д</w:t>
      </w:r>
      <w:r w:rsidRPr="007D383C">
        <w:rPr>
          <w:rFonts w:eastAsia="Calibri"/>
          <w:sz w:val="28"/>
          <w:szCs w:val="28"/>
          <w:lang w:eastAsia="en-US"/>
        </w:rPr>
        <w:t>ресу электронной почты, указанному в заявлении, или посредством Единого портала и регионального портала.</w:t>
      </w:r>
    </w:p>
    <w:p w:rsidR="00AE256D" w:rsidRDefault="007D383C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7D383C">
        <w:rPr>
          <w:rFonts w:eastAsia="Calibri"/>
          <w:sz w:val="28"/>
          <w:szCs w:val="28"/>
          <w:lang w:eastAsia="en-US"/>
        </w:rPr>
        <w:t>а</w:t>
      </w:r>
      <w:r w:rsidRPr="007D383C">
        <w:rPr>
          <w:rFonts w:eastAsia="Calibri"/>
          <w:sz w:val="28"/>
          <w:szCs w:val="28"/>
          <w:lang w:eastAsia="en-US"/>
        </w:rPr>
        <w:t xml:space="preserve">ется заявителю в течение </w:t>
      </w:r>
      <w:proofErr w:type="gramStart"/>
      <w:r w:rsidRPr="007D383C">
        <w:rPr>
          <w:rFonts w:eastAsia="Calibri"/>
          <w:sz w:val="28"/>
          <w:szCs w:val="28"/>
          <w:lang w:eastAsia="en-US"/>
        </w:rPr>
        <w:t>срока действия результата предоставления госуда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ственной услуги</w:t>
      </w:r>
      <w:proofErr w:type="gramEnd"/>
      <w:r w:rsidRPr="007D383C">
        <w:rPr>
          <w:rFonts w:eastAsia="Calibri"/>
          <w:sz w:val="28"/>
          <w:szCs w:val="28"/>
          <w:lang w:eastAsia="en-US"/>
        </w:rPr>
        <w:t>.</w:t>
      </w:r>
    </w:p>
    <w:p w:rsidR="005D1E6B" w:rsidRPr="005D1E6B" w:rsidRDefault="005D1E6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E6B">
        <w:rPr>
          <w:rFonts w:eastAsia="Calibri"/>
          <w:sz w:val="28"/>
          <w:szCs w:val="28"/>
          <w:lang w:eastAsia="en-US"/>
        </w:rPr>
        <w:t>2.17. Случаи и порядок предоставления государственной услуги в упреждающем (</w:t>
      </w:r>
      <w:proofErr w:type="spellStart"/>
      <w:r w:rsidRPr="005D1E6B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5D1E6B">
        <w:rPr>
          <w:rFonts w:eastAsia="Calibri"/>
          <w:sz w:val="28"/>
          <w:szCs w:val="28"/>
          <w:lang w:eastAsia="en-US"/>
        </w:rPr>
        <w:t>) режиме</w:t>
      </w:r>
    </w:p>
    <w:p w:rsidR="005D1E6B" w:rsidRPr="005D1E6B" w:rsidRDefault="005D1E6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E6B">
        <w:rPr>
          <w:rFonts w:eastAsia="Calibri"/>
          <w:sz w:val="28"/>
          <w:szCs w:val="28"/>
          <w:lang w:eastAsia="en-US"/>
        </w:rPr>
        <w:t>Предоставление государственной услуги в упреждающем (</w:t>
      </w:r>
      <w:proofErr w:type="spellStart"/>
      <w:r w:rsidRPr="005D1E6B">
        <w:rPr>
          <w:rFonts w:eastAsia="Calibri"/>
          <w:sz w:val="28"/>
          <w:szCs w:val="28"/>
          <w:lang w:eastAsia="en-US"/>
        </w:rPr>
        <w:t>проакти</w:t>
      </w:r>
      <w:r w:rsidRPr="005D1E6B">
        <w:rPr>
          <w:rFonts w:eastAsia="Calibri"/>
          <w:sz w:val="28"/>
          <w:szCs w:val="28"/>
          <w:lang w:eastAsia="en-US"/>
        </w:rPr>
        <w:t>в</w:t>
      </w:r>
      <w:r w:rsidRPr="005D1E6B">
        <w:rPr>
          <w:rFonts w:eastAsia="Calibri"/>
          <w:sz w:val="28"/>
          <w:szCs w:val="28"/>
          <w:lang w:eastAsia="en-US"/>
        </w:rPr>
        <w:t>ном</w:t>
      </w:r>
      <w:proofErr w:type="spellEnd"/>
      <w:r w:rsidRPr="005D1E6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1E6B">
        <w:rPr>
          <w:rFonts w:eastAsia="Calibri"/>
          <w:sz w:val="28"/>
          <w:szCs w:val="28"/>
          <w:lang w:eastAsia="en-US"/>
        </w:rPr>
        <w:t>режиме, предусмотренном частью 1 статьи 7</w:t>
      </w:r>
      <w:r>
        <w:rPr>
          <w:rFonts w:eastAsia="Calibri"/>
          <w:sz w:val="28"/>
          <w:szCs w:val="28"/>
          <w:lang w:eastAsia="en-US"/>
        </w:rPr>
        <w:t>.3</w:t>
      </w:r>
      <w:r w:rsidRPr="005D1E6B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957CDC">
        <w:rPr>
          <w:rFonts w:eastAsia="Calibri"/>
          <w:sz w:val="28"/>
          <w:szCs w:val="28"/>
          <w:lang w:eastAsia="en-US"/>
        </w:rPr>
        <w:t xml:space="preserve"> «</w:t>
      </w:r>
      <w:r w:rsidRPr="005D1E6B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1E6B">
        <w:rPr>
          <w:rFonts w:eastAsia="Calibri"/>
          <w:sz w:val="28"/>
          <w:szCs w:val="28"/>
          <w:lang w:eastAsia="en-US"/>
        </w:rPr>
        <w:t>организации предоставления государственных и муниципальных услуг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5D1E6B">
        <w:rPr>
          <w:rFonts w:eastAsia="Calibri"/>
          <w:sz w:val="28"/>
          <w:szCs w:val="28"/>
          <w:lang w:eastAsia="en-US"/>
        </w:rPr>
        <w:t>, не</w:t>
      </w:r>
      <w:r>
        <w:rPr>
          <w:rFonts w:eastAsia="Calibri"/>
          <w:sz w:val="28"/>
          <w:szCs w:val="28"/>
          <w:lang w:eastAsia="en-US"/>
        </w:rPr>
        <w:t xml:space="preserve"> предусмотрено.</w:t>
      </w:r>
    </w:p>
    <w:p w:rsidR="00261587" w:rsidRDefault="00261587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256D" w:rsidRPr="00AE256D" w:rsidRDefault="00A4789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E256D" w:rsidRPr="00AE256D">
        <w:rPr>
          <w:rFonts w:eastAsia="Calibri"/>
          <w:sz w:val="28"/>
          <w:szCs w:val="28"/>
          <w:lang w:eastAsia="en-US"/>
        </w:rPr>
        <w:t>. Состав, последовательность и сроки выполнения</w:t>
      </w:r>
      <w:r w:rsidR="00163431">
        <w:rPr>
          <w:rFonts w:eastAsia="Calibri"/>
          <w:sz w:val="28"/>
          <w:szCs w:val="28"/>
          <w:lang w:eastAsia="en-US"/>
        </w:rPr>
        <w:t xml:space="preserve"> </w:t>
      </w:r>
      <w:r w:rsidR="00AE256D" w:rsidRPr="00AE256D">
        <w:rPr>
          <w:rFonts w:eastAsia="Calibri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163431">
        <w:rPr>
          <w:rFonts w:eastAsia="Calibri"/>
          <w:sz w:val="28"/>
          <w:szCs w:val="28"/>
          <w:lang w:eastAsia="en-US"/>
        </w:rPr>
        <w:t xml:space="preserve"> </w:t>
      </w:r>
      <w:r w:rsidR="00AE256D" w:rsidRPr="00AE256D">
        <w:rPr>
          <w:rFonts w:eastAsia="Calibri"/>
          <w:sz w:val="28"/>
          <w:szCs w:val="28"/>
          <w:lang w:eastAsia="en-US"/>
        </w:rPr>
        <w:t>их выполнения, в том числе ос</w:t>
      </w:r>
      <w:r w:rsidR="00AE256D" w:rsidRPr="00AE256D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>бенности выполнения</w:t>
      </w:r>
      <w:r w:rsidR="00163431">
        <w:rPr>
          <w:rFonts w:eastAsia="Calibri"/>
          <w:sz w:val="28"/>
          <w:szCs w:val="28"/>
          <w:lang w:eastAsia="en-US"/>
        </w:rPr>
        <w:t xml:space="preserve"> </w:t>
      </w:r>
      <w:r w:rsidR="00AE256D" w:rsidRPr="00AE256D">
        <w:rPr>
          <w:rFonts w:eastAsia="Calibri"/>
          <w:sz w:val="28"/>
          <w:szCs w:val="28"/>
          <w:lang w:eastAsia="en-US"/>
        </w:rPr>
        <w:t>административных процедур (действий) в электронной форме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3.1. Последовательность административных процедур (действий) предоставления государственной услуги 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следу</w:t>
      </w:r>
      <w:r w:rsidR="00D30B9F">
        <w:rPr>
          <w:rFonts w:eastAsia="Calibri"/>
          <w:sz w:val="28"/>
          <w:szCs w:val="28"/>
          <w:lang w:eastAsia="en-US"/>
        </w:rPr>
        <w:t>ющие административные процедуры,</w:t>
      </w:r>
      <w:r w:rsidR="00E85731" w:rsidRPr="00E85731">
        <w:rPr>
          <w:rFonts w:eastAsia="Calibri"/>
          <w:sz w:val="28"/>
          <w:szCs w:val="28"/>
          <w:lang w:eastAsia="en-US"/>
        </w:rPr>
        <w:t xml:space="preserve"> </w:t>
      </w:r>
      <w:r w:rsidR="00E85731">
        <w:rPr>
          <w:rFonts w:eastAsia="Calibri"/>
          <w:sz w:val="28"/>
          <w:szCs w:val="28"/>
          <w:lang w:eastAsia="en-US"/>
        </w:rPr>
        <w:t xml:space="preserve">которые представлены в блок-схеме </w:t>
      </w:r>
      <w:r w:rsidR="00E85731" w:rsidRPr="00AE256D">
        <w:rPr>
          <w:rFonts w:eastAsia="Calibri"/>
          <w:sz w:val="28"/>
          <w:szCs w:val="28"/>
          <w:lang w:eastAsia="en-US"/>
        </w:rPr>
        <w:t xml:space="preserve"> </w:t>
      </w:r>
      <w:r w:rsidR="00E85731">
        <w:rPr>
          <w:rFonts w:eastAsia="Calibri"/>
          <w:sz w:val="28"/>
          <w:szCs w:val="28"/>
          <w:lang w:eastAsia="en-US"/>
        </w:rPr>
        <w:t>(</w:t>
      </w:r>
      <w:r w:rsidR="00E85731" w:rsidRPr="00AE256D">
        <w:rPr>
          <w:rFonts w:eastAsia="Calibri"/>
          <w:sz w:val="28"/>
          <w:szCs w:val="28"/>
          <w:lang w:eastAsia="en-US"/>
        </w:rPr>
        <w:t>прил</w:t>
      </w:r>
      <w:r w:rsidR="00E85731" w:rsidRPr="00AE256D">
        <w:rPr>
          <w:rFonts w:eastAsia="Calibri"/>
          <w:sz w:val="28"/>
          <w:szCs w:val="28"/>
          <w:lang w:eastAsia="en-US"/>
        </w:rPr>
        <w:t>о</w:t>
      </w:r>
      <w:r w:rsidR="00E85731" w:rsidRPr="00AE256D">
        <w:rPr>
          <w:rFonts w:eastAsia="Calibri"/>
          <w:sz w:val="28"/>
          <w:szCs w:val="28"/>
          <w:lang w:eastAsia="en-US"/>
        </w:rPr>
        <w:t>жении 2</w:t>
      </w:r>
      <w:r w:rsidR="00E85731"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 w:rsidR="00E85731" w:rsidRPr="00AE256D">
        <w:rPr>
          <w:rFonts w:eastAsia="Calibri"/>
          <w:sz w:val="28"/>
          <w:szCs w:val="28"/>
          <w:lang w:eastAsia="en-US"/>
        </w:rPr>
        <w:t>)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lastRenderedPageBreak/>
        <w:t>прием и регистрация заявлений и документов для принятия решения о выдаче разрешения на изменение имени и фамилии ребенка;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рассмотрение заявлений и документов для принятия решения о выдаче разрешения на изменение имени и фамилии ребенка;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подготовка и направление заявителю </w:t>
      </w:r>
      <w:r w:rsidR="00D30B9F">
        <w:rPr>
          <w:rFonts w:eastAsia="Calibri"/>
          <w:sz w:val="28"/>
          <w:szCs w:val="28"/>
          <w:lang w:eastAsia="en-US"/>
        </w:rPr>
        <w:t>результатов</w:t>
      </w:r>
      <w:r w:rsidRPr="00AE256D">
        <w:rPr>
          <w:rFonts w:eastAsia="Calibri"/>
          <w:sz w:val="28"/>
          <w:szCs w:val="28"/>
          <w:lang w:eastAsia="en-US"/>
        </w:rPr>
        <w:t xml:space="preserve"> об отказе в разреш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нии на изменение имени и фамилии ребенка;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3.2. Предоставление информации по вопросам предоставления гос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дарственной услуги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Основанием для предоставления информации по вопросам предоста</w:t>
      </w:r>
      <w:r w:rsidRPr="00AE256D">
        <w:rPr>
          <w:rFonts w:eastAsia="Calibri"/>
          <w:sz w:val="28"/>
          <w:szCs w:val="28"/>
          <w:lang w:eastAsia="en-US"/>
        </w:rPr>
        <w:t>в</w:t>
      </w:r>
      <w:r w:rsidRPr="00AE256D">
        <w:rPr>
          <w:rFonts w:eastAsia="Calibri"/>
          <w:sz w:val="28"/>
          <w:szCs w:val="28"/>
          <w:lang w:eastAsia="en-US"/>
        </w:rPr>
        <w:t xml:space="preserve">ления государственной услуги является личное обращение заявителя в </w:t>
      </w:r>
      <w:r w:rsidR="0057363B">
        <w:rPr>
          <w:rFonts w:eastAsia="Calibri"/>
          <w:sz w:val="28"/>
          <w:szCs w:val="28"/>
          <w:lang w:eastAsia="en-US"/>
        </w:rPr>
        <w:t>управление образования</w:t>
      </w:r>
      <w:r w:rsidRPr="00AE256D">
        <w:rPr>
          <w:rFonts w:eastAsia="Calibri"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сайт </w:t>
      </w:r>
      <w:r w:rsidR="00E85731">
        <w:rPr>
          <w:rFonts w:eastAsia="Calibri"/>
          <w:sz w:val="28"/>
          <w:szCs w:val="28"/>
          <w:lang w:eastAsia="en-US"/>
        </w:rPr>
        <w:t>управления</w:t>
      </w:r>
      <w:r w:rsidR="0057363B">
        <w:rPr>
          <w:rFonts w:eastAsia="Calibri"/>
          <w:sz w:val="28"/>
          <w:szCs w:val="28"/>
          <w:lang w:eastAsia="en-US"/>
        </w:rPr>
        <w:t xml:space="preserve"> образования</w:t>
      </w:r>
      <w:r w:rsidRPr="00AE256D">
        <w:rPr>
          <w:rFonts w:eastAsia="Calibri"/>
          <w:sz w:val="28"/>
          <w:szCs w:val="28"/>
          <w:lang w:eastAsia="en-US"/>
        </w:rPr>
        <w:t xml:space="preserve"> в </w:t>
      </w:r>
      <w:r w:rsidR="00A4789B">
        <w:rPr>
          <w:rFonts w:eastAsia="Calibri"/>
          <w:sz w:val="28"/>
          <w:szCs w:val="28"/>
          <w:lang w:eastAsia="en-US"/>
        </w:rPr>
        <w:t>и</w:t>
      </w:r>
      <w:r w:rsidR="00A4789B">
        <w:rPr>
          <w:rFonts w:eastAsia="Calibri"/>
          <w:sz w:val="28"/>
          <w:szCs w:val="28"/>
          <w:lang w:eastAsia="en-US"/>
        </w:rPr>
        <w:t>н</w:t>
      </w:r>
      <w:r w:rsidR="00A4789B">
        <w:rPr>
          <w:rFonts w:eastAsia="Calibri"/>
          <w:sz w:val="28"/>
          <w:szCs w:val="28"/>
          <w:lang w:eastAsia="en-US"/>
        </w:rPr>
        <w:t xml:space="preserve">формационно – телекоммуникационной </w:t>
      </w:r>
      <w:r w:rsidRPr="00AE256D">
        <w:rPr>
          <w:rFonts w:eastAsia="Calibri"/>
          <w:sz w:val="28"/>
          <w:szCs w:val="28"/>
          <w:lang w:eastAsia="en-US"/>
        </w:rPr>
        <w:t xml:space="preserve">сети </w:t>
      </w:r>
      <w:r w:rsidR="00A4789B">
        <w:rPr>
          <w:rFonts w:eastAsia="Calibri"/>
          <w:sz w:val="28"/>
          <w:szCs w:val="28"/>
          <w:lang w:eastAsia="en-US"/>
        </w:rPr>
        <w:t>«</w:t>
      </w:r>
      <w:r w:rsidRPr="00AE256D">
        <w:rPr>
          <w:rFonts w:eastAsia="Calibri"/>
          <w:sz w:val="28"/>
          <w:szCs w:val="28"/>
          <w:lang w:eastAsia="en-US"/>
        </w:rPr>
        <w:t>Интернет</w:t>
      </w:r>
      <w:r w:rsidR="00A4789B">
        <w:rPr>
          <w:rFonts w:eastAsia="Calibri"/>
          <w:sz w:val="28"/>
          <w:szCs w:val="28"/>
          <w:lang w:eastAsia="en-US"/>
        </w:rPr>
        <w:t>»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Предоставление информации по вопросам предоставления госуда</w:t>
      </w:r>
      <w:r w:rsidRPr="00AE256D">
        <w:rPr>
          <w:rFonts w:eastAsia="Calibri"/>
          <w:sz w:val="28"/>
          <w:szCs w:val="28"/>
          <w:lang w:eastAsia="en-US"/>
        </w:rPr>
        <w:t>р</w:t>
      </w:r>
      <w:r w:rsidRPr="00AE256D">
        <w:rPr>
          <w:rFonts w:eastAsia="Calibri"/>
          <w:sz w:val="28"/>
          <w:szCs w:val="28"/>
          <w:lang w:eastAsia="en-US"/>
        </w:rPr>
        <w:t xml:space="preserve">ственной услуги осуществляется должностным лицом </w:t>
      </w:r>
      <w:r w:rsidR="0057363B">
        <w:rPr>
          <w:rFonts w:eastAsia="Calibri"/>
          <w:sz w:val="28"/>
          <w:szCs w:val="28"/>
          <w:lang w:eastAsia="en-US"/>
        </w:rPr>
        <w:t>управления образов</w:t>
      </w:r>
      <w:r w:rsidR="0057363B">
        <w:rPr>
          <w:rFonts w:eastAsia="Calibri"/>
          <w:sz w:val="28"/>
          <w:szCs w:val="28"/>
          <w:lang w:eastAsia="en-US"/>
        </w:rPr>
        <w:t>а</w:t>
      </w:r>
      <w:r w:rsidR="0057363B">
        <w:rPr>
          <w:rFonts w:eastAsia="Calibri"/>
          <w:sz w:val="28"/>
          <w:szCs w:val="28"/>
          <w:lang w:eastAsia="en-US"/>
        </w:rPr>
        <w:t>ния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Срок предоставления информации по вопросам предоставления гос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дарственной услуги не превышает 15 минут на одного заявителя.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256D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3.3. Прием и регистрация документов заявителя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3.3.1. Основанием для начала процедуры приема и регистрации док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 xml:space="preserve">ментов заявителя является его обращение с </w:t>
      </w:r>
      <w:r w:rsidRPr="00E72E09">
        <w:rPr>
          <w:rFonts w:eastAsia="Calibri"/>
          <w:sz w:val="28"/>
          <w:szCs w:val="28"/>
          <w:lang w:eastAsia="en-US"/>
        </w:rPr>
        <w:t>заявлением</w:t>
      </w:r>
      <w:r w:rsidRPr="00AE256D">
        <w:rPr>
          <w:rFonts w:eastAsia="Calibri"/>
          <w:sz w:val="28"/>
          <w:szCs w:val="28"/>
          <w:lang w:eastAsia="en-US"/>
        </w:rPr>
        <w:t xml:space="preserve"> о выдаче разрешения на из</w:t>
      </w:r>
      <w:r w:rsidR="00A4789B">
        <w:rPr>
          <w:rFonts w:eastAsia="Calibri"/>
          <w:sz w:val="28"/>
          <w:szCs w:val="28"/>
          <w:lang w:eastAsia="en-US"/>
        </w:rPr>
        <w:t>менение имени и фамилии ребенка</w:t>
      </w:r>
      <w:r w:rsidRPr="00AE256D">
        <w:rPr>
          <w:rFonts w:eastAsia="Calibri"/>
          <w:sz w:val="28"/>
          <w:szCs w:val="28"/>
          <w:lang w:eastAsia="en-US"/>
        </w:rPr>
        <w:t xml:space="preserve"> </w:t>
      </w:r>
      <w:r w:rsidR="00D30B9F">
        <w:rPr>
          <w:rFonts w:eastAsia="Calibri"/>
          <w:sz w:val="28"/>
          <w:szCs w:val="28"/>
          <w:lang w:eastAsia="en-US"/>
        </w:rPr>
        <w:t>согласно</w:t>
      </w:r>
      <w:r w:rsidRPr="00AE256D">
        <w:rPr>
          <w:rFonts w:eastAsia="Calibri"/>
          <w:sz w:val="28"/>
          <w:szCs w:val="28"/>
          <w:lang w:eastAsia="en-US"/>
        </w:rPr>
        <w:t xml:space="preserve"> приложе</w:t>
      </w:r>
      <w:r w:rsidR="00D30B9F">
        <w:rPr>
          <w:rFonts w:eastAsia="Calibri"/>
          <w:sz w:val="28"/>
          <w:szCs w:val="28"/>
          <w:lang w:eastAsia="en-US"/>
        </w:rPr>
        <w:t>нию</w:t>
      </w:r>
      <w:r w:rsidRPr="00AE256D">
        <w:rPr>
          <w:rFonts w:eastAsia="Calibri"/>
          <w:sz w:val="28"/>
          <w:szCs w:val="28"/>
          <w:lang w:eastAsia="en-US"/>
        </w:rPr>
        <w:t xml:space="preserve"> 1 к Админ</w:t>
      </w:r>
      <w:r w:rsidRPr="00AE256D">
        <w:rPr>
          <w:rFonts w:eastAsia="Calibri"/>
          <w:sz w:val="28"/>
          <w:szCs w:val="28"/>
          <w:lang w:eastAsia="en-US"/>
        </w:rPr>
        <w:t>и</w:t>
      </w:r>
      <w:r w:rsidRPr="00AE256D">
        <w:rPr>
          <w:rFonts w:eastAsia="Calibri"/>
          <w:sz w:val="28"/>
          <w:szCs w:val="28"/>
          <w:lang w:eastAsia="en-US"/>
        </w:rPr>
        <w:t>стративному регламенту.</w:t>
      </w:r>
    </w:p>
    <w:p w:rsidR="00D30B9F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3.3.2. </w:t>
      </w:r>
      <w:r w:rsidR="00D30B9F">
        <w:rPr>
          <w:rFonts w:eastAsia="Calibri"/>
          <w:sz w:val="28"/>
          <w:szCs w:val="28"/>
          <w:lang w:eastAsia="en-US"/>
        </w:rPr>
        <w:t>Должностное лицо управления образования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устанавливает предмет обращения, проверяет документ, удостоверя</w:t>
      </w:r>
      <w:r w:rsidRPr="00AE256D">
        <w:rPr>
          <w:rFonts w:eastAsia="Calibri"/>
          <w:sz w:val="28"/>
          <w:szCs w:val="28"/>
          <w:lang w:eastAsia="en-US"/>
        </w:rPr>
        <w:t>ю</w:t>
      </w:r>
      <w:r w:rsidRPr="00AE256D">
        <w:rPr>
          <w:rFonts w:eastAsia="Calibri"/>
          <w:sz w:val="28"/>
          <w:szCs w:val="28"/>
          <w:lang w:eastAsia="en-US"/>
        </w:rPr>
        <w:t>щий личность заяви</w:t>
      </w:r>
      <w:r w:rsidR="002B313B">
        <w:rPr>
          <w:rFonts w:eastAsia="Calibri"/>
          <w:sz w:val="28"/>
          <w:szCs w:val="28"/>
          <w:lang w:eastAsia="en-US"/>
        </w:rPr>
        <w:t>теля;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проверяет соответствие пред</w:t>
      </w:r>
      <w:r w:rsidR="001432C7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 xml:space="preserve">ставленных документов требованиям, установленным </w:t>
      </w:r>
      <w:r w:rsidRPr="00E72E09">
        <w:rPr>
          <w:rFonts w:eastAsia="Calibri"/>
          <w:sz w:val="28"/>
          <w:szCs w:val="28"/>
          <w:lang w:eastAsia="en-US"/>
        </w:rPr>
        <w:t>пунктом 2.6</w:t>
      </w:r>
      <w:r w:rsidR="002B313B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сверяет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ставленные экземпляры оригиналов и копий документов, делает на них отметку об их соответствии подлинным экземплярам, заверяет своей подписью с указанием фамилии и инициалов;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производит копирование документов, если копии необходимых док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ментов не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ставлены, делает на них надпись об их соответствии подли</w:t>
      </w:r>
      <w:r w:rsidRPr="00AE256D">
        <w:rPr>
          <w:rFonts w:eastAsia="Calibri"/>
          <w:sz w:val="28"/>
          <w:szCs w:val="28"/>
          <w:lang w:eastAsia="en-US"/>
        </w:rPr>
        <w:t>н</w:t>
      </w:r>
      <w:r w:rsidRPr="00AE256D">
        <w:rPr>
          <w:rFonts w:eastAsia="Calibri"/>
          <w:sz w:val="28"/>
          <w:szCs w:val="28"/>
          <w:lang w:eastAsia="en-US"/>
        </w:rPr>
        <w:t>ным экземплярам, заверяет своей подписью с указанием фамилии и иници</w:t>
      </w:r>
      <w:r w:rsidRPr="00AE256D">
        <w:rPr>
          <w:rFonts w:eastAsia="Calibri"/>
          <w:sz w:val="28"/>
          <w:szCs w:val="28"/>
          <w:lang w:eastAsia="en-US"/>
        </w:rPr>
        <w:t>а</w:t>
      </w:r>
      <w:r w:rsidR="002B313B">
        <w:rPr>
          <w:rFonts w:eastAsia="Calibri"/>
          <w:sz w:val="28"/>
          <w:szCs w:val="28"/>
          <w:lang w:eastAsia="en-US"/>
        </w:rPr>
        <w:t>лов;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 в соответствии с </w:t>
      </w:r>
      <w:r w:rsidRPr="00E72E09">
        <w:rPr>
          <w:rFonts w:eastAsia="Calibri"/>
          <w:sz w:val="28"/>
          <w:szCs w:val="28"/>
          <w:lang w:eastAsia="en-US"/>
        </w:rPr>
        <w:t>пунктом 2.6</w:t>
      </w:r>
      <w:r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регламента, сверяя их с описью документов в заявлении о выдаче разрешения на изменение имени и фамилии ребенка.</w:t>
      </w:r>
    </w:p>
    <w:p w:rsidR="00AE256D" w:rsidRPr="00AE256D" w:rsidRDefault="002B313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3.3.3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. При установлении фактов отсутствия необходимых документов или несоответствия предоставленных документов требованиям, указанным в </w:t>
      </w:r>
      <w:r w:rsidR="00AE256D" w:rsidRPr="00E72E09">
        <w:rPr>
          <w:rFonts w:eastAsia="Calibri"/>
          <w:sz w:val="28"/>
          <w:szCs w:val="28"/>
          <w:lang w:eastAsia="en-US"/>
        </w:rPr>
        <w:t>разделе II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регламента,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уведомляет заявителя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о наличии препятствий для предоставл</w:t>
      </w:r>
      <w:r w:rsidR="00AE256D" w:rsidRPr="00AE256D">
        <w:rPr>
          <w:rFonts w:eastAsia="Calibri"/>
          <w:sz w:val="28"/>
          <w:szCs w:val="28"/>
          <w:lang w:eastAsia="en-US"/>
        </w:rPr>
        <w:t>е</w:t>
      </w:r>
      <w:r w:rsidR="00AE256D" w:rsidRPr="00AE256D">
        <w:rPr>
          <w:rFonts w:eastAsia="Calibri"/>
          <w:sz w:val="28"/>
          <w:szCs w:val="28"/>
          <w:lang w:eastAsia="en-US"/>
        </w:rPr>
        <w:t>ния государственной услуги, объясняет ему содержание выявленных нед</w:t>
      </w:r>
      <w:r w:rsidR="00AE256D" w:rsidRPr="00AE256D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>статков в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>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</w:t>
      </w:r>
      <w:r>
        <w:rPr>
          <w:rFonts w:eastAsia="Calibri"/>
          <w:sz w:val="28"/>
          <w:szCs w:val="28"/>
          <w:lang w:eastAsia="en-US"/>
        </w:rPr>
        <w:t>ностное лицо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образования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возвращает ему заявл</w:t>
      </w:r>
      <w:r w:rsidR="00AE256D" w:rsidRPr="00AE256D">
        <w:rPr>
          <w:rFonts w:eastAsia="Calibri"/>
          <w:sz w:val="28"/>
          <w:szCs w:val="28"/>
          <w:lang w:eastAsia="en-US"/>
        </w:rPr>
        <w:t>е</w:t>
      </w:r>
      <w:r w:rsidR="00AE256D" w:rsidRPr="00AE256D">
        <w:rPr>
          <w:rFonts w:eastAsia="Calibri"/>
          <w:sz w:val="28"/>
          <w:szCs w:val="28"/>
          <w:lang w:eastAsia="en-US"/>
        </w:rPr>
        <w:t>ние и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>ставленные им документы.</w:t>
      </w:r>
    </w:p>
    <w:p w:rsidR="00AE256D" w:rsidRPr="00AE256D" w:rsidRDefault="002B313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3.3.4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E256D" w:rsidRPr="00AE256D">
        <w:rPr>
          <w:rFonts w:eastAsia="Calibri"/>
          <w:sz w:val="28"/>
          <w:szCs w:val="28"/>
          <w:lang w:eastAsia="en-US"/>
        </w:rPr>
        <w:t>Если при установлении фактов отсутствия документов, указа</w:t>
      </w:r>
      <w:r w:rsidR="00AE256D" w:rsidRPr="00AE256D">
        <w:rPr>
          <w:rFonts w:eastAsia="Calibri"/>
          <w:sz w:val="28"/>
          <w:szCs w:val="28"/>
          <w:lang w:eastAsia="en-US"/>
        </w:rPr>
        <w:t>н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ных в </w:t>
      </w:r>
      <w:r w:rsidR="00AE256D" w:rsidRPr="00E72E09">
        <w:rPr>
          <w:rFonts w:eastAsia="Calibri"/>
          <w:sz w:val="28"/>
          <w:szCs w:val="28"/>
          <w:lang w:eastAsia="en-US"/>
        </w:rPr>
        <w:t>пункте 2.6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регламента, или несоответствия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ставленных документов требованиям, указанным в </w:t>
      </w:r>
      <w:r w:rsidR="00AE256D" w:rsidRPr="00E72E09">
        <w:rPr>
          <w:rFonts w:eastAsia="Calibri"/>
          <w:sz w:val="28"/>
          <w:szCs w:val="28"/>
          <w:lang w:eastAsia="en-US"/>
        </w:rPr>
        <w:t>разделе II</w:t>
      </w:r>
      <w:r w:rsidR="00E72E09">
        <w:rPr>
          <w:rFonts w:eastAsia="Calibri"/>
          <w:sz w:val="28"/>
          <w:szCs w:val="28"/>
          <w:lang w:eastAsia="en-US"/>
        </w:rPr>
        <w:t xml:space="preserve"> </w:t>
      </w:r>
      <w:r w:rsidR="00AE256D" w:rsidRPr="00AE256D">
        <w:rPr>
          <w:rFonts w:eastAsia="Calibri"/>
          <w:sz w:val="28"/>
          <w:szCs w:val="28"/>
          <w:lang w:eastAsia="en-US"/>
        </w:rPr>
        <w:t>Администр</w:t>
      </w:r>
      <w:r w:rsidR="00AE256D" w:rsidRPr="00AE256D">
        <w:rPr>
          <w:rFonts w:eastAsia="Calibri"/>
          <w:sz w:val="28"/>
          <w:szCs w:val="28"/>
          <w:lang w:eastAsia="en-US"/>
        </w:rPr>
        <w:t>а</w:t>
      </w:r>
      <w:r w:rsidR="00AE256D" w:rsidRPr="00AE256D">
        <w:rPr>
          <w:rFonts w:eastAsia="Calibri"/>
          <w:sz w:val="28"/>
          <w:szCs w:val="28"/>
          <w:lang w:eastAsia="en-US"/>
        </w:rPr>
        <w:t>тивного регламента, заявитель настаивает на приеме заявления и документов для предоставления государственной услуги,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E256D" w:rsidRPr="00AE256D">
        <w:rPr>
          <w:rFonts w:eastAsia="Calibri"/>
          <w:sz w:val="28"/>
          <w:szCs w:val="28"/>
          <w:lang w:eastAsia="en-US"/>
        </w:rPr>
        <w:t>принимает от него заявление вместе с пред</w:t>
      </w:r>
      <w:r w:rsidR="00404ADF">
        <w:rPr>
          <w:rFonts w:eastAsia="Calibri"/>
          <w:sz w:val="28"/>
          <w:szCs w:val="28"/>
          <w:lang w:eastAsia="en-US"/>
        </w:rPr>
        <w:t>о</w:t>
      </w:r>
      <w:r w:rsidR="00AE256D" w:rsidRPr="00AE256D">
        <w:rPr>
          <w:rFonts w:eastAsia="Calibri"/>
          <w:sz w:val="28"/>
          <w:szCs w:val="28"/>
          <w:lang w:eastAsia="en-US"/>
        </w:rPr>
        <w:t>ставленными док</w:t>
      </w:r>
      <w:r w:rsidR="00AE256D" w:rsidRPr="00AE256D">
        <w:rPr>
          <w:rFonts w:eastAsia="Calibri"/>
          <w:sz w:val="28"/>
          <w:szCs w:val="28"/>
          <w:lang w:eastAsia="en-US"/>
        </w:rPr>
        <w:t>у</w:t>
      </w:r>
      <w:r w:rsidR="00AE256D" w:rsidRPr="00AE256D">
        <w:rPr>
          <w:rFonts w:eastAsia="Calibri"/>
          <w:sz w:val="28"/>
          <w:szCs w:val="28"/>
          <w:lang w:eastAsia="en-US"/>
        </w:rPr>
        <w:t>ментами, указывает в заявлении выявленные недостатки и факт отсутствия необходимых документов.</w:t>
      </w:r>
      <w:proofErr w:type="gramEnd"/>
    </w:p>
    <w:p w:rsidR="00AE256D" w:rsidRDefault="003E367A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3.3.5</w:t>
      </w:r>
      <w:r w:rsidR="00AE256D" w:rsidRPr="00AE256D">
        <w:rPr>
          <w:rFonts w:eastAsia="Calibri"/>
          <w:sz w:val="28"/>
          <w:szCs w:val="28"/>
          <w:lang w:eastAsia="en-US"/>
        </w:rPr>
        <w:t>.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образования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вносит запись о пр</w:t>
      </w:r>
      <w:r w:rsidR="00AE256D" w:rsidRPr="00AE256D">
        <w:rPr>
          <w:rFonts w:eastAsia="Calibri"/>
          <w:sz w:val="28"/>
          <w:szCs w:val="28"/>
          <w:lang w:eastAsia="en-US"/>
        </w:rPr>
        <w:t>и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еме заявления в </w:t>
      </w:r>
      <w:r w:rsidR="00DE48C9">
        <w:rPr>
          <w:rFonts w:eastAsia="Calibri"/>
          <w:sz w:val="28"/>
          <w:szCs w:val="28"/>
          <w:lang w:eastAsia="en-US"/>
        </w:rPr>
        <w:t>«</w:t>
      </w:r>
      <w:r w:rsidR="00AE256D" w:rsidRPr="00073DB2">
        <w:rPr>
          <w:rFonts w:eastAsia="Calibri"/>
          <w:sz w:val="28"/>
          <w:szCs w:val="28"/>
          <w:lang w:eastAsia="en-US"/>
        </w:rPr>
        <w:t>Журнал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регистрации заявлений и разрешений</w:t>
      </w:r>
      <w:r w:rsidR="00DE48C9">
        <w:rPr>
          <w:rFonts w:eastAsia="Calibri"/>
          <w:sz w:val="28"/>
          <w:szCs w:val="28"/>
          <w:lang w:eastAsia="en-US"/>
        </w:rPr>
        <w:t>»</w:t>
      </w:r>
      <w:r w:rsidR="00AE256D" w:rsidRPr="00AE256D">
        <w:rPr>
          <w:rFonts w:eastAsia="Calibri"/>
          <w:sz w:val="28"/>
          <w:szCs w:val="28"/>
          <w:lang w:eastAsia="en-US"/>
        </w:rPr>
        <w:t xml:space="preserve"> по форме, являющейся приложением 4 к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  <w:r w:rsidR="00A4789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 обеспеч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вает регистрацию в администрации округа в установленном порядке.</w:t>
      </w:r>
    </w:p>
    <w:p w:rsidR="00BB0A65" w:rsidRPr="00AE256D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3.3.6. Критерием принятия решения является обращения заявителя с предоставлением установленного пакета документов.</w:t>
      </w:r>
    </w:p>
    <w:p w:rsidR="00AE256D" w:rsidRPr="00AE256D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3.3.7</w:t>
      </w:r>
      <w:r w:rsidR="00AE256D" w:rsidRPr="00AE256D">
        <w:rPr>
          <w:rFonts w:eastAsia="Calibri"/>
          <w:sz w:val="28"/>
          <w:szCs w:val="28"/>
          <w:lang w:eastAsia="en-US"/>
        </w:rPr>
        <w:t>. Максимальный срок выполнения указанных административных действий составляет 30 минут.</w:t>
      </w:r>
    </w:p>
    <w:p w:rsid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дуры - 1 рабочий день.</w:t>
      </w:r>
    </w:p>
    <w:p w:rsidR="009C7B01" w:rsidRPr="009C7B01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3.3.8</w:t>
      </w:r>
      <w:r w:rsidR="009C7B01" w:rsidRPr="009C7B01">
        <w:rPr>
          <w:rFonts w:eastAsia="Calibri"/>
          <w:sz w:val="28"/>
          <w:szCs w:val="28"/>
          <w:lang w:eastAsia="en-US"/>
        </w:rPr>
        <w:t xml:space="preserve">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</w:t>
      </w:r>
      <w:r>
        <w:rPr>
          <w:rFonts w:eastAsia="Calibri"/>
          <w:sz w:val="28"/>
          <w:szCs w:val="28"/>
          <w:lang w:eastAsia="en-US"/>
        </w:rPr>
        <w:t>в случае не предоставления их</w:t>
      </w:r>
      <w:r w:rsidR="009C7B01" w:rsidRPr="009C7B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заявителем</w:t>
      </w:r>
      <w:r w:rsidR="009C7B01" w:rsidRPr="009C7B01">
        <w:rPr>
          <w:rFonts w:eastAsia="Calibri"/>
          <w:sz w:val="28"/>
          <w:szCs w:val="28"/>
          <w:lang w:eastAsia="en-US"/>
        </w:rPr>
        <w:t>,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9C7B01" w:rsidRPr="009C7B01">
        <w:rPr>
          <w:rFonts w:eastAsia="Calibri"/>
          <w:sz w:val="28"/>
          <w:szCs w:val="28"/>
          <w:lang w:eastAsia="en-US"/>
        </w:rPr>
        <w:t xml:space="preserve">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 Срок оформления и отправки запроса в соо</w:t>
      </w:r>
      <w:r w:rsidR="009C7B01" w:rsidRPr="009C7B01">
        <w:rPr>
          <w:rFonts w:eastAsia="Calibri"/>
          <w:sz w:val="28"/>
          <w:szCs w:val="28"/>
          <w:lang w:eastAsia="en-US"/>
        </w:rPr>
        <w:t>т</w:t>
      </w:r>
      <w:r w:rsidR="009C7B01" w:rsidRPr="009C7B01">
        <w:rPr>
          <w:rFonts w:eastAsia="Calibri"/>
          <w:sz w:val="28"/>
          <w:szCs w:val="28"/>
          <w:lang w:eastAsia="en-US"/>
        </w:rPr>
        <w:t>ветствующий орган или организацию не должен превышать 3 рабочих дней.</w:t>
      </w:r>
    </w:p>
    <w:p w:rsidR="009C7B01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3.3.9</w:t>
      </w:r>
      <w:r w:rsidR="009C7B01" w:rsidRPr="009C7B01">
        <w:rPr>
          <w:rFonts w:eastAsia="Calibri"/>
          <w:sz w:val="28"/>
          <w:szCs w:val="28"/>
          <w:lang w:eastAsia="en-US"/>
        </w:rPr>
        <w:t>.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C7B01" w:rsidRPr="009C7B01">
        <w:rPr>
          <w:rFonts w:eastAsia="Calibri"/>
          <w:sz w:val="28"/>
          <w:szCs w:val="28"/>
          <w:lang w:eastAsia="en-US"/>
        </w:rPr>
        <w:t>при поступлении о</w:t>
      </w:r>
      <w:r w:rsidR="009C7B01" w:rsidRPr="009C7B01">
        <w:rPr>
          <w:rFonts w:eastAsia="Calibri"/>
          <w:sz w:val="28"/>
          <w:szCs w:val="28"/>
          <w:lang w:eastAsia="en-US"/>
        </w:rPr>
        <w:t>т</w:t>
      </w:r>
      <w:r w:rsidR="009C7B01" w:rsidRPr="009C7B01">
        <w:rPr>
          <w:rFonts w:eastAsia="Calibri"/>
          <w:sz w:val="28"/>
          <w:szCs w:val="28"/>
          <w:lang w:eastAsia="en-US"/>
        </w:rPr>
        <w:t>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</w:t>
      </w:r>
      <w:r w:rsidR="001432C7">
        <w:rPr>
          <w:rFonts w:eastAsia="Calibri"/>
          <w:sz w:val="28"/>
          <w:szCs w:val="28"/>
          <w:lang w:eastAsia="en-US"/>
        </w:rPr>
        <w:t>о</w:t>
      </w:r>
      <w:r w:rsidR="009C7B01" w:rsidRPr="009C7B01">
        <w:rPr>
          <w:rFonts w:eastAsia="Calibri"/>
          <w:sz w:val="28"/>
          <w:szCs w:val="28"/>
          <w:lang w:eastAsia="en-US"/>
        </w:rPr>
        <w:t>ставленный заявителем, полученными ответами на запросы.</w:t>
      </w:r>
    </w:p>
    <w:p w:rsidR="00BB0A65" w:rsidRPr="009C7B01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3.3.10.Результатом выполнения административной процедуры является формирование личного дела заявителя. Способом фиксации является рег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страция документов в </w:t>
      </w:r>
      <w:r w:rsidR="00A4789B">
        <w:rPr>
          <w:rFonts w:eastAsia="Calibri"/>
          <w:sz w:val="28"/>
          <w:szCs w:val="28"/>
          <w:lang w:eastAsia="en-US"/>
        </w:rPr>
        <w:t>«Ж</w:t>
      </w:r>
      <w:r>
        <w:rPr>
          <w:rFonts w:eastAsia="Calibri"/>
          <w:sz w:val="28"/>
          <w:szCs w:val="28"/>
          <w:lang w:eastAsia="en-US"/>
        </w:rPr>
        <w:t xml:space="preserve">урнале регистрации заявлений </w:t>
      </w:r>
      <w:r w:rsidR="00A4789B">
        <w:rPr>
          <w:rFonts w:eastAsia="Calibri"/>
          <w:sz w:val="28"/>
          <w:szCs w:val="28"/>
          <w:lang w:eastAsia="en-US"/>
        </w:rPr>
        <w:t xml:space="preserve">и разрешений» </w:t>
      </w:r>
      <w:r>
        <w:rPr>
          <w:rFonts w:eastAsia="Calibri"/>
          <w:sz w:val="28"/>
          <w:szCs w:val="28"/>
          <w:lang w:eastAsia="en-US"/>
        </w:rPr>
        <w:t>предоставления государственной услуги.</w:t>
      </w:r>
    </w:p>
    <w:p w:rsidR="009C7B01" w:rsidRPr="00AE256D" w:rsidRDefault="00BB0A65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3.3.11</w:t>
      </w:r>
      <w:r w:rsidR="009C7B01" w:rsidRPr="009C7B01">
        <w:rPr>
          <w:rFonts w:eastAsia="Calibri"/>
          <w:sz w:val="28"/>
          <w:szCs w:val="28"/>
          <w:lang w:eastAsia="en-US"/>
        </w:rPr>
        <w:t xml:space="preserve">. Максимальный срок исполнения указанной административной процедуры - 5 рабочих дней. 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3.4. </w:t>
      </w:r>
      <w:r w:rsidR="004D5D1C">
        <w:rPr>
          <w:rFonts w:eastAsia="Calibri"/>
          <w:sz w:val="28"/>
          <w:szCs w:val="28"/>
          <w:lang w:eastAsia="en-US"/>
        </w:rPr>
        <w:t>Прием и регистрация документов заявителя</w:t>
      </w:r>
      <w:r w:rsidRPr="00AE256D">
        <w:rPr>
          <w:rFonts w:eastAsia="Calibri"/>
          <w:sz w:val="28"/>
          <w:szCs w:val="28"/>
          <w:lang w:eastAsia="en-US"/>
        </w:rPr>
        <w:t xml:space="preserve"> в электронной форме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</w:t>
      </w:r>
      <w:r w:rsidR="00894662">
        <w:rPr>
          <w:rFonts w:eastAsia="Calibri"/>
          <w:sz w:val="28"/>
          <w:szCs w:val="28"/>
          <w:lang w:eastAsia="en-US"/>
        </w:rPr>
        <w:t xml:space="preserve"> </w:t>
      </w:r>
      <w:r w:rsidR="001432C7">
        <w:rPr>
          <w:rFonts w:eastAsia="Calibri"/>
          <w:sz w:val="28"/>
          <w:szCs w:val="28"/>
          <w:lang w:eastAsia="en-US"/>
        </w:rPr>
        <w:t>управления о</w:t>
      </w:r>
      <w:r w:rsidR="001432C7">
        <w:rPr>
          <w:rFonts w:eastAsia="Calibri"/>
          <w:sz w:val="28"/>
          <w:szCs w:val="28"/>
          <w:lang w:eastAsia="en-US"/>
        </w:rPr>
        <w:t>б</w:t>
      </w:r>
      <w:r w:rsidR="001432C7">
        <w:rPr>
          <w:rFonts w:eastAsia="Calibri"/>
          <w:sz w:val="28"/>
          <w:szCs w:val="28"/>
          <w:lang w:eastAsia="en-US"/>
        </w:rPr>
        <w:t>разования</w:t>
      </w:r>
      <w:r w:rsidRPr="00AE256D">
        <w:rPr>
          <w:rFonts w:eastAsia="Calibri"/>
          <w:sz w:val="28"/>
          <w:szCs w:val="28"/>
          <w:lang w:eastAsia="en-US"/>
        </w:rPr>
        <w:t>: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AE256D">
        <w:rPr>
          <w:rFonts w:eastAsia="Calibri"/>
          <w:sz w:val="28"/>
          <w:szCs w:val="28"/>
          <w:lang w:eastAsia="en-US"/>
        </w:rPr>
        <w:t>р</w:t>
      </w:r>
      <w:r w:rsidRPr="00AE256D">
        <w:rPr>
          <w:rFonts w:eastAsia="Calibri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 xml:space="preserve">бованиям, указанным в </w:t>
      </w:r>
      <w:r w:rsidRPr="00073DB2">
        <w:rPr>
          <w:rFonts w:eastAsia="Calibri"/>
          <w:sz w:val="28"/>
          <w:szCs w:val="28"/>
          <w:lang w:eastAsia="en-US"/>
        </w:rPr>
        <w:t>пункте 2.9</w:t>
      </w:r>
      <w:r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r w:rsidRPr="00073DB2">
        <w:rPr>
          <w:rFonts w:eastAsia="Calibri"/>
          <w:sz w:val="28"/>
          <w:szCs w:val="28"/>
          <w:lang w:eastAsia="en-US"/>
        </w:rPr>
        <w:t>пунктом 2.9</w:t>
      </w:r>
      <w:r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регламента, или в случае,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</w:t>
      </w:r>
      <w:r w:rsidRPr="00AE256D">
        <w:rPr>
          <w:rFonts w:eastAsia="Calibri"/>
          <w:sz w:val="28"/>
          <w:szCs w:val="28"/>
          <w:lang w:eastAsia="en-US"/>
        </w:rPr>
        <w:t>т</w:t>
      </w:r>
      <w:r w:rsidRPr="00AE256D">
        <w:rPr>
          <w:rFonts w:eastAsia="Calibri"/>
          <w:sz w:val="28"/>
          <w:szCs w:val="28"/>
          <w:lang w:eastAsia="en-US"/>
        </w:rPr>
        <w:t>ветствуют требованиям, предусмотренным Административным регламентом, регистрирует пред</w:t>
      </w:r>
      <w:r w:rsidR="001432C7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ставленные заявление и документы и направляет заявит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лю уведомление об их приеме.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AE256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AE256D">
        <w:rPr>
          <w:rFonts w:eastAsia="Calibri"/>
          <w:sz w:val="28"/>
          <w:szCs w:val="28"/>
          <w:lang w:eastAsia="en-US"/>
        </w:rPr>
        <w:t>тентификации в автоматическом режиме.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AE256D">
        <w:rPr>
          <w:rFonts w:eastAsia="Calibri"/>
          <w:sz w:val="28"/>
          <w:szCs w:val="28"/>
          <w:lang w:eastAsia="en-US"/>
        </w:rPr>
        <w:t>а</w:t>
      </w:r>
      <w:r w:rsidRPr="00AE256D">
        <w:rPr>
          <w:rFonts w:eastAsia="Calibri"/>
          <w:sz w:val="28"/>
          <w:szCs w:val="28"/>
          <w:lang w:eastAsia="en-US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ги.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CB578F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AE256D">
        <w:rPr>
          <w:rFonts w:eastAsia="Calibri"/>
          <w:sz w:val="28"/>
          <w:szCs w:val="28"/>
          <w:lang w:eastAsia="en-US"/>
        </w:rPr>
        <w:t xml:space="preserve"> действий в срок, не превышающий одного рабочего дня после завершения соответств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ющего действия, на адрес электронной почты, Единого портала, регионал</w:t>
      </w:r>
      <w:r w:rsidRPr="00AE256D">
        <w:rPr>
          <w:rFonts w:eastAsia="Calibri"/>
          <w:sz w:val="28"/>
          <w:szCs w:val="28"/>
          <w:lang w:eastAsia="en-US"/>
        </w:rPr>
        <w:t>ь</w:t>
      </w:r>
      <w:r w:rsidRPr="00AE256D">
        <w:rPr>
          <w:rFonts w:eastAsia="Calibri"/>
          <w:sz w:val="28"/>
          <w:szCs w:val="28"/>
          <w:lang w:eastAsia="en-US"/>
        </w:rPr>
        <w:t>ного портала в единый личный кабинет по выбору заявителя.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3.5. Рассмотрение заявлений и документов, пред</w:t>
      </w:r>
      <w:r w:rsidR="001432C7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ставленных заявит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лем, для принятия решения</w:t>
      </w:r>
      <w:r w:rsidR="00391BA2">
        <w:rPr>
          <w:rFonts w:eastAsia="Calibri"/>
          <w:sz w:val="28"/>
          <w:szCs w:val="28"/>
          <w:lang w:eastAsia="en-US"/>
        </w:rPr>
        <w:t xml:space="preserve"> о выдаче разрешения на изменение имени и ф</w:t>
      </w:r>
      <w:r w:rsidR="00391BA2">
        <w:rPr>
          <w:rFonts w:eastAsia="Calibri"/>
          <w:sz w:val="28"/>
          <w:szCs w:val="28"/>
          <w:lang w:eastAsia="en-US"/>
        </w:rPr>
        <w:t>а</w:t>
      </w:r>
      <w:r w:rsidR="00391BA2">
        <w:rPr>
          <w:rFonts w:eastAsia="Calibri"/>
          <w:sz w:val="28"/>
          <w:szCs w:val="28"/>
          <w:lang w:eastAsia="en-US"/>
        </w:rPr>
        <w:t>милии ребенка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3.5.1. Основанием для начала процедуры рассмотрения документов, пред</w:t>
      </w:r>
      <w:r w:rsidR="001432C7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 xml:space="preserve">ставленных заявителем, является </w:t>
      </w:r>
      <w:r w:rsidR="00391BA2">
        <w:rPr>
          <w:rFonts w:eastAsia="Calibri"/>
          <w:sz w:val="28"/>
          <w:szCs w:val="28"/>
          <w:lang w:eastAsia="en-US"/>
        </w:rPr>
        <w:t>наличие сформированного</w:t>
      </w:r>
      <w:r w:rsidRPr="00AE256D">
        <w:rPr>
          <w:rFonts w:eastAsia="Calibri"/>
          <w:sz w:val="28"/>
          <w:szCs w:val="28"/>
          <w:lang w:eastAsia="en-US"/>
        </w:rPr>
        <w:t xml:space="preserve"> личного дела заявителя.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3.5.2. Должностное лицо </w:t>
      </w:r>
      <w:r w:rsidR="00CB578F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AE256D">
        <w:rPr>
          <w:rFonts w:eastAsia="Calibri"/>
          <w:sz w:val="28"/>
          <w:szCs w:val="28"/>
          <w:lang w:eastAsia="en-US"/>
        </w:rPr>
        <w:t>рассматривает док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 xml:space="preserve">менты заявителя и проверяет их на предмет полноты и </w:t>
      </w:r>
      <w:proofErr w:type="gramStart"/>
      <w:r w:rsidRPr="00AE256D">
        <w:rPr>
          <w:rFonts w:eastAsia="Calibri"/>
          <w:sz w:val="28"/>
          <w:szCs w:val="28"/>
          <w:lang w:eastAsia="en-US"/>
        </w:rPr>
        <w:t>достоверности</w:t>
      </w:r>
      <w:proofErr w:type="gramEnd"/>
      <w:r w:rsidRPr="00AE256D">
        <w:rPr>
          <w:rFonts w:eastAsia="Calibri"/>
          <w:sz w:val="28"/>
          <w:szCs w:val="28"/>
          <w:lang w:eastAsia="en-US"/>
        </w:rPr>
        <w:t xml:space="preserve"> соде</w:t>
      </w:r>
      <w:r w:rsidRPr="00AE256D">
        <w:rPr>
          <w:rFonts w:eastAsia="Calibri"/>
          <w:sz w:val="28"/>
          <w:szCs w:val="28"/>
          <w:lang w:eastAsia="en-US"/>
        </w:rPr>
        <w:t>р</w:t>
      </w:r>
      <w:r w:rsidRPr="00AE256D">
        <w:rPr>
          <w:rFonts w:eastAsia="Calibri"/>
          <w:sz w:val="28"/>
          <w:szCs w:val="28"/>
          <w:lang w:eastAsia="en-US"/>
        </w:rPr>
        <w:t>жащихся в них сведений, проверяет соответствие заявителя критериям, уст</w:t>
      </w:r>
      <w:r w:rsidRPr="00AE256D">
        <w:rPr>
          <w:rFonts w:eastAsia="Calibri"/>
          <w:sz w:val="28"/>
          <w:szCs w:val="28"/>
          <w:lang w:eastAsia="en-US"/>
        </w:rPr>
        <w:t>а</w:t>
      </w:r>
      <w:r w:rsidRPr="00AE256D">
        <w:rPr>
          <w:rFonts w:eastAsia="Calibri"/>
          <w:sz w:val="28"/>
          <w:szCs w:val="28"/>
          <w:lang w:eastAsia="en-US"/>
        </w:rPr>
        <w:t xml:space="preserve">новленным </w:t>
      </w:r>
      <w:r w:rsidRPr="00073DB2">
        <w:rPr>
          <w:rFonts w:eastAsia="Calibri"/>
          <w:sz w:val="28"/>
          <w:szCs w:val="28"/>
          <w:lang w:eastAsia="en-US"/>
        </w:rPr>
        <w:t>пунктом 1.2</w:t>
      </w:r>
      <w:r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lastRenderedPageBreak/>
        <w:t>3.5.3. При подтверждении права заявителя на получение государстве</w:t>
      </w:r>
      <w:r w:rsidRPr="00AE256D">
        <w:rPr>
          <w:rFonts w:eastAsia="Calibri"/>
          <w:sz w:val="28"/>
          <w:szCs w:val="28"/>
          <w:lang w:eastAsia="en-US"/>
        </w:rPr>
        <w:t>н</w:t>
      </w:r>
      <w:r w:rsidRPr="00AE256D">
        <w:rPr>
          <w:rFonts w:eastAsia="Calibri"/>
          <w:sz w:val="28"/>
          <w:szCs w:val="28"/>
          <w:lang w:eastAsia="en-US"/>
        </w:rPr>
        <w:t>ной услуги должностное лицо</w:t>
      </w:r>
      <w:r w:rsidR="00CB578F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AE256D">
        <w:rPr>
          <w:rFonts w:eastAsia="Calibri"/>
          <w:sz w:val="28"/>
          <w:szCs w:val="28"/>
          <w:lang w:eastAsia="en-US"/>
        </w:rPr>
        <w:t>: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в течение 1 рабочего дня готовит проект </w:t>
      </w:r>
      <w:r w:rsidR="00391BA2">
        <w:rPr>
          <w:rFonts w:eastAsia="Calibri"/>
          <w:sz w:val="28"/>
          <w:szCs w:val="28"/>
          <w:lang w:eastAsia="en-US"/>
        </w:rPr>
        <w:t>постановления администрации округа</w:t>
      </w:r>
      <w:r w:rsidRPr="00AE256D">
        <w:rPr>
          <w:rFonts w:eastAsia="Calibri"/>
          <w:sz w:val="28"/>
          <w:szCs w:val="28"/>
          <w:lang w:eastAsia="en-US"/>
        </w:rPr>
        <w:t xml:space="preserve"> о предоставлении государственной услуги либо об отказе в пред</w:t>
      </w:r>
      <w:r w:rsidRPr="00AE256D"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ставлении государственной услуги;</w:t>
      </w:r>
    </w:p>
    <w:p w:rsid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в течение 1 рабочего дня обеспечивает проведение контроля правоме</w:t>
      </w:r>
      <w:r w:rsidRPr="00AE256D">
        <w:rPr>
          <w:rFonts w:eastAsia="Calibri"/>
          <w:sz w:val="28"/>
          <w:szCs w:val="28"/>
          <w:lang w:eastAsia="en-US"/>
        </w:rPr>
        <w:t>р</w:t>
      </w:r>
      <w:r w:rsidRPr="00AE256D">
        <w:rPr>
          <w:rFonts w:eastAsia="Calibri"/>
          <w:sz w:val="28"/>
          <w:szCs w:val="28"/>
          <w:lang w:eastAsia="en-US"/>
        </w:rPr>
        <w:t xml:space="preserve">ности предоставления государственной услуги либо отказа в предоставлении государственной услуги и визирование проекта соответствующего правового акта у </w:t>
      </w:r>
      <w:r w:rsidR="00391BA2">
        <w:rPr>
          <w:rFonts w:eastAsia="Calibri"/>
          <w:sz w:val="28"/>
          <w:szCs w:val="28"/>
          <w:lang w:eastAsia="en-US"/>
        </w:rPr>
        <w:t>начальника управления образования;</w:t>
      </w:r>
    </w:p>
    <w:p w:rsidR="00391BA2" w:rsidRPr="00AE256D" w:rsidRDefault="00391BA2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критериями принятия решения является наличие или отсутствие осн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ваний для отказа в предоставлении государственной услуги.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3.5.4. Результатом административной процедуры является: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1) постановле</w:t>
      </w:r>
      <w:r w:rsidR="00907A68">
        <w:rPr>
          <w:rFonts w:eastAsia="Calibri"/>
          <w:sz w:val="28"/>
          <w:szCs w:val="28"/>
          <w:lang w:eastAsia="en-US"/>
        </w:rPr>
        <w:t xml:space="preserve">ние </w:t>
      </w:r>
      <w:r w:rsidR="00907A68" w:rsidRPr="00907A6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578F">
        <w:rPr>
          <w:rFonts w:eastAsia="Calibri"/>
          <w:sz w:val="28"/>
          <w:szCs w:val="28"/>
          <w:lang w:eastAsia="en-US"/>
        </w:rPr>
        <w:t>округа</w:t>
      </w:r>
      <w:r w:rsidRPr="00AE256D">
        <w:rPr>
          <w:rFonts w:eastAsia="Calibri"/>
          <w:sz w:val="28"/>
          <w:szCs w:val="28"/>
          <w:lang w:eastAsia="en-US"/>
        </w:rPr>
        <w:t xml:space="preserve"> о разрешении на изменение имени и фамилии ребенка;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2) </w:t>
      </w:r>
      <w:r w:rsidR="00A4789B">
        <w:rPr>
          <w:rFonts w:eastAsia="Calibri"/>
          <w:sz w:val="28"/>
          <w:szCs w:val="28"/>
          <w:lang w:eastAsia="en-US"/>
        </w:rPr>
        <w:t>постановление</w:t>
      </w:r>
      <w:r w:rsidRPr="00AE256D">
        <w:rPr>
          <w:rFonts w:eastAsia="Calibri"/>
          <w:sz w:val="28"/>
          <w:szCs w:val="28"/>
          <w:lang w:eastAsia="en-US"/>
        </w:rPr>
        <w:t xml:space="preserve"> </w:t>
      </w:r>
      <w:r w:rsidR="00907A68" w:rsidRPr="00907A6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578F">
        <w:rPr>
          <w:rFonts w:eastAsia="Calibri"/>
          <w:sz w:val="28"/>
          <w:szCs w:val="28"/>
          <w:lang w:eastAsia="en-US"/>
        </w:rPr>
        <w:t>округа</w:t>
      </w:r>
      <w:r w:rsidRPr="00AE256D">
        <w:rPr>
          <w:rFonts w:eastAsia="Calibri"/>
          <w:sz w:val="28"/>
          <w:szCs w:val="28"/>
          <w:lang w:eastAsia="en-US"/>
        </w:rPr>
        <w:t xml:space="preserve"> об отказе в разрешении на и</w:t>
      </w:r>
      <w:r w:rsidRPr="00AE256D">
        <w:rPr>
          <w:rFonts w:eastAsia="Calibri"/>
          <w:sz w:val="28"/>
          <w:szCs w:val="28"/>
          <w:lang w:eastAsia="en-US"/>
        </w:rPr>
        <w:t>з</w:t>
      </w:r>
      <w:r w:rsidRPr="00AE256D">
        <w:rPr>
          <w:rFonts w:eastAsia="Calibri"/>
          <w:sz w:val="28"/>
          <w:szCs w:val="28"/>
          <w:lang w:eastAsia="en-US"/>
        </w:rPr>
        <w:t>менение имени и фамилии ребенка.</w:t>
      </w:r>
    </w:p>
    <w:p w:rsid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соста</w:t>
      </w:r>
      <w:r w:rsidRPr="00AE256D">
        <w:rPr>
          <w:rFonts w:eastAsia="Calibri"/>
          <w:sz w:val="28"/>
          <w:szCs w:val="28"/>
          <w:lang w:eastAsia="en-US"/>
        </w:rPr>
        <w:t>в</w:t>
      </w:r>
      <w:r w:rsidRPr="00AE256D">
        <w:rPr>
          <w:rFonts w:eastAsia="Calibri"/>
          <w:sz w:val="28"/>
          <w:szCs w:val="28"/>
          <w:lang w:eastAsia="en-US"/>
        </w:rPr>
        <w:t>ляет 7 дней.</w:t>
      </w:r>
    </w:p>
    <w:p w:rsidR="00391BA2" w:rsidRPr="00AE256D" w:rsidRDefault="00391BA2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Способом фиксации принятия решений является регистрация докуме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тов в установленном порядке в администрации округа</w:t>
      </w:r>
      <w:r w:rsidR="00A76F68">
        <w:rPr>
          <w:rFonts w:eastAsia="Calibri"/>
          <w:sz w:val="28"/>
          <w:szCs w:val="28"/>
          <w:lang w:eastAsia="en-US"/>
        </w:rPr>
        <w:t>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3.6. Организация выдачи постановления </w:t>
      </w:r>
      <w:r w:rsidR="00875E8E" w:rsidRPr="00875E8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578F">
        <w:rPr>
          <w:rFonts w:eastAsia="Calibri"/>
          <w:sz w:val="28"/>
          <w:szCs w:val="28"/>
          <w:lang w:eastAsia="en-US"/>
        </w:rPr>
        <w:t>округа</w:t>
      </w:r>
      <w:r w:rsidR="00F83706" w:rsidRPr="00F83706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>о ра</w:t>
      </w:r>
      <w:r w:rsidRPr="00AE256D">
        <w:rPr>
          <w:rFonts w:eastAsia="Calibri"/>
          <w:sz w:val="28"/>
          <w:szCs w:val="28"/>
          <w:lang w:eastAsia="en-US"/>
        </w:rPr>
        <w:t>з</w:t>
      </w:r>
      <w:r w:rsidRPr="00AE256D">
        <w:rPr>
          <w:rFonts w:eastAsia="Calibri"/>
          <w:sz w:val="28"/>
          <w:szCs w:val="28"/>
          <w:lang w:eastAsia="en-US"/>
        </w:rPr>
        <w:t>решении на изменение имени и фамилии ребенка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3.6.1. Основанием для начала процедуры </w:t>
      </w:r>
      <w:proofErr w:type="gramStart"/>
      <w:r w:rsidRPr="00AE256D">
        <w:rPr>
          <w:rFonts w:eastAsia="Calibri"/>
          <w:sz w:val="28"/>
          <w:szCs w:val="28"/>
          <w:lang w:eastAsia="en-US"/>
        </w:rPr>
        <w:t>о</w:t>
      </w:r>
      <w:r w:rsidR="00875E8E">
        <w:rPr>
          <w:rFonts w:eastAsia="Calibri"/>
          <w:sz w:val="28"/>
          <w:szCs w:val="28"/>
          <w:lang w:eastAsia="en-US"/>
        </w:rPr>
        <w:t>рганизации выдачи пост</w:t>
      </w:r>
      <w:r w:rsidR="00875E8E">
        <w:rPr>
          <w:rFonts w:eastAsia="Calibri"/>
          <w:sz w:val="28"/>
          <w:szCs w:val="28"/>
          <w:lang w:eastAsia="en-US"/>
        </w:rPr>
        <w:t>а</w:t>
      </w:r>
      <w:r w:rsidR="00875E8E">
        <w:rPr>
          <w:rFonts w:eastAsia="Calibri"/>
          <w:sz w:val="28"/>
          <w:szCs w:val="28"/>
          <w:lang w:eastAsia="en-US"/>
        </w:rPr>
        <w:t>новления</w:t>
      </w:r>
      <w:r w:rsidR="00DC4F9D">
        <w:rPr>
          <w:rFonts w:eastAsia="Calibri"/>
          <w:sz w:val="28"/>
          <w:szCs w:val="28"/>
          <w:lang w:eastAsia="en-US"/>
        </w:rPr>
        <w:t xml:space="preserve"> администрации округа</w:t>
      </w:r>
      <w:proofErr w:type="gramEnd"/>
      <w:r w:rsidR="00875E8E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>о разрешении на изменение имени и фам</w:t>
      </w:r>
      <w:r w:rsidRPr="00AE256D">
        <w:rPr>
          <w:rFonts w:eastAsia="Calibri"/>
          <w:sz w:val="28"/>
          <w:szCs w:val="28"/>
          <w:lang w:eastAsia="en-US"/>
        </w:rPr>
        <w:t>и</w:t>
      </w:r>
      <w:r w:rsidRPr="00AE256D">
        <w:rPr>
          <w:rFonts w:eastAsia="Calibri"/>
          <w:sz w:val="28"/>
          <w:szCs w:val="28"/>
          <w:lang w:eastAsia="en-US"/>
        </w:rPr>
        <w:t>лии ребенка является получение должностным лицом</w:t>
      </w:r>
      <w:r w:rsidR="00CB578F">
        <w:rPr>
          <w:rFonts w:eastAsia="Calibri"/>
          <w:sz w:val="28"/>
          <w:szCs w:val="28"/>
          <w:lang w:eastAsia="en-US"/>
        </w:rPr>
        <w:t xml:space="preserve"> управления образов</w:t>
      </w:r>
      <w:r w:rsidR="00CB578F">
        <w:rPr>
          <w:rFonts w:eastAsia="Calibri"/>
          <w:sz w:val="28"/>
          <w:szCs w:val="28"/>
          <w:lang w:eastAsia="en-US"/>
        </w:rPr>
        <w:t>а</w:t>
      </w:r>
      <w:r w:rsidR="00CB578F">
        <w:rPr>
          <w:rFonts w:eastAsia="Calibri"/>
          <w:sz w:val="28"/>
          <w:szCs w:val="28"/>
          <w:lang w:eastAsia="en-US"/>
        </w:rPr>
        <w:t>ния</w:t>
      </w:r>
      <w:r w:rsidR="002826FE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 xml:space="preserve">разрешения руководителя </w:t>
      </w:r>
      <w:r w:rsidR="00CB578F">
        <w:rPr>
          <w:rFonts w:eastAsia="Calibri"/>
          <w:sz w:val="28"/>
          <w:szCs w:val="28"/>
          <w:lang w:eastAsia="en-US"/>
        </w:rPr>
        <w:t>администрации округа</w:t>
      </w:r>
      <w:r w:rsidRPr="00AE256D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DC4F9D">
        <w:rPr>
          <w:rFonts w:eastAsia="Calibri"/>
          <w:sz w:val="28"/>
          <w:szCs w:val="28"/>
          <w:lang w:eastAsia="en-US"/>
        </w:rPr>
        <w:t>админ</w:t>
      </w:r>
      <w:r w:rsidR="00DC4F9D">
        <w:rPr>
          <w:rFonts w:eastAsia="Calibri"/>
          <w:sz w:val="28"/>
          <w:szCs w:val="28"/>
          <w:lang w:eastAsia="en-US"/>
        </w:rPr>
        <w:t>и</w:t>
      </w:r>
      <w:r w:rsidR="00DC4F9D">
        <w:rPr>
          <w:rFonts w:eastAsia="Calibri"/>
          <w:sz w:val="28"/>
          <w:szCs w:val="28"/>
          <w:lang w:eastAsia="en-US"/>
        </w:rPr>
        <w:t xml:space="preserve">страции округа </w:t>
      </w:r>
      <w:r w:rsidRPr="00AE256D">
        <w:rPr>
          <w:rFonts w:eastAsia="Calibri"/>
          <w:sz w:val="28"/>
          <w:szCs w:val="28"/>
          <w:lang w:eastAsia="en-US"/>
        </w:rPr>
        <w:t>о разрешении на изменение имени и фамилии ребенка.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3.6.2. Должностное лицо</w:t>
      </w:r>
      <w:r w:rsidR="00CB578F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2826FE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 xml:space="preserve">вносит информацию о </w:t>
      </w:r>
      <w:r w:rsidR="00DC4F9D">
        <w:rPr>
          <w:rFonts w:eastAsia="Calibri"/>
          <w:sz w:val="28"/>
          <w:szCs w:val="28"/>
          <w:lang w:eastAsia="en-US"/>
        </w:rPr>
        <w:t xml:space="preserve">его </w:t>
      </w:r>
      <w:r w:rsidRPr="00AE256D">
        <w:rPr>
          <w:rFonts w:eastAsia="Calibri"/>
          <w:sz w:val="28"/>
          <w:szCs w:val="28"/>
          <w:lang w:eastAsia="en-US"/>
        </w:rPr>
        <w:t xml:space="preserve">выдаче в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073DB2">
        <w:rPr>
          <w:rFonts w:eastAsia="Calibri"/>
          <w:sz w:val="28"/>
          <w:szCs w:val="28"/>
          <w:lang w:eastAsia="en-US"/>
        </w:rPr>
        <w:t>Журнал</w:t>
      </w:r>
      <w:r w:rsidRPr="00AE256D">
        <w:rPr>
          <w:rFonts w:eastAsia="Calibri"/>
          <w:sz w:val="28"/>
          <w:szCs w:val="28"/>
          <w:lang w:eastAsia="en-US"/>
        </w:rPr>
        <w:t xml:space="preserve"> регистрации заявлений и разрешений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AE256D">
        <w:rPr>
          <w:rFonts w:eastAsia="Calibri"/>
          <w:sz w:val="28"/>
          <w:szCs w:val="28"/>
          <w:lang w:eastAsia="en-US"/>
        </w:rPr>
        <w:t xml:space="preserve"> по форме, я</w:t>
      </w:r>
      <w:r w:rsidRPr="00AE256D">
        <w:rPr>
          <w:rFonts w:eastAsia="Calibri"/>
          <w:sz w:val="28"/>
          <w:szCs w:val="28"/>
          <w:lang w:eastAsia="en-US"/>
        </w:rPr>
        <w:t>в</w:t>
      </w:r>
      <w:r w:rsidRPr="00AE256D">
        <w:rPr>
          <w:rFonts w:eastAsia="Calibri"/>
          <w:sz w:val="28"/>
          <w:szCs w:val="28"/>
          <w:lang w:eastAsia="en-US"/>
        </w:rPr>
        <w:t>ляющейся приложением 4 к Административному регламенту.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3.7. Уведомление заявителя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3.7.1. Основанием для начала процедуры уведомления заявителя явл</w:t>
      </w:r>
      <w:r w:rsidRPr="00AE256D">
        <w:rPr>
          <w:rFonts w:eastAsia="Calibri"/>
          <w:sz w:val="28"/>
          <w:szCs w:val="28"/>
          <w:lang w:eastAsia="en-US"/>
        </w:rPr>
        <w:t>я</w:t>
      </w:r>
      <w:r w:rsidRPr="00AE256D">
        <w:rPr>
          <w:rFonts w:eastAsia="Calibri"/>
          <w:sz w:val="28"/>
          <w:szCs w:val="28"/>
          <w:lang w:eastAsia="en-US"/>
        </w:rPr>
        <w:t xml:space="preserve">ется издание постановления </w:t>
      </w:r>
      <w:r w:rsidR="00DC4F9D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Pr="00AE256D">
        <w:rPr>
          <w:rFonts w:eastAsia="Calibri"/>
          <w:sz w:val="28"/>
          <w:szCs w:val="28"/>
          <w:lang w:eastAsia="en-US"/>
        </w:rPr>
        <w:t>о выдаче (отказе) разр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шения на изменение имени и фамилии ребенка.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3.7.2. Должностное лицо</w:t>
      </w:r>
      <w:r w:rsidR="00CB578F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2826FE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>уведомляет заявителя о принятом решении.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3.7.3. Максимальный срок выполнения указанных административных действий составляет 7 дней.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3.8. Направление или выдача заявителю результата предоставления государственной услуги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При получении постановления </w:t>
      </w:r>
      <w:r w:rsidR="00DC4F9D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Pr="00AE256D">
        <w:rPr>
          <w:rFonts w:eastAsia="Calibri"/>
          <w:sz w:val="28"/>
          <w:szCs w:val="28"/>
          <w:lang w:eastAsia="en-US"/>
        </w:rPr>
        <w:t xml:space="preserve">о разрешении (отказе) на изменение имени и фамилии ребенка заявитель расписывается в </w:t>
      </w:r>
      <w:r w:rsidR="00957CDC">
        <w:rPr>
          <w:rFonts w:eastAsia="Calibri"/>
          <w:sz w:val="28"/>
          <w:szCs w:val="28"/>
          <w:lang w:eastAsia="en-US"/>
        </w:rPr>
        <w:t>«</w:t>
      </w:r>
      <w:r w:rsidRPr="00AE256D">
        <w:rPr>
          <w:rFonts w:eastAsia="Calibri"/>
          <w:sz w:val="28"/>
          <w:szCs w:val="28"/>
          <w:lang w:eastAsia="en-US"/>
        </w:rPr>
        <w:t>Журнале заявлений и разрешений</w:t>
      </w:r>
      <w:r w:rsidR="00957CDC">
        <w:rPr>
          <w:rFonts w:eastAsia="Calibri"/>
          <w:sz w:val="28"/>
          <w:szCs w:val="28"/>
          <w:lang w:eastAsia="en-US"/>
        </w:rPr>
        <w:t>»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lastRenderedPageBreak/>
        <w:t>Исправление допущенных опечаток и (или) ошибок в выданных в р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зультате предоставления государственной услуги документах осуществляе</w:t>
      </w:r>
      <w:r w:rsidRPr="00AE256D">
        <w:rPr>
          <w:rFonts w:eastAsia="Calibri"/>
          <w:sz w:val="28"/>
          <w:szCs w:val="28"/>
          <w:lang w:eastAsia="en-US"/>
        </w:rPr>
        <w:t>т</w:t>
      </w:r>
      <w:r w:rsidRPr="00AE256D">
        <w:rPr>
          <w:rFonts w:eastAsia="Calibri"/>
          <w:sz w:val="28"/>
          <w:szCs w:val="28"/>
          <w:lang w:eastAsia="en-US"/>
        </w:rPr>
        <w:t>ся по заявлению заявителя в произвольной форме (далее - заявление на и</w:t>
      </w:r>
      <w:r w:rsidRPr="00AE256D">
        <w:rPr>
          <w:rFonts w:eastAsia="Calibri"/>
          <w:sz w:val="28"/>
          <w:szCs w:val="28"/>
          <w:lang w:eastAsia="en-US"/>
        </w:rPr>
        <w:t>с</w:t>
      </w:r>
      <w:r w:rsidRPr="00AE256D">
        <w:rPr>
          <w:rFonts w:eastAsia="Calibri"/>
          <w:sz w:val="28"/>
          <w:szCs w:val="28"/>
          <w:lang w:eastAsia="en-US"/>
        </w:rPr>
        <w:t>правление ошибок).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</w:t>
      </w:r>
      <w:r w:rsidRPr="00AE256D">
        <w:rPr>
          <w:rFonts w:eastAsia="Calibri"/>
          <w:sz w:val="28"/>
          <w:szCs w:val="28"/>
          <w:lang w:eastAsia="en-US"/>
        </w:rPr>
        <w:t>и</w:t>
      </w:r>
      <w:r w:rsidRPr="00AE256D">
        <w:rPr>
          <w:rFonts w:eastAsia="Calibri"/>
          <w:sz w:val="28"/>
          <w:szCs w:val="28"/>
          <w:lang w:eastAsia="en-US"/>
        </w:rPr>
        <w:t xml:space="preserve">цом </w:t>
      </w:r>
      <w:r w:rsidR="00CB578F">
        <w:rPr>
          <w:rFonts w:eastAsia="Calibri"/>
          <w:sz w:val="28"/>
          <w:szCs w:val="28"/>
          <w:lang w:eastAsia="en-US"/>
        </w:rPr>
        <w:t>управления образования</w:t>
      </w:r>
      <w:r w:rsidR="003D0D1A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 xml:space="preserve">в течение 3 рабочих дней </w:t>
      </w:r>
      <w:proofErr w:type="gramStart"/>
      <w:r w:rsidRPr="00AE256D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AE256D">
        <w:rPr>
          <w:rFonts w:eastAsia="Calibri"/>
          <w:sz w:val="28"/>
          <w:szCs w:val="28"/>
          <w:lang w:eastAsia="en-US"/>
        </w:rPr>
        <w:t xml:space="preserve"> заявления на исправление ошибок в </w:t>
      </w:r>
      <w:r w:rsidR="00DC4F9D">
        <w:rPr>
          <w:rFonts w:eastAsia="Calibri"/>
          <w:sz w:val="28"/>
          <w:szCs w:val="28"/>
          <w:lang w:eastAsia="en-US"/>
        </w:rPr>
        <w:t>управлении образования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256D">
        <w:rPr>
          <w:rFonts w:eastAsia="Calibr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AE256D">
        <w:rPr>
          <w:rFonts w:eastAsia="Calibri"/>
          <w:sz w:val="28"/>
          <w:szCs w:val="28"/>
          <w:lang w:eastAsia="en-US"/>
        </w:rPr>
        <w:t>т</w:t>
      </w:r>
      <w:r w:rsidRPr="00AE256D">
        <w:rPr>
          <w:rFonts w:eastAsia="Calibri"/>
          <w:sz w:val="28"/>
          <w:szCs w:val="28"/>
          <w:lang w:eastAsia="en-US"/>
        </w:rPr>
        <w:t>ное лицо</w:t>
      </w:r>
      <w:r w:rsidR="006F4533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3D0D1A">
        <w:rPr>
          <w:rFonts w:eastAsia="Calibri"/>
          <w:sz w:val="28"/>
          <w:szCs w:val="28"/>
          <w:lang w:eastAsia="en-US"/>
        </w:rPr>
        <w:t xml:space="preserve"> </w:t>
      </w:r>
      <w:r w:rsidRPr="00AE256D">
        <w:rPr>
          <w:rFonts w:eastAsia="Calibri"/>
          <w:sz w:val="28"/>
          <w:szCs w:val="28"/>
          <w:lang w:eastAsia="en-US"/>
        </w:rPr>
        <w:t>осуществляет замену указанных докуме</w:t>
      </w:r>
      <w:r w:rsidRPr="00AE256D">
        <w:rPr>
          <w:rFonts w:eastAsia="Calibri"/>
          <w:sz w:val="28"/>
          <w:szCs w:val="28"/>
          <w:lang w:eastAsia="en-US"/>
        </w:rPr>
        <w:t>н</w:t>
      </w:r>
      <w:r w:rsidRPr="00AE256D">
        <w:rPr>
          <w:rFonts w:eastAsia="Calibri"/>
          <w:sz w:val="28"/>
          <w:szCs w:val="28"/>
          <w:lang w:eastAsia="en-US"/>
        </w:rPr>
        <w:t xml:space="preserve">тов в срок, не превышающий 5 рабочих дней с даты регистрации заявления на исправление ошибок в </w:t>
      </w:r>
      <w:r w:rsidR="006F4533">
        <w:rPr>
          <w:rFonts w:eastAsia="Calibri"/>
          <w:sz w:val="28"/>
          <w:szCs w:val="28"/>
          <w:lang w:eastAsia="en-US"/>
        </w:rPr>
        <w:t>управлении образования</w:t>
      </w:r>
      <w:r w:rsidRPr="00AE25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C63E7" w:rsidRDefault="00AE256D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</w:t>
      </w:r>
      <w:r w:rsidR="003D0D1A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AE256D">
        <w:rPr>
          <w:rFonts w:eastAsia="Calibri"/>
          <w:sz w:val="28"/>
          <w:szCs w:val="28"/>
          <w:lang w:eastAsia="en-US"/>
        </w:rPr>
        <w:t xml:space="preserve">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AE256D">
        <w:rPr>
          <w:rFonts w:eastAsia="Calibri"/>
          <w:sz w:val="28"/>
          <w:szCs w:val="28"/>
          <w:lang w:eastAsia="en-US"/>
        </w:rPr>
        <w:t>с даты р</w:t>
      </w:r>
      <w:r w:rsidRPr="00AE256D">
        <w:rPr>
          <w:rFonts w:eastAsia="Calibri"/>
          <w:sz w:val="28"/>
          <w:szCs w:val="28"/>
          <w:lang w:eastAsia="en-US"/>
        </w:rPr>
        <w:t>е</w:t>
      </w:r>
      <w:r w:rsidRPr="00AE256D">
        <w:rPr>
          <w:rFonts w:eastAsia="Calibri"/>
          <w:sz w:val="28"/>
          <w:szCs w:val="28"/>
          <w:lang w:eastAsia="en-US"/>
        </w:rPr>
        <w:t>гистрации</w:t>
      </w:r>
      <w:proofErr w:type="gramEnd"/>
      <w:r w:rsidRPr="00AE256D">
        <w:rPr>
          <w:rFonts w:eastAsia="Calibri"/>
          <w:sz w:val="28"/>
          <w:szCs w:val="28"/>
          <w:lang w:eastAsia="en-US"/>
        </w:rPr>
        <w:t xml:space="preserve"> заявления на исправление ошибок в </w:t>
      </w:r>
      <w:r w:rsidR="00A4789B">
        <w:rPr>
          <w:rFonts w:eastAsia="Calibri"/>
          <w:sz w:val="28"/>
          <w:szCs w:val="28"/>
          <w:lang w:eastAsia="en-US"/>
        </w:rPr>
        <w:t>управлении образования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E321DB" w:rsidRPr="00E321DB" w:rsidRDefault="00E321D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1DB">
        <w:rPr>
          <w:rFonts w:eastAsia="Calibri"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E321DB">
        <w:rPr>
          <w:rFonts w:eastAsia="Calibri"/>
          <w:sz w:val="28"/>
          <w:szCs w:val="28"/>
          <w:lang w:eastAsia="en-US"/>
        </w:rPr>
        <w:t>е</w:t>
      </w:r>
      <w:r w:rsidRPr="00E321DB">
        <w:rPr>
          <w:rFonts w:eastAsia="Calibri"/>
          <w:sz w:val="28"/>
          <w:szCs w:val="28"/>
          <w:lang w:eastAsia="en-US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E321DB" w:rsidRPr="00BF6BE3" w:rsidRDefault="00E321DB" w:rsidP="0033124D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1DB">
        <w:rPr>
          <w:rFonts w:eastAsia="Calibri"/>
          <w:sz w:val="28"/>
          <w:szCs w:val="28"/>
          <w:lang w:eastAsia="en-US"/>
        </w:rPr>
        <w:t>Варианты предоставления государственной услуги, включающие пор</w:t>
      </w:r>
      <w:r w:rsidRPr="00E321DB">
        <w:rPr>
          <w:rFonts w:eastAsia="Calibri"/>
          <w:sz w:val="28"/>
          <w:szCs w:val="28"/>
          <w:lang w:eastAsia="en-US"/>
        </w:rPr>
        <w:t>я</w:t>
      </w:r>
      <w:r w:rsidRPr="00E321DB">
        <w:rPr>
          <w:rFonts w:eastAsia="Calibri"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E321DB">
        <w:rPr>
          <w:rFonts w:eastAsia="Calibri"/>
          <w:sz w:val="28"/>
          <w:szCs w:val="28"/>
          <w:lang w:eastAsia="en-US"/>
        </w:rPr>
        <w:t>с</w:t>
      </w:r>
      <w:r w:rsidRPr="00E321DB">
        <w:rPr>
          <w:rFonts w:eastAsia="Calibri"/>
          <w:sz w:val="28"/>
          <w:szCs w:val="28"/>
          <w:lang w:eastAsia="en-US"/>
        </w:rPr>
        <w:t>ударственной услуги, за получением которого они обратились, не пред</w:t>
      </w:r>
      <w:r w:rsidRPr="00E321DB">
        <w:rPr>
          <w:rFonts w:eastAsia="Calibri"/>
          <w:sz w:val="28"/>
          <w:szCs w:val="28"/>
          <w:lang w:eastAsia="en-US"/>
        </w:rPr>
        <w:t>у</w:t>
      </w:r>
      <w:r w:rsidRPr="00E321DB">
        <w:rPr>
          <w:rFonts w:eastAsia="Calibri"/>
          <w:sz w:val="28"/>
          <w:szCs w:val="28"/>
          <w:lang w:eastAsia="en-US"/>
        </w:rPr>
        <w:t>смотрены.</w:t>
      </w:r>
    </w:p>
    <w:p w:rsidR="00AE256D" w:rsidRPr="00AE256D" w:rsidRDefault="00AE256D" w:rsidP="0033124D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58DB" w:rsidRDefault="0027712D" w:rsidP="0033124D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7A4C24">
        <w:rPr>
          <w:rFonts w:eastAsia="Calibri"/>
          <w:bCs/>
          <w:sz w:val="28"/>
          <w:szCs w:val="28"/>
          <w:lang w:eastAsia="en-US"/>
        </w:rPr>
        <w:t>.</w:t>
      </w:r>
      <w:r w:rsidR="00AE4A94" w:rsidRPr="00337071">
        <w:rPr>
          <w:rFonts w:eastAsia="Calibri"/>
          <w:bCs/>
          <w:sz w:val="28"/>
          <w:szCs w:val="28"/>
          <w:lang w:eastAsia="en-US"/>
        </w:rPr>
        <w:t xml:space="preserve"> Формы </w:t>
      </w:r>
      <w:proofErr w:type="gramStart"/>
      <w:r w:rsidR="00AE4A94" w:rsidRPr="00337071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="00AE4A94" w:rsidRPr="00337071">
        <w:rPr>
          <w:rFonts w:eastAsia="Calibri"/>
          <w:bCs/>
          <w:sz w:val="28"/>
          <w:szCs w:val="28"/>
          <w:lang w:eastAsia="en-US"/>
        </w:rPr>
        <w:t xml:space="preserve"> исполнением </w:t>
      </w:r>
      <w:r w:rsidR="00337071">
        <w:rPr>
          <w:rFonts w:eastAsia="Calibri"/>
          <w:bCs/>
          <w:sz w:val="28"/>
          <w:szCs w:val="28"/>
          <w:lang w:eastAsia="en-US"/>
        </w:rPr>
        <w:t xml:space="preserve">Административного </w:t>
      </w:r>
      <w:r w:rsidR="00AE4A94" w:rsidRPr="00337071">
        <w:rPr>
          <w:rFonts w:eastAsia="Calibri"/>
          <w:bCs/>
          <w:sz w:val="28"/>
          <w:szCs w:val="28"/>
          <w:lang w:eastAsia="en-US"/>
        </w:rPr>
        <w:t>регламента</w:t>
      </w:r>
    </w:p>
    <w:p w:rsidR="00404C5B" w:rsidRDefault="00404C5B" w:rsidP="0033124D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4.1. </w:t>
      </w:r>
      <w:proofErr w:type="gramStart"/>
      <w:r w:rsidRPr="00E366A3">
        <w:rPr>
          <w:rFonts w:eastAsia="Arial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F41DBE">
        <w:rPr>
          <w:rFonts w:eastAsia="Arial"/>
          <w:sz w:val="28"/>
          <w:szCs w:val="28"/>
        </w:rPr>
        <w:t>управления образования</w:t>
      </w:r>
      <w:r w:rsidRPr="00E366A3">
        <w:rPr>
          <w:rFonts w:eastAsia="Arial"/>
          <w:sz w:val="28"/>
          <w:szCs w:val="28"/>
        </w:rPr>
        <w:t xml:space="preserve"> осуществляется </w:t>
      </w:r>
      <w:r w:rsidR="00F41DBE">
        <w:rPr>
          <w:rFonts w:eastAsia="Arial"/>
          <w:sz w:val="28"/>
          <w:szCs w:val="28"/>
        </w:rPr>
        <w:t>начальником управления образования или заместителем начальника управления образования</w:t>
      </w:r>
      <w:r w:rsidRPr="00E366A3">
        <w:rPr>
          <w:rFonts w:eastAsia="Arial"/>
          <w:sz w:val="28"/>
          <w:szCs w:val="28"/>
        </w:rPr>
        <w:t xml:space="preserve">, ответственными за организацию работы по предоставлению государственной услуги, путем проведения проверок соблюдения и исполнения </w:t>
      </w:r>
      <w:r w:rsidR="00FE6387">
        <w:rPr>
          <w:rFonts w:eastAsia="Arial"/>
          <w:sz w:val="28"/>
          <w:szCs w:val="28"/>
        </w:rPr>
        <w:t>должностным лицом управления образования</w:t>
      </w:r>
      <w:r w:rsidRPr="00E366A3">
        <w:rPr>
          <w:rFonts w:eastAsia="Arial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Ставропольского края и органов местного</w:t>
      </w:r>
      <w:proofErr w:type="gramEnd"/>
      <w:r w:rsidRPr="00E366A3">
        <w:rPr>
          <w:rFonts w:eastAsia="Arial"/>
          <w:sz w:val="28"/>
          <w:szCs w:val="28"/>
        </w:rPr>
        <w:t xml:space="preserve"> с</w:t>
      </w:r>
      <w:r w:rsidR="002826FE">
        <w:rPr>
          <w:rFonts w:eastAsia="Arial"/>
          <w:sz w:val="28"/>
          <w:szCs w:val="28"/>
        </w:rPr>
        <w:t>амоуправления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государственной услуги.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lastRenderedPageBreak/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</w:t>
      </w:r>
      <w:r w:rsidR="00AE72F2">
        <w:rPr>
          <w:rFonts w:eastAsia="Arial"/>
          <w:sz w:val="28"/>
          <w:szCs w:val="28"/>
        </w:rPr>
        <w:t xml:space="preserve"> управления образования, администрации округа,</w:t>
      </w:r>
      <w:r w:rsidRPr="00E366A3">
        <w:rPr>
          <w:rFonts w:eastAsia="Arial"/>
          <w:sz w:val="28"/>
          <w:szCs w:val="28"/>
        </w:rPr>
        <w:t xml:space="preserve"> министерства образования Ставропольского</w:t>
      </w:r>
      <w:r w:rsidR="006F4533">
        <w:rPr>
          <w:rFonts w:eastAsia="Arial"/>
          <w:sz w:val="28"/>
          <w:szCs w:val="28"/>
        </w:rPr>
        <w:t xml:space="preserve"> края не реже одного раза в год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работники </w:t>
      </w:r>
      <w:r w:rsidR="00F41DBE">
        <w:rPr>
          <w:rFonts w:eastAsia="Arial"/>
          <w:sz w:val="28"/>
          <w:szCs w:val="28"/>
        </w:rPr>
        <w:t>администрации округа</w:t>
      </w:r>
      <w:r w:rsidRPr="00E366A3">
        <w:rPr>
          <w:rFonts w:eastAsia="Arial"/>
          <w:sz w:val="28"/>
          <w:szCs w:val="28"/>
        </w:rPr>
        <w:t xml:space="preserve">, его должностные лица, депутаты представительного органа </w:t>
      </w:r>
      <w:r w:rsidR="00FE6387">
        <w:rPr>
          <w:rFonts w:eastAsia="Arial"/>
          <w:sz w:val="28"/>
          <w:szCs w:val="28"/>
        </w:rPr>
        <w:t>администрации</w:t>
      </w:r>
      <w:r w:rsidRPr="00E366A3">
        <w:rPr>
          <w:rFonts w:eastAsia="Arial"/>
          <w:sz w:val="28"/>
          <w:szCs w:val="28"/>
        </w:rPr>
        <w:t xml:space="preserve"> </w:t>
      </w:r>
      <w:r w:rsidR="00AE72F2">
        <w:rPr>
          <w:rFonts w:eastAsia="Arial"/>
          <w:sz w:val="28"/>
          <w:szCs w:val="28"/>
        </w:rPr>
        <w:t>округа</w:t>
      </w:r>
      <w:r w:rsidRPr="00E366A3">
        <w:rPr>
          <w:rFonts w:eastAsia="Arial"/>
          <w:sz w:val="28"/>
          <w:szCs w:val="28"/>
        </w:rPr>
        <w:t>.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366A3" w:rsidRPr="00E366A3" w:rsidRDefault="00F41DBE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округа</w:t>
      </w:r>
      <w:r w:rsidR="00E366A3" w:rsidRPr="00E366A3">
        <w:rPr>
          <w:rFonts w:eastAsia="Arial"/>
          <w:sz w:val="28"/>
          <w:szCs w:val="28"/>
        </w:rPr>
        <w:t xml:space="preserve">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4.3.</w:t>
      </w:r>
      <w:r w:rsidR="00AE72F2">
        <w:rPr>
          <w:rFonts w:eastAsia="Arial"/>
          <w:sz w:val="28"/>
          <w:szCs w:val="28"/>
        </w:rPr>
        <w:t xml:space="preserve"> Д</w:t>
      </w:r>
      <w:r w:rsidR="00EB5C30">
        <w:rPr>
          <w:rFonts w:eastAsia="Arial"/>
          <w:sz w:val="28"/>
          <w:szCs w:val="28"/>
        </w:rPr>
        <w:t xml:space="preserve">олжностные лица </w:t>
      </w:r>
      <w:r w:rsidR="00AE72F2">
        <w:rPr>
          <w:rFonts w:eastAsia="Arial"/>
          <w:sz w:val="28"/>
          <w:szCs w:val="28"/>
        </w:rPr>
        <w:t>управление образования</w:t>
      </w:r>
      <w:r w:rsidR="00AE72F2" w:rsidRPr="00E366A3">
        <w:rPr>
          <w:rFonts w:eastAsia="Arial"/>
          <w:sz w:val="28"/>
          <w:szCs w:val="28"/>
        </w:rPr>
        <w:t xml:space="preserve"> </w:t>
      </w:r>
      <w:r w:rsidRPr="00E366A3">
        <w:rPr>
          <w:rFonts w:eastAsia="Arial"/>
          <w:sz w:val="28"/>
          <w:szCs w:val="28"/>
        </w:rPr>
        <w:t>несут ответственность в соответствии с законодательством Российской Федерации:</w:t>
      </w:r>
    </w:p>
    <w:p w:rsidR="00E366A3" w:rsidRPr="00E366A3" w:rsidRDefault="00E366A3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E366A3" w:rsidRPr="00E366A3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366A3" w:rsidRPr="00E366A3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за соблюдение и исполнение положений </w:t>
      </w:r>
      <w:r w:rsidR="00FE6387">
        <w:rPr>
          <w:rFonts w:eastAsia="Arial"/>
          <w:sz w:val="28"/>
          <w:szCs w:val="28"/>
        </w:rPr>
        <w:t xml:space="preserve">Административного </w:t>
      </w:r>
      <w:r w:rsidRPr="00E366A3">
        <w:rPr>
          <w:rFonts w:eastAsia="Arial"/>
          <w:sz w:val="28"/>
          <w:szCs w:val="28"/>
        </w:rPr>
        <w:t>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E366A3" w:rsidRPr="00E366A3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Персональная ответственность должностных лиц </w:t>
      </w:r>
      <w:r w:rsidR="00EB5C30">
        <w:rPr>
          <w:rFonts w:eastAsia="Arial"/>
          <w:sz w:val="28"/>
          <w:szCs w:val="28"/>
        </w:rPr>
        <w:t>управления образования</w:t>
      </w:r>
      <w:r w:rsidRPr="00E366A3">
        <w:rPr>
          <w:rFonts w:eastAsia="Arial"/>
          <w:sz w:val="28"/>
          <w:szCs w:val="28"/>
        </w:rPr>
        <w:t xml:space="preserve">, муниципальных служащих, работников, ответственных за исполнение административных процедур, закрепляется в их должностных </w:t>
      </w:r>
      <w:r w:rsidR="00FE6387">
        <w:rPr>
          <w:rFonts w:eastAsia="Arial"/>
          <w:sz w:val="28"/>
          <w:szCs w:val="28"/>
        </w:rPr>
        <w:t>инструкциях</w:t>
      </w:r>
      <w:r w:rsidRPr="00E366A3">
        <w:rPr>
          <w:rFonts w:eastAsia="Arial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E366A3" w:rsidRPr="00E366A3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366A3">
        <w:rPr>
          <w:rFonts w:eastAsia="Arial"/>
          <w:sz w:val="28"/>
          <w:szCs w:val="28"/>
        </w:rPr>
        <w:t>контроля за</w:t>
      </w:r>
      <w:proofErr w:type="gramEnd"/>
      <w:r w:rsidRPr="00E366A3">
        <w:rPr>
          <w:rFonts w:eastAsia="Arial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E366A3" w:rsidRPr="00E366A3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432FC1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lastRenderedPageBreak/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</w:t>
      </w:r>
      <w:r>
        <w:rPr>
          <w:rFonts w:eastAsia="Arial"/>
          <w:sz w:val="28"/>
          <w:szCs w:val="28"/>
        </w:rPr>
        <w:t>твенной услуги.</w:t>
      </w:r>
      <w:proofErr w:type="gramEnd"/>
    </w:p>
    <w:p w:rsidR="00E366A3" w:rsidRPr="00432FC1" w:rsidRDefault="00E366A3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432FC1" w:rsidRPr="00432FC1" w:rsidRDefault="00FE6387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432FC1" w:rsidRPr="00432FC1">
        <w:rPr>
          <w:rFonts w:eastAsia="Arial"/>
          <w:sz w:val="28"/>
          <w:szCs w:val="28"/>
        </w:rPr>
        <w:t>. Досудебный (внесудебный) порядок обжалования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решений и действий (бездействия) органа местного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самоуправления, предоставляющего государственную услугу,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многофункционального центра, организаций, указанных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 xml:space="preserve">в части 1.1 статьи 16 Федерального закона </w:t>
      </w:r>
      <w:r w:rsidR="00DE48C9">
        <w:rPr>
          <w:rFonts w:eastAsia="Arial"/>
          <w:sz w:val="28"/>
          <w:szCs w:val="28"/>
        </w:rPr>
        <w:t>«</w:t>
      </w:r>
      <w:r w:rsidR="00432FC1" w:rsidRPr="00432FC1">
        <w:rPr>
          <w:rFonts w:eastAsia="Arial"/>
          <w:sz w:val="28"/>
          <w:szCs w:val="28"/>
        </w:rPr>
        <w:t>Об организации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предоставления государственных и муниципальных услуг</w:t>
      </w:r>
      <w:r w:rsidR="00DE48C9">
        <w:rPr>
          <w:rFonts w:eastAsia="Arial"/>
          <w:sz w:val="28"/>
          <w:szCs w:val="28"/>
        </w:rPr>
        <w:t>»</w:t>
      </w:r>
      <w:r w:rsidR="00432FC1" w:rsidRPr="00432FC1">
        <w:rPr>
          <w:rFonts w:eastAsia="Arial"/>
          <w:sz w:val="28"/>
          <w:szCs w:val="28"/>
        </w:rPr>
        <w:t>,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а также их должностных лиц, муниципальных</w:t>
      </w:r>
      <w:r w:rsidR="00EB5C30">
        <w:rPr>
          <w:rFonts w:eastAsia="Arial"/>
          <w:sz w:val="28"/>
          <w:szCs w:val="28"/>
        </w:rPr>
        <w:t xml:space="preserve"> </w:t>
      </w:r>
      <w:r w:rsidR="00432FC1" w:rsidRPr="00432FC1">
        <w:rPr>
          <w:rFonts w:eastAsia="Arial"/>
          <w:sz w:val="28"/>
          <w:szCs w:val="28"/>
        </w:rPr>
        <w:t>служащих, работников</w:t>
      </w:r>
    </w:p>
    <w:p w:rsidR="00432FC1" w:rsidRPr="00432FC1" w:rsidRDefault="00432FC1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C91648" w:rsidRPr="00C91648" w:rsidRDefault="00C91648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5.1. </w:t>
      </w:r>
      <w:proofErr w:type="gramStart"/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C91648" w:rsidRPr="00C91648" w:rsidRDefault="00C91648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EB5C30">
        <w:rPr>
          <w:rFonts w:eastAsia="Arial"/>
          <w:sz w:val="28"/>
          <w:szCs w:val="28"/>
        </w:rPr>
        <w:t>управлением образования</w:t>
      </w:r>
      <w:r w:rsidRPr="00C91648">
        <w:rPr>
          <w:rFonts w:eastAsia="Arial"/>
          <w:sz w:val="28"/>
          <w:szCs w:val="28"/>
        </w:rPr>
        <w:t xml:space="preserve">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r w:rsidRPr="000B5694">
        <w:rPr>
          <w:rFonts w:eastAsia="Arial"/>
          <w:sz w:val="28"/>
          <w:szCs w:val="28"/>
        </w:rPr>
        <w:t>главой 2</w:t>
      </w:r>
      <w:r w:rsidRPr="00C91648">
        <w:rPr>
          <w:rFonts w:eastAsia="Arial"/>
          <w:sz w:val="28"/>
          <w:szCs w:val="28"/>
        </w:rPr>
        <w:t xml:space="preserve"> Федерального закона </w:t>
      </w:r>
      <w:r w:rsidR="00957CDC"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957CDC"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 xml:space="preserve"> (далее - жалоба).</w:t>
      </w:r>
      <w:proofErr w:type="gramEnd"/>
    </w:p>
    <w:p w:rsidR="00C91648" w:rsidRPr="00C91648" w:rsidRDefault="00C91648" w:rsidP="00DC0FF6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5.2. </w:t>
      </w:r>
      <w:proofErr w:type="gramStart"/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на имя Губернатора Ставропольского края, в случае если обжалуются решения </w:t>
      </w:r>
      <w:r w:rsidR="00103B65">
        <w:rPr>
          <w:rFonts w:eastAsia="Arial"/>
          <w:sz w:val="28"/>
          <w:szCs w:val="28"/>
        </w:rPr>
        <w:t>Главы Степновского муниципального округа Ставропольского края</w:t>
      </w:r>
      <w:r w:rsidRPr="00C91648">
        <w:rPr>
          <w:rFonts w:eastAsia="Arial"/>
          <w:sz w:val="28"/>
          <w:szCs w:val="28"/>
        </w:rPr>
        <w:t>;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в </w:t>
      </w:r>
      <w:r w:rsidR="00EB5C30">
        <w:rPr>
          <w:rFonts w:eastAsia="Arial"/>
          <w:sz w:val="28"/>
          <w:szCs w:val="28"/>
        </w:rPr>
        <w:t>администрацию округа</w:t>
      </w:r>
      <w:r w:rsidRPr="00C91648">
        <w:rPr>
          <w:rFonts w:eastAsia="Arial"/>
          <w:sz w:val="28"/>
          <w:szCs w:val="28"/>
        </w:rPr>
        <w:t>,</w:t>
      </w:r>
      <w:r w:rsidR="00EB5C30">
        <w:rPr>
          <w:rFonts w:eastAsia="Arial"/>
          <w:sz w:val="28"/>
          <w:szCs w:val="28"/>
        </w:rPr>
        <w:t xml:space="preserve"> </w:t>
      </w:r>
      <w:r w:rsidR="00957CDC" w:rsidRPr="00C91648">
        <w:rPr>
          <w:rFonts w:eastAsia="Arial"/>
          <w:sz w:val="28"/>
          <w:szCs w:val="28"/>
        </w:rPr>
        <w:t>если</w:t>
      </w:r>
      <w:r w:rsidRPr="00C91648">
        <w:rPr>
          <w:rFonts w:eastAsia="Arial"/>
          <w:sz w:val="28"/>
          <w:szCs w:val="28"/>
        </w:rPr>
        <w:t xml:space="preserve"> обжалуются решения и действия (бездействие) должностного лица</w:t>
      </w:r>
      <w:r w:rsidR="00542E33">
        <w:rPr>
          <w:rFonts w:eastAsia="Arial"/>
          <w:sz w:val="28"/>
          <w:szCs w:val="28"/>
        </w:rPr>
        <w:t xml:space="preserve"> управления образования</w:t>
      </w:r>
      <w:r w:rsidRPr="00C91648">
        <w:rPr>
          <w:rFonts w:eastAsia="Arial"/>
          <w:sz w:val="28"/>
          <w:szCs w:val="28"/>
        </w:rPr>
        <w:t>, муниципального служащего, работника.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Жалоба рассматривается в соответствии с </w:t>
      </w:r>
      <w:r w:rsidR="00982E18">
        <w:rPr>
          <w:rFonts w:eastAsia="Arial"/>
          <w:sz w:val="28"/>
          <w:szCs w:val="28"/>
        </w:rPr>
        <w:t>постановлениями</w:t>
      </w:r>
      <w:r w:rsidRPr="00C91648">
        <w:rPr>
          <w:rFonts w:eastAsia="Arial"/>
          <w:sz w:val="28"/>
          <w:szCs w:val="28"/>
        </w:rPr>
        <w:t xml:space="preserve"> Правительства Ставропольс</w:t>
      </w:r>
      <w:r w:rsidR="003A3C68">
        <w:rPr>
          <w:rFonts w:eastAsia="Arial"/>
          <w:sz w:val="28"/>
          <w:szCs w:val="28"/>
        </w:rPr>
        <w:t>кого края от 22 ноября 2013 г. №</w:t>
      </w:r>
      <w:r w:rsidRPr="00C91648">
        <w:rPr>
          <w:rFonts w:eastAsia="Arial"/>
          <w:sz w:val="28"/>
          <w:szCs w:val="28"/>
        </w:rPr>
        <w:t xml:space="preserve"> 428-п </w:t>
      </w:r>
      <w:r w:rsidR="00957CDC"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</w:t>
      </w:r>
      <w:r w:rsidRPr="00C91648">
        <w:rPr>
          <w:rFonts w:eastAsia="Arial"/>
          <w:sz w:val="28"/>
          <w:szCs w:val="28"/>
        </w:rPr>
        <w:lastRenderedPageBreak/>
        <w:t>должностных лиц, государственных гражданских служащих Ставропольского края</w:t>
      </w:r>
      <w:r w:rsidR="00957CDC">
        <w:rPr>
          <w:rFonts w:eastAsia="Arial"/>
          <w:sz w:val="28"/>
          <w:szCs w:val="28"/>
        </w:rPr>
        <w:t>»</w:t>
      </w:r>
      <w:r w:rsidR="00982E18">
        <w:rPr>
          <w:rFonts w:eastAsia="Arial"/>
          <w:sz w:val="28"/>
          <w:szCs w:val="28"/>
        </w:rPr>
        <w:t xml:space="preserve"> и постановлением администрации Степновского муниципального округа Ставропольского края от 24 ноября 2021 г. № 723</w:t>
      </w:r>
      <w:proofErr w:type="gramEnd"/>
      <w:r w:rsidR="00982E18">
        <w:rPr>
          <w:rFonts w:eastAsia="Arial"/>
          <w:sz w:val="28"/>
          <w:szCs w:val="28"/>
        </w:rPr>
        <w:t xml:space="preserve"> «</w:t>
      </w:r>
      <w:proofErr w:type="gramStart"/>
      <w:r w:rsidR="00982E18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  <w:proofErr w:type="gramEnd"/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C91648" w:rsidRP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EB5C30">
        <w:rPr>
          <w:rFonts w:eastAsia="Arial"/>
          <w:sz w:val="28"/>
          <w:szCs w:val="28"/>
        </w:rPr>
        <w:t>управления образования</w:t>
      </w:r>
      <w:r w:rsidRPr="00C91648">
        <w:rPr>
          <w:rFonts w:eastAsia="Arial"/>
          <w:sz w:val="28"/>
          <w:szCs w:val="28"/>
        </w:rPr>
        <w:t xml:space="preserve">, а также его должностных лиц, муниципальных служащих, регулируются Федеральным </w:t>
      </w:r>
      <w:r w:rsidRPr="003A3C68">
        <w:rPr>
          <w:rFonts w:eastAsia="Arial"/>
          <w:sz w:val="28"/>
          <w:szCs w:val="28"/>
        </w:rPr>
        <w:t>законом</w:t>
      </w:r>
      <w:r w:rsidRPr="00C91648">
        <w:rPr>
          <w:rFonts w:eastAsia="Arial"/>
          <w:sz w:val="28"/>
          <w:szCs w:val="28"/>
        </w:rPr>
        <w:t xml:space="preserve"> </w:t>
      </w:r>
      <w:r w:rsidR="00957CDC"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957CDC"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 xml:space="preserve"> и </w:t>
      </w:r>
      <w:r w:rsidRPr="003A3C68">
        <w:rPr>
          <w:rFonts w:eastAsia="Arial"/>
          <w:sz w:val="28"/>
          <w:szCs w:val="28"/>
        </w:rPr>
        <w:t>постановлением</w:t>
      </w:r>
      <w:r w:rsidRPr="00C91648">
        <w:rPr>
          <w:rFonts w:eastAsia="Arial"/>
          <w:sz w:val="28"/>
          <w:szCs w:val="28"/>
        </w:rPr>
        <w:t xml:space="preserve"> Правительства Ставропольс</w:t>
      </w:r>
      <w:r w:rsidR="003A3C68">
        <w:rPr>
          <w:rFonts w:eastAsia="Arial"/>
          <w:sz w:val="28"/>
          <w:szCs w:val="28"/>
        </w:rPr>
        <w:t>кого края от 22 ноября 2013 г. №</w:t>
      </w:r>
      <w:r w:rsidRPr="00C91648">
        <w:rPr>
          <w:rFonts w:eastAsia="Arial"/>
          <w:sz w:val="28"/>
          <w:szCs w:val="28"/>
        </w:rPr>
        <w:t xml:space="preserve"> 428-п </w:t>
      </w:r>
      <w:r w:rsidR="00957CDC"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</w:t>
      </w:r>
      <w:proofErr w:type="gramEnd"/>
      <w:r w:rsidRPr="00C91648">
        <w:rPr>
          <w:rFonts w:eastAsia="Arial"/>
          <w:sz w:val="28"/>
          <w:szCs w:val="28"/>
        </w:rPr>
        <w:t xml:space="preserve"> края, предоставляющих государственные услуги, и их должностных лиц, государственных гражданских служащих Ставропольского края</w:t>
      </w:r>
      <w:r w:rsidR="00957CDC"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>.</w:t>
      </w:r>
    </w:p>
    <w:p w:rsidR="00C91648" w:rsidRDefault="00C91648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5.6. Информация, указанная в данном разделе, подлежит обязательному размещению </w:t>
      </w:r>
      <w:r w:rsidR="00103B65">
        <w:rPr>
          <w:rFonts w:eastAsia="Arial"/>
          <w:sz w:val="28"/>
          <w:szCs w:val="28"/>
        </w:rPr>
        <w:t>на Едином</w:t>
      </w:r>
      <w:r w:rsidRPr="00C91648">
        <w:rPr>
          <w:rFonts w:eastAsia="Arial"/>
          <w:sz w:val="28"/>
          <w:szCs w:val="28"/>
        </w:rPr>
        <w:t xml:space="preserve"> портал</w:t>
      </w:r>
      <w:r w:rsidR="00103B65">
        <w:rPr>
          <w:rFonts w:eastAsia="Arial"/>
          <w:sz w:val="28"/>
          <w:szCs w:val="28"/>
        </w:rPr>
        <w:t>е</w:t>
      </w:r>
      <w:r w:rsidRPr="00C91648">
        <w:rPr>
          <w:rFonts w:eastAsia="Arial"/>
          <w:sz w:val="28"/>
          <w:szCs w:val="28"/>
        </w:rPr>
        <w:t xml:space="preserve"> </w:t>
      </w:r>
      <w:r w:rsidR="00103B65">
        <w:rPr>
          <w:rFonts w:eastAsia="Arial"/>
          <w:sz w:val="28"/>
          <w:szCs w:val="28"/>
        </w:rPr>
        <w:t xml:space="preserve">и </w:t>
      </w:r>
      <w:r w:rsidR="00A9421D">
        <w:rPr>
          <w:rFonts w:eastAsia="Arial"/>
          <w:sz w:val="28"/>
          <w:szCs w:val="28"/>
        </w:rPr>
        <w:t xml:space="preserve"> региональном портале</w:t>
      </w:r>
      <w:r w:rsidRPr="00C91648">
        <w:rPr>
          <w:rFonts w:eastAsia="Arial"/>
          <w:sz w:val="28"/>
          <w:szCs w:val="28"/>
        </w:rPr>
        <w:t>.</w:t>
      </w:r>
    </w:p>
    <w:p w:rsidR="00103B65" w:rsidRDefault="00103B65" w:rsidP="0033124D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957CDC" w:rsidRPr="0033124D" w:rsidRDefault="00103B65" w:rsidP="0033124D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____________</w:t>
      </w:r>
      <w:r w:rsidR="00957CDC">
        <w:rPr>
          <w:sz w:val="28"/>
          <w:szCs w:val="28"/>
          <w:lang w:eastAsia="ru-RU"/>
        </w:rPr>
        <w:br w:type="page"/>
      </w:r>
    </w:p>
    <w:p w:rsidR="003824DC" w:rsidRPr="003824DC" w:rsidRDefault="00DC0FF6" w:rsidP="00542E33">
      <w:pPr>
        <w:widowControl w:val="0"/>
        <w:autoSpaceDE w:val="0"/>
        <w:autoSpaceDN w:val="0"/>
        <w:adjustRightInd w:val="0"/>
        <w:spacing w:line="240" w:lineRule="exact"/>
        <w:ind w:left="424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</w:t>
      </w:r>
      <w:r w:rsidR="003824DC" w:rsidRPr="003824DC">
        <w:rPr>
          <w:sz w:val="28"/>
          <w:szCs w:val="28"/>
          <w:lang w:eastAsia="ru-RU"/>
        </w:rPr>
        <w:t>Приложение 1</w:t>
      </w:r>
    </w:p>
    <w:p w:rsidR="003824DC" w:rsidRPr="003824DC" w:rsidRDefault="00542E33" w:rsidP="0033124D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824DC" w:rsidRPr="003824DC">
        <w:rPr>
          <w:sz w:val="28"/>
          <w:szCs w:val="28"/>
          <w:lang w:eastAsia="ru-RU"/>
        </w:rPr>
        <w:t>дминистративному регламенту</w:t>
      </w:r>
    </w:p>
    <w:p w:rsidR="003824DC" w:rsidRPr="003824DC" w:rsidRDefault="003824DC" w:rsidP="0033124D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103B65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103B65">
        <w:rPr>
          <w:sz w:val="28"/>
          <w:szCs w:val="28"/>
          <w:lang w:eastAsia="ru-RU"/>
        </w:rPr>
        <w:t xml:space="preserve"> </w:t>
      </w:r>
      <w:r w:rsidR="00957CDC">
        <w:rPr>
          <w:sz w:val="28"/>
          <w:szCs w:val="28"/>
          <w:lang w:eastAsia="ru-RU"/>
        </w:rPr>
        <w:t>«</w:t>
      </w:r>
      <w:r w:rsidRPr="003824DC">
        <w:rPr>
          <w:sz w:val="28"/>
          <w:szCs w:val="28"/>
          <w:lang w:eastAsia="ru-RU"/>
        </w:rPr>
        <w:t>Выдача ра</w:t>
      </w:r>
      <w:r w:rsidRPr="003824DC">
        <w:rPr>
          <w:sz w:val="28"/>
          <w:szCs w:val="28"/>
          <w:lang w:eastAsia="ru-RU"/>
        </w:rPr>
        <w:t>з</w:t>
      </w:r>
      <w:r w:rsidRPr="003824DC">
        <w:rPr>
          <w:sz w:val="28"/>
          <w:szCs w:val="28"/>
          <w:lang w:eastAsia="ru-RU"/>
        </w:rPr>
        <w:t>решения на изменение</w:t>
      </w:r>
      <w:r w:rsidR="00103B6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имени и ф</w:t>
      </w:r>
      <w:r w:rsidRPr="003824DC">
        <w:rPr>
          <w:sz w:val="28"/>
          <w:szCs w:val="28"/>
          <w:lang w:eastAsia="ru-RU"/>
        </w:rPr>
        <w:t>а</w:t>
      </w:r>
      <w:r w:rsidRPr="003824DC">
        <w:rPr>
          <w:sz w:val="28"/>
          <w:szCs w:val="28"/>
          <w:lang w:eastAsia="ru-RU"/>
        </w:rPr>
        <w:t>милии ребенка в случаях,</w:t>
      </w:r>
      <w:r w:rsidR="00103B6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пред</w:t>
      </w:r>
      <w:r w:rsidR="00103B65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смотренных законодательством</w:t>
      </w:r>
      <w:r w:rsidR="00103B6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Российской Федерации</w:t>
      </w:r>
      <w:r w:rsidR="00957CDC">
        <w:rPr>
          <w:sz w:val="28"/>
          <w:szCs w:val="28"/>
          <w:lang w:eastAsia="ru-RU"/>
        </w:rPr>
        <w:t>»</w:t>
      </w:r>
    </w:p>
    <w:p w:rsidR="003824DC" w:rsidRDefault="003824DC" w:rsidP="003312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7CDC" w:rsidRDefault="00957CDC" w:rsidP="003312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7CDC" w:rsidRPr="003824DC" w:rsidRDefault="00957CDC" w:rsidP="003312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103B65" w:rsidP="0033124D">
      <w:pPr>
        <w:widowControl w:val="0"/>
        <w:autoSpaceDE w:val="0"/>
        <w:autoSpaceDN w:val="0"/>
        <w:adjustRightInd w:val="0"/>
        <w:ind w:left="778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3824DC" w:rsidRPr="003824DC" w:rsidRDefault="003824DC" w:rsidP="003312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796A06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</w:t>
      </w:r>
      <w:r w:rsidR="00A9421D">
        <w:rPr>
          <w:sz w:val="28"/>
          <w:szCs w:val="28"/>
          <w:lang w:eastAsia="ru-RU"/>
        </w:rPr>
        <w:t>Степновского</w:t>
      </w:r>
      <w:r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</w:t>
      </w:r>
      <w:r w:rsidR="00103B65">
        <w:rPr>
          <w:sz w:val="28"/>
          <w:szCs w:val="28"/>
          <w:lang w:eastAsia="ru-RU"/>
        </w:rPr>
        <w:t xml:space="preserve"> </w:t>
      </w:r>
      <w:r w:rsidR="00A435EB">
        <w:rPr>
          <w:sz w:val="28"/>
          <w:szCs w:val="28"/>
          <w:lang w:eastAsia="ru-RU"/>
        </w:rPr>
        <w:t>округ</w:t>
      </w:r>
      <w:r>
        <w:rPr>
          <w:sz w:val="28"/>
          <w:szCs w:val="28"/>
          <w:lang w:eastAsia="ru-RU"/>
        </w:rPr>
        <w:t>а Ставропольского края</w:t>
      </w:r>
    </w:p>
    <w:p w:rsidR="003824DC" w:rsidRPr="003824DC" w:rsidRDefault="003824DC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_______________________________</w:t>
      </w:r>
    </w:p>
    <w:p w:rsidR="003824DC" w:rsidRPr="005F1805" w:rsidRDefault="00103B65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</w:t>
      </w:r>
      <w:r w:rsidR="003824DC" w:rsidRPr="005F1805">
        <w:rPr>
          <w:sz w:val="20"/>
          <w:szCs w:val="20"/>
          <w:lang w:eastAsia="ru-RU"/>
        </w:rPr>
        <w:t>(Ф.И.О.)</w:t>
      </w:r>
    </w:p>
    <w:p w:rsidR="003824DC" w:rsidRPr="003824DC" w:rsidRDefault="003824DC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от ____________________________</w:t>
      </w:r>
    </w:p>
    <w:p w:rsidR="003824DC" w:rsidRPr="005F1805" w:rsidRDefault="00103B65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="003824DC" w:rsidRPr="005F1805">
        <w:rPr>
          <w:sz w:val="20"/>
          <w:szCs w:val="20"/>
          <w:lang w:eastAsia="ru-RU"/>
        </w:rPr>
        <w:t>(Ф.И.О. заявителя полностью)</w:t>
      </w:r>
    </w:p>
    <w:p w:rsidR="003824DC" w:rsidRPr="003824DC" w:rsidRDefault="00A9421D" w:rsidP="0033124D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проживающего</w:t>
      </w:r>
      <w:proofErr w:type="gramEnd"/>
      <w:r>
        <w:rPr>
          <w:sz w:val="28"/>
          <w:szCs w:val="28"/>
          <w:lang w:eastAsia="ru-RU"/>
        </w:rPr>
        <w:t xml:space="preserve"> по адресу: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______________________________,</w:t>
      </w:r>
    </w:p>
    <w:p w:rsidR="00103B65" w:rsidRDefault="00103B65" w:rsidP="00957CDC">
      <w:pPr>
        <w:widowControl w:val="0"/>
        <w:autoSpaceDE w:val="0"/>
        <w:autoSpaceDN w:val="0"/>
        <w:adjustRightInd w:val="0"/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 w:rsidR="003824DC" w:rsidRPr="005F1805">
        <w:rPr>
          <w:sz w:val="20"/>
          <w:szCs w:val="20"/>
          <w:lang w:eastAsia="ru-RU"/>
        </w:rPr>
        <w:t>(адрес проживания)</w:t>
      </w:r>
      <w:r w:rsidR="005F1805" w:rsidRPr="005F1805">
        <w:rPr>
          <w:sz w:val="20"/>
          <w:szCs w:val="20"/>
          <w:lang w:eastAsia="ru-RU"/>
        </w:rPr>
        <w:t xml:space="preserve"> </w:t>
      </w:r>
    </w:p>
    <w:p w:rsidR="005F1805" w:rsidRPr="00103B65" w:rsidRDefault="005F1805" w:rsidP="00957CDC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proofErr w:type="gramStart"/>
      <w:r w:rsidRPr="00103B65">
        <w:rPr>
          <w:sz w:val="28"/>
          <w:szCs w:val="28"/>
          <w:lang w:eastAsia="ru-RU"/>
        </w:rPr>
        <w:t>зарегистрированного</w:t>
      </w:r>
      <w:proofErr w:type="gramEnd"/>
      <w:r w:rsidRPr="00103B65">
        <w:rPr>
          <w:sz w:val="28"/>
          <w:szCs w:val="28"/>
          <w:lang w:eastAsia="ru-RU"/>
        </w:rPr>
        <w:t xml:space="preserve"> по адресу</w:t>
      </w:r>
      <w:r w:rsidR="00103B65">
        <w:rPr>
          <w:sz w:val="28"/>
          <w:szCs w:val="28"/>
          <w:lang w:eastAsia="ru-RU"/>
        </w:rPr>
        <w:t>:</w:t>
      </w:r>
    </w:p>
    <w:p w:rsidR="003824DC" w:rsidRPr="005F1805" w:rsidRDefault="003824DC" w:rsidP="00957CDC">
      <w:pPr>
        <w:widowControl w:val="0"/>
        <w:autoSpaceDE w:val="0"/>
        <w:autoSpaceDN w:val="0"/>
        <w:adjustRightInd w:val="0"/>
        <w:ind w:left="4956"/>
        <w:rPr>
          <w:sz w:val="20"/>
          <w:szCs w:val="20"/>
          <w:lang w:eastAsia="ru-RU"/>
        </w:rPr>
      </w:pP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left="4956"/>
        <w:rPr>
          <w:lang w:eastAsia="ru-RU"/>
        </w:rPr>
      </w:pPr>
      <w:r w:rsidRPr="003824DC">
        <w:rPr>
          <w:lang w:eastAsia="ru-RU"/>
        </w:rPr>
        <w:t>_______________________________</w:t>
      </w:r>
    </w:p>
    <w:p w:rsidR="003824DC" w:rsidRPr="003824DC" w:rsidRDefault="00103B65" w:rsidP="00957CDC">
      <w:pPr>
        <w:widowControl w:val="0"/>
        <w:autoSpaceDE w:val="0"/>
        <w:autoSpaceDN w:val="0"/>
        <w:adjustRightInd w:val="0"/>
        <w:ind w:left="4956"/>
        <w:rPr>
          <w:lang w:eastAsia="ru-RU"/>
        </w:rPr>
      </w:pPr>
      <w:r>
        <w:rPr>
          <w:lang w:eastAsia="ru-RU"/>
        </w:rPr>
        <w:t xml:space="preserve">          </w:t>
      </w:r>
      <w:r w:rsidR="003824DC" w:rsidRPr="003824DC">
        <w:rPr>
          <w:lang w:eastAsia="ru-RU"/>
        </w:rPr>
        <w:t>(</w:t>
      </w:r>
      <w:r w:rsidR="003824DC" w:rsidRPr="005F1805">
        <w:rPr>
          <w:sz w:val="20"/>
          <w:szCs w:val="20"/>
          <w:lang w:eastAsia="ru-RU"/>
        </w:rPr>
        <w:t>адрес регистрации по паспорту)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left="4956"/>
        <w:rPr>
          <w:lang w:eastAsia="ru-RU"/>
        </w:rPr>
      </w:pPr>
      <w:r w:rsidRPr="003824DC">
        <w:rPr>
          <w:lang w:eastAsia="ru-RU"/>
        </w:rPr>
        <w:t>_______________________________</w:t>
      </w:r>
    </w:p>
    <w:p w:rsidR="003824DC" w:rsidRPr="005F1805" w:rsidRDefault="00103B65" w:rsidP="00957CDC">
      <w:pPr>
        <w:widowControl w:val="0"/>
        <w:autoSpaceDE w:val="0"/>
        <w:autoSpaceDN w:val="0"/>
        <w:adjustRightInd w:val="0"/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proofErr w:type="gramStart"/>
      <w:r w:rsidR="003824DC" w:rsidRPr="005F1805">
        <w:rPr>
          <w:sz w:val="20"/>
          <w:szCs w:val="20"/>
          <w:lang w:eastAsia="ru-RU"/>
        </w:rPr>
        <w:t>(паспорт (серия, номер,</w:t>
      </w:r>
      <w:r w:rsidR="005F1805">
        <w:rPr>
          <w:sz w:val="20"/>
          <w:szCs w:val="20"/>
          <w:lang w:eastAsia="ru-RU"/>
        </w:rPr>
        <w:t xml:space="preserve"> дата, кем выдан)</w:t>
      </w:r>
      <w:proofErr w:type="gramEnd"/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3824DC" w:rsidP="00957C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З</w:t>
      </w:r>
      <w:r w:rsidR="00BC3485">
        <w:rPr>
          <w:sz w:val="28"/>
          <w:szCs w:val="28"/>
          <w:lang w:eastAsia="ru-RU"/>
        </w:rPr>
        <w:t>аявление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Прошу разрешить изменить имя/фамилию несовершеннолетнего с</w:t>
      </w:r>
      <w:r w:rsidRPr="003824DC">
        <w:rPr>
          <w:sz w:val="28"/>
          <w:szCs w:val="28"/>
          <w:lang w:eastAsia="ru-RU"/>
        </w:rPr>
        <w:t>ы</w:t>
      </w:r>
      <w:r w:rsidRPr="003824DC">
        <w:rPr>
          <w:sz w:val="28"/>
          <w:szCs w:val="28"/>
          <w:lang w:eastAsia="ru-RU"/>
        </w:rPr>
        <w:t>на/дочери</w:t>
      </w:r>
      <w:r w:rsidR="00D4681F">
        <w:rPr>
          <w:sz w:val="28"/>
          <w:szCs w:val="28"/>
          <w:lang w:eastAsia="ru-RU"/>
        </w:rPr>
        <w:t xml:space="preserve"> _____</w:t>
      </w:r>
      <w:r w:rsidRPr="003824DC">
        <w:rPr>
          <w:sz w:val="28"/>
          <w:szCs w:val="28"/>
          <w:lang w:eastAsia="ru-RU"/>
        </w:rPr>
        <w:t>________________________________________</w:t>
      </w:r>
      <w:r w:rsidR="00D4681F">
        <w:rPr>
          <w:sz w:val="28"/>
          <w:szCs w:val="28"/>
          <w:lang w:eastAsia="ru-RU"/>
        </w:rPr>
        <w:t>_______</w:t>
      </w:r>
      <w:r w:rsidRPr="003824DC">
        <w:rPr>
          <w:sz w:val="28"/>
          <w:szCs w:val="28"/>
          <w:lang w:eastAsia="ru-RU"/>
        </w:rPr>
        <w:t>__,</w:t>
      </w:r>
    </w:p>
    <w:p w:rsidR="003824DC" w:rsidRPr="00A9049F" w:rsidRDefault="003824DC" w:rsidP="00957CD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9049F">
        <w:rPr>
          <w:sz w:val="20"/>
          <w:szCs w:val="20"/>
          <w:lang w:eastAsia="ru-RU"/>
        </w:rPr>
        <w:t>фамилия, имя, отчество (при наличии)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_________________</w:t>
      </w:r>
      <w:r w:rsidR="00BC3485">
        <w:rPr>
          <w:sz w:val="28"/>
          <w:szCs w:val="28"/>
          <w:lang w:eastAsia="ru-RU"/>
        </w:rPr>
        <w:t>_____________</w:t>
      </w:r>
      <w:r w:rsidRPr="003824DC">
        <w:rPr>
          <w:sz w:val="28"/>
          <w:szCs w:val="28"/>
          <w:lang w:eastAsia="ru-RU"/>
        </w:rPr>
        <w:t xml:space="preserve">года рождения, </w:t>
      </w:r>
      <w:proofErr w:type="gramStart"/>
      <w:r w:rsidRPr="003824DC">
        <w:rPr>
          <w:sz w:val="28"/>
          <w:szCs w:val="28"/>
          <w:lang w:eastAsia="ru-RU"/>
        </w:rPr>
        <w:t>проживающих</w:t>
      </w:r>
      <w:proofErr w:type="gramEnd"/>
      <w:r w:rsidR="00D4681F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по адресу: _____________</w:t>
      </w:r>
      <w:r w:rsidR="00D4681F">
        <w:rPr>
          <w:sz w:val="28"/>
          <w:szCs w:val="28"/>
          <w:lang w:eastAsia="ru-RU"/>
        </w:rPr>
        <w:t>____________</w:t>
      </w:r>
      <w:r w:rsidRPr="003824DC">
        <w:rPr>
          <w:sz w:val="28"/>
          <w:szCs w:val="28"/>
          <w:lang w:eastAsia="ru-RU"/>
        </w:rPr>
        <w:t>_________</w:t>
      </w:r>
      <w:r w:rsidR="00D4681F">
        <w:rPr>
          <w:sz w:val="28"/>
          <w:szCs w:val="28"/>
          <w:lang w:eastAsia="ru-RU"/>
        </w:rPr>
        <w:t>_</w:t>
      </w:r>
      <w:r w:rsidRPr="003824DC">
        <w:rPr>
          <w:sz w:val="28"/>
          <w:szCs w:val="28"/>
          <w:lang w:eastAsia="ru-RU"/>
        </w:rPr>
        <w:t>_________,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на имя/фамилию __________________</w:t>
      </w:r>
      <w:r w:rsidR="00D4681F">
        <w:rPr>
          <w:sz w:val="28"/>
          <w:szCs w:val="28"/>
          <w:lang w:eastAsia="ru-RU"/>
        </w:rPr>
        <w:t>________________________</w:t>
      </w:r>
      <w:r w:rsidRPr="003824DC">
        <w:rPr>
          <w:sz w:val="28"/>
          <w:szCs w:val="28"/>
          <w:lang w:eastAsia="ru-RU"/>
        </w:rPr>
        <w:t>_________,</w:t>
      </w:r>
    </w:p>
    <w:p w:rsidR="003824DC" w:rsidRPr="00957CDC" w:rsidRDefault="003824DC" w:rsidP="00957CD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957CDC">
        <w:rPr>
          <w:sz w:val="20"/>
          <w:szCs w:val="20"/>
          <w:lang w:eastAsia="ru-RU"/>
        </w:rPr>
        <w:t>указывается фамилия матери/отца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в связи ___________________________________</w:t>
      </w:r>
      <w:r w:rsidR="00D4681F">
        <w:rPr>
          <w:sz w:val="28"/>
          <w:szCs w:val="28"/>
          <w:lang w:eastAsia="ru-RU"/>
        </w:rPr>
        <w:t>_________________________</w:t>
      </w:r>
    </w:p>
    <w:p w:rsidR="003824DC" w:rsidRPr="00A9049F" w:rsidRDefault="003824DC" w:rsidP="00957CD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9049F">
        <w:rPr>
          <w:sz w:val="20"/>
          <w:szCs w:val="20"/>
          <w:lang w:eastAsia="ru-RU"/>
        </w:rPr>
        <w:t>указываются обстоятельства изменения имени/фамилии ребенка</w:t>
      </w:r>
    </w:p>
    <w:p w:rsidR="003824DC" w:rsidRPr="003824DC" w:rsidRDefault="00D4681F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</w:t>
      </w:r>
      <w:r w:rsidR="003824DC" w:rsidRPr="003824DC">
        <w:rPr>
          <w:sz w:val="28"/>
          <w:szCs w:val="28"/>
          <w:lang w:eastAsia="ru-RU"/>
        </w:rPr>
        <w:t>___________________________________________.</w:t>
      </w:r>
    </w:p>
    <w:p w:rsidR="003824DC" w:rsidRPr="003824DC" w:rsidRDefault="00BC3485" w:rsidP="00BC3485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Согласие заинтересованных </w:t>
      </w:r>
      <w:r w:rsidR="003824DC" w:rsidRPr="003824DC">
        <w:rPr>
          <w:sz w:val="28"/>
          <w:szCs w:val="28"/>
          <w:lang w:eastAsia="ru-RU"/>
        </w:rPr>
        <w:t>лиц _____________________________________________</w:t>
      </w:r>
      <w:r w:rsidR="00D4681F">
        <w:rPr>
          <w:sz w:val="28"/>
          <w:szCs w:val="28"/>
          <w:lang w:eastAsia="ru-RU"/>
        </w:rPr>
        <w:t>_____________________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________________________________________________________________________</w:t>
      </w:r>
      <w:r w:rsidR="00D4681F">
        <w:rPr>
          <w:sz w:val="28"/>
          <w:szCs w:val="28"/>
          <w:lang w:eastAsia="ru-RU"/>
        </w:rPr>
        <w:t>__________________________________________________________</w:t>
      </w:r>
      <w:r w:rsidRPr="003824DC">
        <w:rPr>
          <w:sz w:val="28"/>
          <w:szCs w:val="28"/>
          <w:lang w:eastAsia="ru-RU"/>
        </w:rPr>
        <w:t>__.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Документы и (или) информация, необходимые для получения госуда</w:t>
      </w:r>
      <w:r w:rsidRPr="003824DC">
        <w:rPr>
          <w:sz w:val="28"/>
          <w:szCs w:val="28"/>
          <w:lang w:eastAsia="ru-RU"/>
        </w:rPr>
        <w:t>р</w:t>
      </w:r>
      <w:r w:rsidRPr="003824DC">
        <w:rPr>
          <w:sz w:val="28"/>
          <w:szCs w:val="28"/>
          <w:lang w:eastAsia="ru-RU"/>
        </w:rPr>
        <w:t>ственной</w:t>
      </w:r>
      <w:r w:rsidR="00A9049F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услуги, прилагаются.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Результат предоставления государственной услуги прошу: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Вручить лично, направить по месту жительства (месту пребывания) в форме</w:t>
      </w:r>
      <w:r w:rsidR="00F32262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документа на бумажном носителе (</w:t>
      </w:r>
      <w:proofErr w:type="gramStart"/>
      <w:r w:rsidRPr="003824DC">
        <w:rPr>
          <w:sz w:val="28"/>
          <w:szCs w:val="28"/>
          <w:lang w:eastAsia="ru-RU"/>
        </w:rPr>
        <w:t>нужное</w:t>
      </w:r>
      <w:proofErr w:type="gramEnd"/>
      <w:r w:rsidRPr="003824DC">
        <w:rPr>
          <w:sz w:val="28"/>
          <w:szCs w:val="28"/>
          <w:lang w:eastAsia="ru-RU"/>
        </w:rPr>
        <w:t xml:space="preserve"> подчеркнуть).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Решение об отказе в предоставлении государственной услуги прошу:</w:t>
      </w:r>
    </w:p>
    <w:p w:rsidR="003824DC" w:rsidRPr="003824DC" w:rsidRDefault="003824DC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вручить лично, направить по месту жительства (месту пребывания) в форме</w:t>
      </w:r>
      <w:r w:rsidR="00F32262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документа на бумажном носителе (</w:t>
      </w:r>
      <w:proofErr w:type="gramStart"/>
      <w:r w:rsidRPr="003824DC">
        <w:rPr>
          <w:sz w:val="28"/>
          <w:szCs w:val="28"/>
          <w:lang w:eastAsia="ru-RU"/>
        </w:rPr>
        <w:t>нужное</w:t>
      </w:r>
      <w:proofErr w:type="gramEnd"/>
      <w:r w:rsidRPr="003824DC">
        <w:rPr>
          <w:sz w:val="28"/>
          <w:szCs w:val="28"/>
          <w:lang w:eastAsia="ru-RU"/>
        </w:rPr>
        <w:t xml:space="preserve"> подчеркнуть).</w:t>
      </w:r>
    </w:p>
    <w:p w:rsidR="003824DC" w:rsidRPr="003824DC" w:rsidRDefault="006D31D5" w:rsidP="00957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____________________</w:t>
      </w:r>
      <w:r w:rsidR="003824DC" w:rsidRPr="003824DC">
        <w:rPr>
          <w:sz w:val="28"/>
          <w:szCs w:val="28"/>
          <w:lang w:eastAsia="ru-RU"/>
        </w:rPr>
        <w:t>_______________________________________,</w:t>
      </w:r>
    </w:p>
    <w:p w:rsidR="003824DC" w:rsidRPr="00A9049F" w:rsidRDefault="003824DC" w:rsidP="00957CD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9049F">
        <w:rPr>
          <w:sz w:val="20"/>
          <w:szCs w:val="20"/>
          <w:lang w:eastAsia="ru-RU"/>
        </w:rPr>
        <w:t>(фамилия, имя, отчество (при наличии))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свободно, своей волей и в своем интересе даю согласие уполномоченным</w:t>
      </w:r>
      <w:r w:rsidR="00957C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 xml:space="preserve">должностным лицам </w:t>
      </w:r>
      <w:r w:rsidR="00696555">
        <w:rPr>
          <w:sz w:val="28"/>
          <w:szCs w:val="28"/>
          <w:lang w:eastAsia="ru-RU"/>
        </w:rPr>
        <w:t>управления</w:t>
      </w:r>
      <w:r w:rsidR="00A9421D">
        <w:rPr>
          <w:sz w:val="28"/>
          <w:szCs w:val="28"/>
          <w:lang w:eastAsia="ru-RU"/>
        </w:rPr>
        <w:t xml:space="preserve"> образования администрации</w:t>
      </w:r>
      <w:r w:rsidR="00696555" w:rsidRPr="00696555">
        <w:rPr>
          <w:sz w:val="28"/>
          <w:szCs w:val="28"/>
          <w:lang w:eastAsia="ru-RU"/>
        </w:rPr>
        <w:t xml:space="preserve"> </w:t>
      </w:r>
      <w:r w:rsidR="00A9421D">
        <w:rPr>
          <w:sz w:val="28"/>
          <w:szCs w:val="28"/>
          <w:lang w:eastAsia="ru-RU"/>
        </w:rPr>
        <w:t>Степновского</w:t>
      </w:r>
      <w:r w:rsidR="00696555" w:rsidRPr="00696555">
        <w:rPr>
          <w:sz w:val="28"/>
          <w:szCs w:val="28"/>
          <w:lang w:eastAsia="ru-RU"/>
        </w:rPr>
        <w:t xml:space="preserve"> муниципального </w:t>
      </w:r>
      <w:r w:rsidR="00A435EB">
        <w:rPr>
          <w:sz w:val="28"/>
          <w:szCs w:val="28"/>
          <w:lang w:eastAsia="ru-RU"/>
        </w:rPr>
        <w:t>округ</w:t>
      </w:r>
      <w:r w:rsidR="00696555" w:rsidRPr="00696555">
        <w:rPr>
          <w:sz w:val="28"/>
          <w:szCs w:val="28"/>
          <w:lang w:eastAsia="ru-RU"/>
        </w:rPr>
        <w:t>а Ставропольского края</w:t>
      </w:r>
      <w:r w:rsidR="00BC3485">
        <w:rPr>
          <w:sz w:val="28"/>
          <w:szCs w:val="28"/>
          <w:lang w:eastAsia="ru-RU"/>
        </w:rPr>
        <w:t>, расположенного</w:t>
      </w:r>
      <w:r w:rsidR="00C012A9">
        <w:rPr>
          <w:sz w:val="28"/>
          <w:szCs w:val="28"/>
          <w:lang w:eastAsia="ru-RU"/>
        </w:rPr>
        <w:t xml:space="preserve"> по адресу: </w:t>
      </w:r>
      <w:r w:rsidR="00C012A9" w:rsidRPr="00C012A9">
        <w:rPr>
          <w:sz w:val="28"/>
          <w:szCs w:val="28"/>
          <w:lang w:eastAsia="ru-RU"/>
        </w:rPr>
        <w:t xml:space="preserve">Ставропольский край, </w:t>
      </w:r>
      <w:r w:rsidR="00A9421D">
        <w:rPr>
          <w:sz w:val="28"/>
          <w:szCs w:val="28"/>
          <w:lang w:eastAsia="ru-RU"/>
        </w:rPr>
        <w:t>Степновский</w:t>
      </w:r>
      <w:r w:rsidR="00BC3485">
        <w:rPr>
          <w:sz w:val="28"/>
          <w:szCs w:val="28"/>
          <w:lang w:eastAsia="ru-RU"/>
        </w:rPr>
        <w:t xml:space="preserve"> район, </w:t>
      </w:r>
      <w:proofErr w:type="gramStart"/>
      <w:r w:rsidR="00BC3485">
        <w:rPr>
          <w:sz w:val="28"/>
          <w:szCs w:val="28"/>
          <w:lang w:eastAsia="ru-RU"/>
        </w:rPr>
        <w:t>с</w:t>
      </w:r>
      <w:proofErr w:type="gramEnd"/>
      <w:r w:rsidR="00C012A9" w:rsidRPr="00C012A9">
        <w:rPr>
          <w:sz w:val="28"/>
          <w:szCs w:val="28"/>
          <w:lang w:eastAsia="ru-RU"/>
        </w:rPr>
        <w:t>.</w:t>
      </w:r>
      <w:r w:rsidR="00AB1A7D">
        <w:rPr>
          <w:sz w:val="28"/>
          <w:szCs w:val="28"/>
          <w:lang w:eastAsia="ru-RU"/>
        </w:rPr>
        <w:t xml:space="preserve"> </w:t>
      </w:r>
      <w:r w:rsidR="00A9421D">
        <w:rPr>
          <w:sz w:val="28"/>
          <w:szCs w:val="28"/>
          <w:lang w:eastAsia="ru-RU"/>
        </w:rPr>
        <w:t>Степное</w:t>
      </w:r>
      <w:r w:rsidR="00D31CE1">
        <w:rPr>
          <w:sz w:val="28"/>
          <w:szCs w:val="28"/>
          <w:lang w:eastAsia="ru-RU"/>
        </w:rPr>
        <w:t xml:space="preserve">, </w:t>
      </w:r>
      <w:r w:rsidR="00A9421D">
        <w:rPr>
          <w:sz w:val="28"/>
          <w:szCs w:val="28"/>
          <w:lang w:eastAsia="ru-RU"/>
        </w:rPr>
        <w:t xml:space="preserve">пл. Ленина, </w:t>
      </w:r>
      <w:r w:rsidR="00BC3485">
        <w:rPr>
          <w:sz w:val="28"/>
          <w:szCs w:val="28"/>
          <w:lang w:eastAsia="ru-RU"/>
        </w:rPr>
        <w:t xml:space="preserve">д. </w:t>
      </w:r>
      <w:r w:rsidR="00A9421D">
        <w:rPr>
          <w:sz w:val="28"/>
          <w:szCs w:val="28"/>
          <w:lang w:eastAsia="ru-RU"/>
        </w:rPr>
        <w:t>17</w:t>
      </w:r>
      <w:r w:rsidR="00F4743C">
        <w:rPr>
          <w:sz w:val="28"/>
          <w:szCs w:val="28"/>
          <w:lang w:eastAsia="ru-RU"/>
        </w:rPr>
        <w:t xml:space="preserve">, </w:t>
      </w:r>
      <w:r w:rsidRPr="003824DC">
        <w:rPr>
          <w:sz w:val="28"/>
          <w:szCs w:val="28"/>
          <w:lang w:eastAsia="ru-RU"/>
        </w:rPr>
        <w:t>на обработ</w:t>
      </w:r>
      <w:r w:rsidR="00796A06">
        <w:rPr>
          <w:sz w:val="28"/>
          <w:szCs w:val="28"/>
          <w:lang w:eastAsia="ru-RU"/>
        </w:rPr>
        <w:t xml:space="preserve">ку </w:t>
      </w:r>
      <w:r w:rsidRPr="003824DC">
        <w:rPr>
          <w:sz w:val="28"/>
          <w:szCs w:val="28"/>
          <w:lang w:eastAsia="ru-RU"/>
        </w:rPr>
        <w:t>(любое действие (операцию) или совокупность действий</w:t>
      </w:r>
      <w:r w:rsidR="006A59A3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(опер</w:t>
      </w:r>
      <w:r w:rsidRPr="003824DC">
        <w:rPr>
          <w:sz w:val="28"/>
          <w:szCs w:val="28"/>
          <w:lang w:eastAsia="ru-RU"/>
        </w:rPr>
        <w:t>а</w:t>
      </w:r>
      <w:r w:rsidRPr="003824DC">
        <w:rPr>
          <w:sz w:val="28"/>
          <w:szCs w:val="28"/>
          <w:lang w:eastAsia="ru-RU"/>
        </w:rPr>
        <w:t>ций), совершаемых с использованием средств автоматизации или без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испол</w:t>
      </w:r>
      <w:r w:rsidRPr="003824DC">
        <w:rPr>
          <w:sz w:val="28"/>
          <w:szCs w:val="28"/>
          <w:lang w:eastAsia="ru-RU"/>
        </w:rPr>
        <w:t>ь</w:t>
      </w:r>
      <w:r w:rsidRPr="003824DC">
        <w:rPr>
          <w:sz w:val="28"/>
          <w:szCs w:val="28"/>
          <w:lang w:eastAsia="ru-RU"/>
        </w:rPr>
        <w:t>зования таких средств с персональными данными, включая сбор, запись,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с</w:t>
      </w:r>
      <w:r w:rsidRPr="003824DC">
        <w:rPr>
          <w:sz w:val="28"/>
          <w:szCs w:val="28"/>
          <w:lang w:eastAsia="ru-RU"/>
        </w:rPr>
        <w:t>и</w:t>
      </w:r>
      <w:r w:rsidRPr="003824DC">
        <w:rPr>
          <w:sz w:val="28"/>
          <w:szCs w:val="28"/>
          <w:lang w:eastAsia="ru-RU"/>
        </w:rPr>
        <w:t>стематизацию, накопление, хранение, уточнение (обновление, изменение),</w:t>
      </w:r>
      <w:r w:rsidR="00BC348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извлечение, использование, передачу (распространение, предоставление,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д</w:t>
      </w:r>
      <w:r w:rsidRPr="003824DC">
        <w:rPr>
          <w:sz w:val="28"/>
          <w:szCs w:val="28"/>
          <w:lang w:eastAsia="ru-RU"/>
        </w:rPr>
        <w:t>о</w:t>
      </w:r>
      <w:r w:rsidRPr="003824DC">
        <w:rPr>
          <w:sz w:val="28"/>
          <w:szCs w:val="28"/>
          <w:lang w:eastAsia="ru-RU"/>
        </w:rPr>
        <w:t>ступ), обезличивание, блокирование, удаление, уничтожение) следующих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персональных данных: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фамилия, имя, отчество (при наличии), дата и место рождения,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гра</w:t>
      </w:r>
      <w:r w:rsidRPr="003824DC">
        <w:rPr>
          <w:sz w:val="28"/>
          <w:szCs w:val="28"/>
          <w:lang w:eastAsia="ru-RU"/>
        </w:rPr>
        <w:t>ж</w:t>
      </w:r>
      <w:r w:rsidRPr="003824DC">
        <w:rPr>
          <w:sz w:val="28"/>
          <w:szCs w:val="28"/>
          <w:lang w:eastAsia="ru-RU"/>
        </w:rPr>
        <w:t>данство;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824DC">
        <w:rPr>
          <w:sz w:val="28"/>
          <w:szCs w:val="28"/>
          <w:lang w:eastAsia="ru-RU"/>
        </w:rPr>
        <w:t>степень родства, фамилии, имена, отчества (при наличии), даты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рожд</w:t>
      </w:r>
      <w:r w:rsidRPr="003824DC">
        <w:rPr>
          <w:sz w:val="28"/>
          <w:szCs w:val="28"/>
          <w:lang w:eastAsia="ru-RU"/>
        </w:rPr>
        <w:t>е</w:t>
      </w:r>
      <w:r w:rsidRPr="003824DC">
        <w:rPr>
          <w:sz w:val="28"/>
          <w:szCs w:val="28"/>
          <w:lang w:eastAsia="ru-RU"/>
        </w:rPr>
        <w:t>ния близких родственников (супруга (супруги));</w:t>
      </w:r>
      <w:proofErr w:type="gramEnd"/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места рождения и домашние адреса близких родственников (супруга</w:t>
      </w:r>
      <w:r w:rsidR="00AB1A7D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(супруги));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адрес регистрации и фактического проживания;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дата регистрации по месту жительства;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824DC">
        <w:rPr>
          <w:sz w:val="28"/>
          <w:szCs w:val="28"/>
          <w:lang w:eastAsia="ru-RU"/>
        </w:rPr>
        <w:t>паспорт гражданина Российской Федерации (серия, номер, кем и когда</w:t>
      </w:r>
      <w:proofErr w:type="gramEnd"/>
    </w:p>
    <w:p w:rsidR="003824DC" w:rsidRPr="003824DC" w:rsidRDefault="003824DC" w:rsidP="00AB1A7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выдан);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паспорт, удостоверяющий личность гражданина Российской Федер</w:t>
      </w:r>
      <w:r w:rsidRPr="003824DC">
        <w:rPr>
          <w:sz w:val="28"/>
          <w:szCs w:val="28"/>
          <w:lang w:eastAsia="ru-RU"/>
        </w:rPr>
        <w:t>а</w:t>
      </w:r>
      <w:r w:rsidRPr="003824DC">
        <w:rPr>
          <w:sz w:val="28"/>
          <w:szCs w:val="28"/>
          <w:lang w:eastAsia="ru-RU"/>
        </w:rPr>
        <w:t>ции за</w:t>
      </w:r>
      <w:r w:rsidR="00796A06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пределами Российской Федерации (серия, номер, кем и когда выдан);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номер телефона.</w:t>
      </w:r>
    </w:p>
    <w:p w:rsidR="003824DC" w:rsidRPr="003824DC" w:rsidRDefault="009176E7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Вышеуказанные </w:t>
      </w:r>
      <w:r w:rsidR="003824DC" w:rsidRPr="003824DC">
        <w:rPr>
          <w:sz w:val="28"/>
          <w:szCs w:val="28"/>
          <w:lang w:eastAsia="ru-RU"/>
        </w:rPr>
        <w:t>персональные данные предоставляю для обработки в целях</w:t>
      </w:r>
      <w:r w:rsidR="00796A06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обеспечения соблюдения в отношении меня законодательства Росси</w:t>
      </w:r>
      <w:r w:rsidR="003824DC" w:rsidRPr="003824DC">
        <w:rPr>
          <w:sz w:val="28"/>
          <w:szCs w:val="28"/>
          <w:lang w:eastAsia="ru-RU"/>
        </w:rPr>
        <w:t>й</w:t>
      </w:r>
      <w:r w:rsidR="003824DC" w:rsidRPr="003824DC">
        <w:rPr>
          <w:sz w:val="28"/>
          <w:szCs w:val="28"/>
          <w:lang w:eastAsia="ru-RU"/>
        </w:rPr>
        <w:t>ской</w:t>
      </w:r>
      <w:r w:rsidR="00796A06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Федерации в сфере отношений, связанных с предоставлением госуда</w:t>
      </w:r>
      <w:r w:rsidR="003824DC" w:rsidRPr="003824DC">
        <w:rPr>
          <w:sz w:val="28"/>
          <w:szCs w:val="28"/>
          <w:lang w:eastAsia="ru-RU"/>
        </w:rPr>
        <w:t>р</w:t>
      </w:r>
      <w:r w:rsidR="003824DC" w:rsidRPr="003824DC">
        <w:rPr>
          <w:sz w:val="28"/>
          <w:szCs w:val="28"/>
          <w:lang w:eastAsia="ru-RU"/>
        </w:rPr>
        <w:t>ственной</w:t>
      </w:r>
      <w:r w:rsidR="00796A06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 xml:space="preserve">услуги </w:t>
      </w:r>
      <w:r w:rsidR="00AB1A7D">
        <w:rPr>
          <w:sz w:val="28"/>
          <w:szCs w:val="28"/>
          <w:lang w:eastAsia="ru-RU"/>
        </w:rPr>
        <w:t>«</w:t>
      </w:r>
      <w:r w:rsidR="003824DC" w:rsidRPr="003824DC">
        <w:rPr>
          <w:sz w:val="28"/>
          <w:szCs w:val="28"/>
          <w:lang w:eastAsia="ru-RU"/>
        </w:rPr>
        <w:t>Выдача разрешения на изменение имени и фамилии ребе</w:t>
      </w:r>
      <w:r w:rsidR="003824DC" w:rsidRPr="003824DC">
        <w:rPr>
          <w:sz w:val="28"/>
          <w:szCs w:val="28"/>
          <w:lang w:eastAsia="ru-RU"/>
        </w:rPr>
        <w:t>н</w:t>
      </w:r>
      <w:r w:rsidR="003824DC" w:rsidRPr="003824DC">
        <w:rPr>
          <w:sz w:val="28"/>
          <w:szCs w:val="28"/>
          <w:lang w:eastAsia="ru-RU"/>
        </w:rPr>
        <w:t>ка, в случаях,</w:t>
      </w:r>
      <w:r w:rsidR="00796A06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предусмотренных законодательством Российской Федерации</w:t>
      </w:r>
      <w:r w:rsidR="00AB1A7D">
        <w:rPr>
          <w:sz w:val="28"/>
          <w:szCs w:val="28"/>
          <w:lang w:eastAsia="ru-RU"/>
        </w:rPr>
        <w:t>»</w:t>
      </w:r>
      <w:r w:rsidR="003824DC" w:rsidRPr="003824DC">
        <w:rPr>
          <w:sz w:val="28"/>
          <w:szCs w:val="28"/>
          <w:lang w:eastAsia="ru-RU"/>
        </w:rPr>
        <w:t xml:space="preserve"> действующим</w:t>
      </w:r>
      <w:r w:rsidR="00796A06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законодательством.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Я ознакомле</w:t>
      </w:r>
      <w:proofErr w:type="gramStart"/>
      <w:r w:rsidRPr="003824DC">
        <w:rPr>
          <w:sz w:val="28"/>
          <w:szCs w:val="28"/>
          <w:lang w:eastAsia="ru-RU"/>
        </w:rPr>
        <w:t>н(</w:t>
      </w:r>
      <w:proofErr w:type="gramEnd"/>
      <w:r w:rsidRPr="003824DC">
        <w:rPr>
          <w:sz w:val="28"/>
          <w:szCs w:val="28"/>
          <w:lang w:eastAsia="ru-RU"/>
        </w:rPr>
        <w:t>а), что:</w:t>
      </w:r>
    </w:p>
    <w:p w:rsidR="003824DC" w:rsidRPr="003824DC" w:rsidRDefault="00AB1A7D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824DC" w:rsidRPr="003824DC">
        <w:rPr>
          <w:sz w:val="28"/>
          <w:szCs w:val="28"/>
          <w:lang w:eastAsia="ru-RU"/>
        </w:rPr>
        <w:t xml:space="preserve">) согласие на обработку персональных данных действует </w:t>
      </w:r>
      <w:proofErr w:type="gramStart"/>
      <w:r w:rsidR="003824DC" w:rsidRPr="003824DC">
        <w:rPr>
          <w:sz w:val="28"/>
          <w:szCs w:val="28"/>
          <w:lang w:eastAsia="ru-RU"/>
        </w:rPr>
        <w:t>с даты</w:t>
      </w:r>
      <w:r w:rsidR="00C843BB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по</w:t>
      </w:r>
      <w:r w:rsidR="003824DC" w:rsidRPr="003824DC">
        <w:rPr>
          <w:sz w:val="28"/>
          <w:szCs w:val="28"/>
          <w:lang w:eastAsia="ru-RU"/>
        </w:rPr>
        <w:t>д</w:t>
      </w:r>
      <w:r w:rsidR="003824DC" w:rsidRPr="003824DC">
        <w:rPr>
          <w:sz w:val="28"/>
          <w:szCs w:val="28"/>
          <w:lang w:eastAsia="ru-RU"/>
        </w:rPr>
        <w:t>писания</w:t>
      </w:r>
      <w:proofErr w:type="gramEnd"/>
      <w:r w:rsidR="003824DC" w:rsidRPr="003824DC">
        <w:rPr>
          <w:sz w:val="28"/>
          <w:szCs w:val="28"/>
          <w:lang w:eastAsia="ru-RU"/>
        </w:rPr>
        <w:t xml:space="preserve"> настоящего согласия и до даты подачи письменного заявления в</w:t>
      </w:r>
      <w:r w:rsidR="00C843BB">
        <w:rPr>
          <w:sz w:val="28"/>
          <w:szCs w:val="28"/>
          <w:lang w:eastAsia="ru-RU"/>
        </w:rPr>
        <w:t xml:space="preserve"> </w:t>
      </w:r>
      <w:r w:rsidR="003824DC" w:rsidRPr="003824DC">
        <w:rPr>
          <w:sz w:val="28"/>
          <w:szCs w:val="28"/>
          <w:lang w:eastAsia="ru-RU"/>
        </w:rPr>
        <w:t>произвольной форме об отзыве настоящего согласия;</w:t>
      </w:r>
    </w:p>
    <w:p w:rsidR="003824DC" w:rsidRPr="003824DC" w:rsidRDefault="003824DC" w:rsidP="00AB1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2) персональные данные, предоставляемые в отношении третьих лиц, будут</w:t>
      </w:r>
      <w:r w:rsidR="00C843BB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 xml:space="preserve">обрабатываться только в целях осуществления и </w:t>
      </w:r>
      <w:proofErr w:type="gramStart"/>
      <w:r w:rsidRPr="003824DC">
        <w:rPr>
          <w:sz w:val="28"/>
          <w:szCs w:val="28"/>
          <w:lang w:eastAsia="ru-RU"/>
        </w:rPr>
        <w:t>выполнения</w:t>
      </w:r>
      <w:proofErr w:type="gramEnd"/>
      <w:r w:rsidRPr="003824DC">
        <w:rPr>
          <w:sz w:val="28"/>
          <w:szCs w:val="28"/>
          <w:lang w:eastAsia="ru-RU"/>
        </w:rPr>
        <w:t xml:space="preserve"> возл</w:t>
      </w:r>
      <w:r w:rsidRPr="003824DC">
        <w:rPr>
          <w:sz w:val="28"/>
          <w:szCs w:val="28"/>
          <w:lang w:eastAsia="ru-RU"/>
        </w:rPr>
        <w:t>о</w:t>
      </w:r>
      <w:r w:rsidRPr="003824DC">
        <w:rPr>
          <w:sz w:val="28"/>
          <w:szCs w:val="28"/>
          <w:lang w:eastAsia="ru-RU"/>
        </w:rPr>
        <w:t>женных</w:t>
      </w:r>
      <w:r w:rsidR="00C843BB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законодательством Российской Федерации полномочий и обязанн</w:t>
      </w:r>
      <w:r w:rsidRPr="003824DC">
        <w:rPr>
          <w:sz w:val="28"/>
          <w:szCs w:val="28"/>
          <w:lang w:eastAsia="ru-RU"/>
        </w:rPr>
        <w:t>о</w:t>
      </w:r>
      <w:r w:rsidRPr="003824DC">
        <w:rPr>
          <w:sz w:val="28"/>
          <w:szCs w:val="28"/>
          <w:lang w:eastAsia="ru-RU"/>
        </w:rPr>
        <w:lastRenderedPageBreak/>
        <w:t xml:space="preserve">стей на </w:t>
      </w:r>
      <w:r w:rsidR="00C843BB">
        <w:rPr>
          <w:sz w:val="28"/>
          <w:szCs w:val="28"/>
          <w:lang w:eastAsia="ru-RU"/>
        </w:rPr>
        <w:t xml:space="preserve">администрацию </w:t>
      </w:r>
      <w:r w:rsidR="00A9421D">
        <w:rPr>
          <w:sz w:val="28"/>
          <w:szCs w:val="28"/>
          <w:lang w:eastAsia="ru-RU"/>
        </w:rPr>
        <w:t>Степновского</w:t>
      </w:r>
      <w:r w:rsidR="00C843BB">
        <w:rPr>
          <w:sz w:val="28"/>
          <w:szCs w:val="28"/>
          <w:lang w:eastAsia="ru-RU"/>
        </w:rPr>
        <w:t xml:space="preserve"> муниципального </w:t>
      </w:r>
      <w:r w:rsidR="00A435EB">
        <w:rPr>
          <w:sz w:val="28"/>
          <w:szCs w:val="28"/>
          <w:lang w:eastAsia="ru-RU"/>
        </w:rPr>
        <w:t>округ</w:t>
      </w:r>
      <w:r w:rsidR="00C843BB">
        <w:rPr>
          <w:sz w:val="28"/>
          <w:szCs w:val="28"/>
          <w:lang w:eastAsia="ru-RU"/>
        </w:rPr>
        <w:t>а Ставропол</w:t>
      </w:r>
      <w:r w:rsidR="00C843BB">
        <w:rPr>
          <w:sz w:val="28"/>
          <w:szCs w:val="28"/>
          <w:lang w:eastAsia="ru-RU"/>
        </w:rPr>
        <w:t>ь</w:t>
      </w:r>
      <w:r w:rsidR="00C843BB">
        <w:rPr>
          <w:sz w:val="28"/>
          <w:szCs w:val="28"/>
          <w:lang w:eastAsia="ru-RU"/>
        </w:rPr>
        <w:t xml:space="preserve">ского края 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Pr="003824DC" w:rsidRDefault="003824DC" w:rsidP="00BC348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Дата начала обработки персональных да</w:t>
      </w:r>
      <w:r w:rsidR="00BC3485">
        <w:rPr>
          <w:sz w:val="28"/>
          <w:szCs w:val="28"/>
          <w:lang w:eastAsia="ru-RU"/>
        </w:rPr>
        <w:t>нных:</w:t>
      </w:r>
      <w:r w:rsidR="00881CD6">
        <w:rPr>
          <w:sz w:val="28"/>
          <w:szCs w:val="28"/>
          <w:lang w:eastAsia="ru-RU"/>
        </w:rPr>
        <w:t>__</w:t>
      </w:r>
      <w:r w:rsidR="00C843BB">
        <w:rPr>
          <w:sz w:val="28"/>
          <w:szCs w:val="28"/>
          <w:lang w:eastAsia="ru-RU"/>
        </w:rPr>
        <w:t>_______________</w:t>
      </w:r>
      <w:r w:rsidRPr="003824DC">
        <w:rPr>
          <w:sz w:val="28"/>
          <w:szCs w:val="28"/>
          <w:lang w:eastAsia="ru-RU"/>
        </w:rPr>
        <w:t>______</w:t>
      </w:r>
      <w:r w:rsidR="00AB1A7D">
        <w:rPr>
          <w:sz w:val="28"/>
          <w:szCs w:val="28"/>
          <w:lang w:eastAsia="ru-RU"/>
        </w:rPr>
        <w:t>____</w:t>
      </w:r>
    </w:p>
    <w:p w:rsidR="003824DC" w:rsidRPr="00A9049F" w:rsidRDefault="003824DC" w:rsidP="00AB1A7D">
      <w:pPr>
        <w:widowControl w:val="0"/>
        <w:autoSpaceDE w:val="0"/>
        <w:autoSpaceDN w:val="0"/>
        <w:adjustRightInd w:val="0"/>
        <w:ind w:left="4956"/>
        <w:jc w:val="center"/>
        <w:rPr>
          <w:sz w:val="20"/>
          <w:szCs w:val="20"/>
          <w:lang w:eastAsia="ru-RU"/>
        </w:rPr>
      </w:pPr>
      <w:r w:rsidRPr="00A9049F">
        <w:rPr>
          <w:sz w:val="20"/>
          <w:szCs w:val="20"/>
          <w:lang w:eastAsia="ru-RU"/>
        </w:rPr>
        <w:t>(число, месяц, год)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______________</w:t>
      </w:r>
      <w:r w:rsidR="00C843BB">
        <w:rPr>
          <w:sz w:val="28"/>
          <w:szCs w:val="28"/>
          <w:lang w:eastAsia="ru-RU"/>
        </w:rPr>
        <w:t>___     _________________</w:t>
      </w:r>
      <w:r w:rsidRPr="003824DC">
        <w:rPr>
          <w:sz w:val="28"/>
          <w:szCs w:val="28"/>
          <w:lang w:eastAsia="ru-RU"/>
        </w:rPr>
        <w:t>_____________________________</w:t>
      </w:r>
    </w:p>
    <w:p w:rsidR="003824DC" w:rsidRPr="00A9049F" w:rsidRDefault="003824DC" w:rsidP="00AB1A7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9049F">
        <w:rPr>
          <w:sz w:val="20"/>
          <w:szCs w:val="20"/>
          <w:lang w:eastAsia="ru-RU"/>
        </w:rPr>
        <w:t xml:space="preserve">(подпись)                   </w:t>
      </w:r>
      <w:r w:rsidR="00C843BB" w:rsidRPr="00A9049F">
        <w:rPr>
          <w:sz w:val="20"/>
          <w:szCs w:val="20"/>
          <w:lang w:eastAsia="ru-RU"/>
        </w:rPr>
        <w:t xml:space="preserve">                </w:t>
      </w:r>
      <w:r w:rsidR="00A9049F">
        <w:rPr>
          <w:sz w:val="20"/>
          <w:szCs w:val="20"/>
          <w:lang w:eastAsia="ru-RU"/>
        </w:rPr>
        <w:t xml:space="preserve">                </w:t>
      </w:r>
      <w:r w:rsidR="00C843BB" w:rsidRPr="00A9049F">
        <w:rPr>
          <w:sz w:val="20"/>
          <w:szCs w:val="20"/>
          <w:lang w:eastAsia="ru-RU"/>
        </w:rPr>
        <w:t xml:space="preserve">    </w:t>
      </w:r>
      <w:r w:rsidRPr="00A9049F">
        <w:rPr>
          <w:sz w:val="20"/>
          <w:szCs w:val="20"/>
          <w:lang w:eastAsia="ru-RU"/>
        </w:rPr>
        <w:t>(фамилия, имя, отчество (при наличии))</w:t>
      </w:r>
    </w:p>
    <w:p w:rsidR="00EE28A9" w:rsidRPr="00A9049F" w:rsidRDefault="00EE28A9" w:rsidP="001E575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49F" w:rsidRDefault="00A9049F" w:rsidP="001E57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A9049F" w:rsidRPr="002B2543" w:rsidRDefault="00A9049F" w:rsidP="001E575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AB1A7D" w:rsidRDefault="00AB1A7D" w:rsidP="001E57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824DC" w:rsidRPr="003824DC" w:rsidRDefault="003824DC" w:rsidP="00542E33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Приложение 2</w:t>
      </w:r>
    </w:p>
    <w:p w:rsidR="003824DC" w:rsidRPr="003824DC" w:rsidRDefault="00542E33" w:rsidP="00D71EAE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824DC" w:rsidRPr="003824DC">
        <w:rPr>
          <w:sz w:val="28"/>
          <w:szCs w:val="28"/>
          <w:lang w:eastAsia="ru-RU"/>
        </w:rPr>
        <w:t>дминистративному регламенту</w:t>
      </w:r>
    </w:p>
    <w:p w:rsidR="003824DC" w:rsidRPr="003824DC" w:rsidRDefault="003824DC" w:rsidP="00D71EAE">
      <w:pPr>
        <w:widowControl w:val="0"/>
        <w:autoSpaceDE w:val="0"/>
        <w:autoSpaceDN w:val="0"/>
        <w:adjustRightInd w:val="0"/>
        <w:spacing w:line="240" w:lineRule="exact"/>
        <w:ind w:left="4956"/>
        <w:contextualSpacing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</w:t>
      </w:r>
      <w:r w:rsidR="00D71EAE">
        <w:rPr>
          <w:sz w:val="28"/>
          <w:szCs w:val="28"/>
          <w:lang w:eastAsia="ru-RU"/>
        </w:rPr>
        <w:t xml:space="preserve"> администрацией Степновского муниципального округа Ставропольского края </w:t>
      </w:r>
      <w:r w:rsidRPr="003824DC">
        <w:rPr>
          <w:sz w:val="28"/>
          <w:szCs w:val="28"/>
          <w:lang w:eastAsia="ru-RU"/>
        </w:rPr>
        <w:t xml:space="preserve"> 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BC3485">
        <w:rPr>
          <w:sz w:val="28"/>
          <w:szCs w:val="28"/>
          <w:lang w:eastAsia="ru-RU"/>
        </w:rPr>
        <w:t xml:space="preserve"> </w:t>
      </w:r>
      <w:r w:rsidR="00AB1A7D">
        <w:rPr>
          <w:sz w:val="28"/>
          <w:szCs w:val="28"/>
          <w:lang w:eastAsia="ru-RU"/>
        </w:rPr>
        <w:t>«</w:t>
      </w:r>
      <w:r w:rsidRPr="003824DC">
        <w:rPr>
          <w:sz w:val="28"/>
          <w:szCs w:val="28"/>
          <w:lang w:eastAsia="ru-RU"/>
        </w:rPr>
        <w:t>Выдача ра</w:t>
      </w:r>
      <w:r w:rsidRPr="003824DC">
        <w:rPr>
          <w:sz w:val="28"/>
          <w:szCs w:val="28"/>
          <w:lang w:eastAsia="ru-RU"/>
        </w:rPr>
        <w:t>з</w:t>
      </w:r>
      <w:r w:rsidRPr="003824DC">
        <w:rPr>
          <w:sz w:val="28"/>
          <w:szCs w:val="28"/>
          <w:lang w:eastAsia="ru-RU"/>
        </w:rPr>
        <w:t>решения на изменение имени</w:t>
      </w:r>
      <w:r w:rsidR="00BC348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и ф</w:t>
      </w:r>
      <w:r w:rsidRPr="003824DC">
        <w:rPr>
          <w:sz w:val="28"/>
          <w:szCs w:val="28"/>
          <w:lang w:eastAsia="ru-RU"/>
        </w:rPr>
        <w:t>а</w:t>
      </w:r>
      <w:r w:rsidRPr="003824DC">
        <w:rPr>
          <w:sz w:val="28"/>
          <w:szCs w:val="28"/>
          <w:lang w:eastAsia="ru-RU"/>
        </w:rPr>
        <w:t>милии ребенка в случаях,</w:t>
      </w:r>
      <w:r w:rsidR="00BC348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пред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смотренных законодательством</w:t>
      </w:r>
      <w:r w:rsidR="00BC3485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Российской Федерации</w:t>
      </w:r>
      <w:r w:rsidR="00AB1A7D">
        <w:rPr>
          <w:sz w:val="28"/>
          <w:szCs w:val="28"/>
          <w:lang w:eastAsia="ru-RU"/>
        </w:rPr>
        <w:t>»</w:t>
      </w:r>
    </w:p>
    <w:p w:rsidR="00A9049F" w:rsidRDefault="00A9049F" w:rsidP="001E575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  <w:bookmarkStart w:id="7" w:name="Par470"/>
      <w:bookmarkEnd w:id="7"/>
    </w:p>
    <w:p w:rsidR="00BC3485" w:rsidRDefault="00BC3485" w:rsidP="00AB1A7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BC3485" w:rsidRDefault="00BC3485" w:rsidP="00AB1A7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9795B" w:rsidRPr="00700BC2" w:rsidRDefault="0059795B" w:rsidP="0059795B">
      <w:pPr>
        <w:jc w:val="center"/>
        <w:rPr>
          <w:sz w:val="28"/>
          <w:szCs w:val="28"/>
        </w:rPr>
      </w:pPr>
      <w:r w:rsidRPr="00700BC2">
        <w:rPr>
          <w:sz w:val="28"/>
          <w:szCs w:val="28"/>
        </w:rPr>
        <w:t>БЛОК-СХЕМА</w:t>
      </w:r>
    </w:p>
    <w:p w:rsidR="0059795B" w:rsidRPr="00700BC2" w:rsidRDefault="0059795B" w:rsidP="0059795B">
      <w:pPr>
        <w:jc w:val="center"/>
        <w:rPr>
          <w:sz w:val="28"/>
          <w:szCs w:val="28"/>
        </w:rPr>
      </w:pPr>
    </w:p>
    <w:p w:rsidR="0059795B" w:rsidRPr="00700BC2" w:rsidRDefault="0059795B" w:rsidP="0059795B">
      <w:pPr>
        <w:jc w:val="center"/>
        <w:rPr>
          <w:sz w:val="28"/>
          <w:szCs w:val="28"/>
        </w:rPr>
      </w:pPr>
      <w:r w:rsidRPr="00700BC2">
        <w:rPr>
          <w:sz w:val="28"/>
          <w:szCs w:val="28"/>
        </w:rPr>
        <w:t>предоставления государственной услуги</w:t>
      </w:r>
    </w:p>
    <w:p w:rsidR="0059795B" w:rsidRPr="00700BC2" w:rsidRDefault="0059795B" w:rsidP="0059795B">
      <w:pPr>
        <w:jc w:val="center"/>
        <w:rPr>
          <w:sz w:val="28"/>
          <w:szCs w:val="28"/>
        </w:rPr>
      </w:pPr>
    </w:p>
    <w:p w:rsidR="0059795B" w:rsidRPr="00700BC2" w:rsidRDefault="0059795B" w:rsidP="0059795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0355" wp14:editId="4114B67C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5943600" cy="447675"/>
                <wp:effectExtent l="9525" t="10795" r="9525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23" w:rsidRDefault="00D43D23" w:rsidP="0059795B">
                            <w:pPr>
                              <w:jc w:val="center"/>
                            </w:pPr>
                            <w:r>
                              <w:t xml:space="preserve">Управление образования администрации Степновского муниципального округа </w:t>
                            </w:r>
                          </w:p>
                          <w:p w:rsidR="00D43D23" w:rsidRPr="00131DD2" w:rsidRDefault="00D43D23" w:rsidP="0059795B">
                            <w:pPr>
                              <w:jc w:val="center"/>
                            </w:pPr>
                            <w:r>
                              <w:t>Ставропольского края</w:t>
                            </w:r>
                            <w:r w:rsidRPr="00131DD2"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9pt;margin-top:7.6pt;width:46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">
                <v:textbox>
                  <w:txbxContent>
                    <w:p w:rsidR="00D43D23" w:rsidRDefault="00D43D23" w:rsidP="0059795B">
                      <w:pPr>
                        <w:jc w:val="center"/>
                      </w:pPr>
                      <w:r>
                        <w:t xml:space="preserve">Управление образования администрации Степновского муниципального округа </w:t>
                      </w:r>
                    </w:p>
                    <w:p w:rsidR="00D43D23" w:rsidRPr="00131DD2" w:rsidRDefault="00D43D23" w:rsidP="0059795B">
                      <w:pPr>
                        <w:jc w:val="center"/>
                      </w:pPr>
                      <w:r>
                        <w:t>Ставропольского края</w:t>
                      </w:r>
                      <w:r w:rsidRPr="00131DD2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700BC2">
        <w:rPr>
          <w:sz w:val="28"/>
          <w:szCs w:val="28"/>
        </w:rPr>
        <w:tab/>
        <w:t xml:space="preserve">                             </w:t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</w:p>
    <w:p w:rsidR="0059795B" w:rsidRPr="00700BC2" w:rsidRDefault="0059795B" w:rsidP="0059795B">
      <w:pPr>
        <w:jc w:val="both"/>
        <w:rPr>
          <w:sz w:val="28"/>
          <w:szCs w:val="28"/>
        </w:rPr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999D9" wp14:editId="4F7FFBC3">
                <wp:simplePos x="0" y="0"/>
                <wp:positionH relativeFrom="column">
                  <wp:posOffset>2841625</wp:posOffset>
                </wp:positionH>
                <wp:positionV relativeFrom="paragraph">
                  <wp:posOffset>127000</wp:posOffset>
                </wp:positionV>
                <wp:extent cx="0" cy="228600"/>
                <wp:effectExtent l="60325" t="12700" r="53975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10pt" to="223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GTlfDv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5130" wp14:editId="6739871C">
                <wp:simplePos x="0" y="0"/>
                <wp:positionH relativeFrom="column">
                  <wp:posOffset>552450</wp:posOffset>
                </wp:positionH>
                <wp:positionV relativeFrom="paragraph">
                  <wp:posOffset>15875</wp:posOffset>
                </wp:positionV>
                <wp:extent cx="4572000" cy="511810"/>
                <wp:effectExtent l="9525" t="6350" r="9525" b="571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C27E18" w:rsidRDefault="00D43D23" w:rsidP="0059795B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B701B4">
                              <w:t>Приём и регистрация документов, пред</w:t>
                            </w:r>
                            <w:r>
                              <w:t>о</w:t>
                            </w:r>
                            <w:r w:rsidRPr="00B701B4">
                              <w:t>ставленных заявителем</w:t>
                            </w:r>
                            <w:r w:rsidRPr="00C27E18">
                              <w:t>,</w:t>
                            </w:r>
                            <w:r w:rsidRPr="00C27E18">
                              <w:rPr>
                                <w:lang w:eastAsia="ru-RU"/>
                              </w:rPr>
                              <w:t xml:space="preserve"> в том числе при обращении в электронной форме</w:t>
                            </w:r>
                          </w:p>
                          <w:p w:rsidR="00D43D23" w:rsidRPr="00B701B4" w:rsidRDefault="00D43D23" w:rsidP="0059795B">
                            <w:pPr>
                              <w:jc w:val="center"/>
                            </w:pPr>
                          </w:p>
                          <w:p w:rsidR="00D43D23" w:rsidRPr="006810C0" w:rsidRDefault="00D43D23" w:rsidP="00597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43.5pt;margin-top:1.25pt;width:5in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">
                <v:textbox>
                  <w:txbxContent>
                    <w:p w:rsidR="00D43D23" w:rsidRPr="00C27E18" w:rsidRDefault="00D43D23" w:rsidP="0059795B">
                      <w:pPr>
                        <w:jc w:val="center"/>
                        <w:rPr>
                          <w:lang w:eastAsia="ru-RU"/>
                        </w:rPr>
                      </w:pPr>
                      <w:r w:rsidRPr="00B701B4">
                        <w:t>Приём и регистрация документов, пред</w:t>
                      </w:r>
                      <w:r>
                        <w:t>о</w:t>
                      </w:r>
                      <w:r w:rsidRPr="00B701B4">
                        <w:t>ставленных заявителем</w:t>
                      </w:r>
                      <w:r w:rsidRPr="00C27E18">
                        <w:t>,</w:t>
                      </w:r>
                      <w:r w:rsidRPr="00C27E18">
                        <w:rPr>
                          <w:lang w:eastAsia="ru-RU"/>
                        </w:rPr>
                        <w:t xml:space="preserve"> в том числе при обращении в электронной форме</w:t>
                      </w:r>
                    </w:p>
                    <w:p w:rsidR="00D43D23" w:rsidRPr="00B701B4" w:rsidRDefault="00D43D23" w:rsidP="0059795B">
                      <w:pPr>
                        <w:jc w:val="center"/>
                      </w:pPr>
                    </w:p>
                    <w:p w:rsidR="00D43D23" w:rsidRPr="006810C0" w:rsidRDefault="00D43D23" w:rsidP="0059795B"/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133EF" wp14:editId="3A322DD8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0" cy="228600"/>
                <wp:effectExtent l="57150" t="7620" r="571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1pt" to="22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s8V+Y98AAAAJAQAADwAAAGRycy9kb3ducmV2&#10;LnhtbEyPQUvDQBCF74L/YRnBm900hBJiJkWEemm1tBXR2zY7JsHsbNjdtPHfu8WDHt+8x5vvlcvJ&#10;9OJEzneWEeazBARxbXXHDcLrYXWXg/BBsVa9ZUL4Jg/L6vqqVIW2Z97RaR8aEUvYFwqhDWEopPR1&#10;S0b5mR2Io/dpnVEhStdI7dQ5lptepkmykEZ1HD+0aqDHluqv/WgQdpvVOn9bj1PtPp7mL4ft5vnd&#10;54i3N9PDPYhAU/gLwwU/okMVmY52ZO1Fj5BlWdwSENI8BREDv4cjwiJLQVal/L+g+gE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zxX5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7F07" wp14:editId="7DB6F4EC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4572000" cy="457200"/>
                <wp:effectExtent l="9525" t="6350" r="952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B701B4" w:rsidRDefault="00D43D23" w:rsidP="0059795B">
                            <w:pPr>
                              <w:jc w:val="center"/>
                            </w:pPr>
                            <w:r w:rsidRPr="00B701B4">
                              <w:t>Формирование личного дела заявителя</w:t>
                            </w:r>
                          </w:p>
                          <w:p w:rsidR="00D43D23" w:rsidRPr="006810C0" w:rsidRDefault="00D43D23" w:rsidP="00597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">
                <v:textbox>
                  <w:txbxContent>
                    <w:p w:rsidR="00D43D23" w:rsidRPr="00B701B4" w:rsidRDefault="00D43D23" w:rsidP="0059795B">
                      <w:pPr>
                        <w:jc w:val="center"/>
                      </w:pPr>
                      <w:r w:rsidRPr="00B701B4">
                        <w:t>Формирование личного дела заявителя</w:t>
                      </w:r>
                    </w:p>
                    <w:p w:rsidR="00D43D23" w:rsidRPr="006810C0" w:rsidRDefault="00D43D23" w:rsidP="0059795B"/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F0994" wp14:editId="7D7F58BD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35pt" to="22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YIqTHOAAAAAJAQAADwAAAGRycy9kb3ducmV2&#10;LnhtbEyPQUvDQBCF74L/YRnBm900hDTETIoI9dJqaSuit212TILZ2ZDdtPHfd8WDHt+8x5vvFcvJ&#10;dOJEg2stI8xnEQjiyuqWa4TXw+ouA+G8Yq06y4TwTQ6W5fVVoXJtz7yj097XIpSwyxVC432fS+mq&#10;hoxyM9sTB+/TDkb5IIda6kGdQ7npZBxFqTSq5fChUT09NlR97UeDsNus1tnbepyq4eNp/nLYbp7f&#10;XYZ4ezM93IPwNPm/MPzgB3QoA9PRjqyd6BCSJAlbPEKcLkCEwO/hiJDGC5BlIf8vKC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YIqTH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531B" wp14:editId="518D03CE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5029200" cy="742315"/>
                <wp:effectExtent l="9525" t="13970" r="9525" b="571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B701B4" w:rsidRDefault="00D43D23" w:rsidP="0059795B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  <w:r w:rsidRPr="00B701B4">
                              <w:t xml:space="preserve"> документов (установление факта наличия оснований для выдачи </w:t>
                            </w:r>
                            <w:r>
                              <w:t>разрешения на изменение имени и фамилии ребенка</w:t>
                            </w:r>
                            <w:r w:rsidRPr="00B701B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4pt;margin-top:4.1pt;width:396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">
                <v:textbox>
                  <w:txbxContent>
                    <w:p w:rsidR="00D43D23" w:rsidRPr="00B701B4" w:rsidRDefault="00D43D23" w:rsidP="0059795B">
                      <w:pPr>
                        <w:jc w:val="center"/>
                      </w:pPr>
                      <w:r>
                        <w:t>Рассмотрение</w:t>
                      </w:r>
                      <w:r w:rsidRPr="00B701B4">
                        <w:t xml:space="preserve"> документов (установление факта наличия оснований для выдачи </w:t>
                      </w:r>
                      <w:r>
                        <w:t>разрешения на изменение имени и фамилии ребенка</w:t>
                      </w:r>
                      <w:r w:rsidRPr="00B701B4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center"/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7DD3D" wp14:editId="594F3A1C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7.35pt" to="36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CfHvFfgAAAACQEAAA8AAABkcnMvZG93bnJldi54&#10;bWxMj81OwzAQhO9IvIO1SNyo0/KTKMSpEFK5tIDaoqrc3HhJIuJ1ZDtteHsWcYDjzoxmvynmo+3E&#10;EX1oHSmYThIQSJUzLdUK3raLqwxEiJqM7hyhgi8MMC/PzwqdG3eiNR43sRZcQiHXCpoY+1zKUDVo&#10;dZi4Hom9D+etjnz6WhqvT1xuOzlLkjtpdUv8odE9PjZYfW4Gq2C9Wiyz3XIYK//+NH3Zvq6e9yFT&#10;6vJifLgHEXGMf2H4wWd0KJnp4AYyQXQK0tk1b4ls3KQgOPArHBTcJinIspD/F5TfAA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CfHvF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532EA" wp14:editId="5E2F26AE">
                <wp:simplePos x="0" y="0"/>
                <wp:positionH relativeFrom="column">
                  <wp:posOffset>1238250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35pt" to="9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NkZPL4AAAAAkBAAAPAAAAZHJzL2Rvd25yZXYu&#10;eG1sTI/NTsMwEITvSLyDtUjcqFNEaRriVAipXFqK+iMENzdekoh4HdlOG96eLRe47eyOZr/J54Nt&#10;xRF9aBwpGI8SEEilMw1VCva7xU0KIkRNRreOUME3BpgXlxe5zow70QaP21gJDqGQaQV1jF0mZShr&#10;tDqMXIfEt0/nrY4sfSWN1ycOt628TZJ7aXVD/KHWHT7VWH5te6tgs1os07dlP5T+43m83r2uXt5D&#10;qtT11fD4ACLiEP/McMZndCiY6eB6MkG0rGcT7hJ5uJuCOBt+FwcFk2QKssjl/wbFD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ANkZPL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BBB9" wp14:editId="5B8D923B">
                <wp:simplePos x="0" y="0"/>
                <wp:positionH relativeFrom="column">
                  <wp:posOffset>3276600</wp:posOffset>
                </wp:positionH>
                <wp:positionV relativeFrom="paragraph">
                  <wp:posOffset>146685</wp:posOffset>
                </wp:positionV>
                <wp:extent cx="2630805" cy="743585"/>
                <wp:effectExtent l="9525" t="13335" r="7620" b="50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B701B4" w:rsidRDefault="00D43D23" w:rsidP="0059795B">
                            <w:pPr>
                              <w:jc w:val="center"/>
                            </w:pPr>
                            <w:r w:rsidRPr="00B701B4">
                              <w:t xml:space="preserve">Принятие решения о выдаче </w:t>
                            </w:r>
                            <w:r>
                              <w:t>пост</w:t>
                            </w:r>
                            <w:r>
                              <w:t>а</w:t>
                            </w:r>
                            <w:r>
                              <w:t>новления на изменение имени и фамилии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58pt;margin-top:11.55pt;width:207.15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">
                <v:textbox>
                  <w:txbxContent>
                    <w:p w:rsidR="00D43D23" w:rsidRPr="00B701B4" w:rsidRDefault="00D43D23" w:rsidP="0059795B">
                      <w:pPr>
                        <w:jc w:val="center"/>
                      </w:pPr>
                      <w:r w:rsidRPr="00B701B4">
                        <w:t xml:space="preserve">Принятие решения о выдаче </w:t>
                      </w:r>
                      <w:r>
                        <w:t>пост</w:t>
                      </w:r>
                      <w:r>
                        <w:t>а</w:t>
                      </w:r>
                      <w:r>
                        <w:t>новления на изменение имени и фамилии ребенка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BC18" wp14:editId="7F4FDCAD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2630805" cy="614680"/>
                <wp:effectExtent l="9525" t="13335" r="7620" b="1016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7B247C" w:rsidRDefault="00D43D23" w:rsidP="0059795B">
                            <w:pPr>
                              <w:jc w:val="center"/>
                            </w:pPr>
                            <w:r w:rsidRPr="007B247C">
                              <w:t>Отказ в выдаче разрешения на и</w:t>
                            </w:r>
                            <w:r w:rsidRPr="007B247C">
                              <w:t>з</w:t>
                            </w:r>
                            <w:r w:rsidRPr="007B247C">
                              <w:t>менение имени и фамилии ребенка</w:t>
                            </w: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Pr="008F3E6F" w:rsidRDefault="00D43D23" w:rsidP="00597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6pt;margin-top:11.55pt;width:207.1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">
                <v:textbox>
                  <w:txbxContent>
                    <w:p w:rsidR="00D43D23" w:rsidRPr="007B247C" w:rsidRDefault="00D43D23" w:rsidP="0059795B">
                      <w:pPr>
                        <w:jc w:val="center"/>
                      </w:pPr>
                      <w:r w:rsidRPr="007B247C">
                        <w:t>Отказ в выдаче разрешения на и</w:t>
                      </w:r>
                      <w:r w:rsidRPr="007B247C">
                        <w:t>з</w:t>
                      </w:r>
                      <w:r w:rsidRPr="007B247C">
                        <w:t>менение имени и фамилии ребенка</w:t>
                      </w: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Pr="008F3E6F" w:rsidRDefault="00D43D23" w:rsidP="005979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</w:p>
    <w:p w:rsidR="0059795B" w:rsidRPr="00700BC2" w:rsidRDefault="0059795B" w:rsidP="0059795B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1D1A2" wp14:editId="4D640632">
                <wp:simplePos x="0" y="0"/>
                <wp:positionH relativeFrom="column">
                  <wp:posOffset>1235075</wp:posOffset>
                </wp:positionH>
                <wp:positionV relativeFrom="paragraph">
                  <wp:posOffset>74295</wp:posOffset>
                </wp:positionV>
                <wp:extent cx="0" cy="228600"/>
                <wp:effectExtent l="53975" t="7620" r="6032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5.85pt" to="9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fich04AAAAAkBAAAPAAAAZHJzL2Rvd25yZXYu&#10;eG1sTI/NTsMwEITvSLyDtUjcqBNUSBriVAipXFqK+iMENzdekoh4HcVOG96eLRe47eyOZr/J56Nt&#10;xRF73zhSEE8iEEilMw1VCva7xU0KwgdNRreOUME3epgXlxe5zow70QaP21AJDiGfaQV1CF0mpS9r&#10;tNpPXIfEt0/XWx1Y9pU0vT5xuG3lbRTdS6sb4g+17vCpxvJrO1gFm9Vimb4th7HsP57j9e519fLu&#10;U6Wur8bHBxABx/BnhjM+o0PBTAc3kPGiZT2b3rGVhzgBcTb8Lg4KpkkCssjl/wbFD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Afich0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E9DE9" wp14:editId="100C9CC9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</wp:posOffset>
                </wp:positionV>
                <wp:extent cx="0" cy="228600"/>
                <wp:effectExtent l="60325" t="5080" r="5397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1.15pt" to="36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3yO7beAAAACAEAAA8AAABkcnMvZG93bnJldi54&#10;bWxMj0FLw0AUhO+C/2F5gje7aQK6pHkpItRLq9JWxN622WcSzL4N2U0b/70rHvQ4zDDzTbGcbCdO&#10;NPjWMcJ8loAgrpxpuUZ43a9uFAgfNBvdOSaEL/KwLC8vCp0bd+YtnXahFrGEfa4RmhD6XEpfNWS1&#10;n7meOHofbrA6RDnU0gz6HMttJ9MkuZVWtxwXGt3TQ0PV5260CNvNaq3e1uNUDYfH+fP+ZfP07hXi&#10;9dV0vwARaAp/YfjBj+hQRqajG9l40SHcpSp+CQhpBiL6v/qIkKkMZFnI/wfKb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Ad8ju2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773C8" wp14:editId="2051924E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621280" cy="570865"/>
                <wp:effectExtent l="9525" t="13335" r="7620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B701B4" w:rsidRDefault="00D43D23" w:rsidP="0059795B">
                            <w:pPr>
                              <w:jc w:val="center"/>
                            </w:pPr>
                            <w:r w:rsidRPr="00B701B4"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-6pt;margin-top:10.8pt;width:206.4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">
                <v:textbox>
                  <w:txbxContent>
                    <w:p w:rsidR="00D43D23" w:rsidRPr="00B701B4" w:rsidRDefault="00D43D23" w:rsidP="0059795B">
                      <w:pPr>
                        <w:jc w:val="center"/>
                      </w:pPr>
                      <w:r w:rsidRPr="00B701B4">
                        <w:t>Уведомление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67B39" wp14:editId="1A921F16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616835" cy="800100"/>
                <wp:effectExtent l="9525" t="10795" r="1206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Default="00D43D23" w:rsidP="0059795B">
                            <w:pPr>
                              <w:jc w:val="center"/>
                            </w:pPr>
                            <w:r w:rsidRPr="00B701B4">
                              <w:t xml:space="preserve">Организация выдачи </w:t>
                            </w:r>
                            <w:r>
                              <w:t>постановл</w:t>
                            </w:r>
                            <w:r>
                              <w:t>е</w:t>
                            </w:r>
                            <w:r>
                              <w:t>ния на изменение имени и фамилии ребенка</w:t>
                            </w: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Default="00D43D23" w:rsidP="0059795B">
                            <w:pPr>
                              <w:jc w:val="center"/>
                            </w:pPr>
                          </w:p>
                          <w:p w:rsidR="00D43D23" w:rsidRPr="00B4252E" w:rsidRDefault="00D43D23" w:rsidP="00597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left:0;text-align:left;margin-left:261pt;margin-top:5.35pt;width:206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Y8cAIAAJo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">
                <v:textbox>
                  <w:txbxContent>
                    <w:p w:rsidR="00D43D23" w:rsidRDefault="00D43D23" w:rsidP="0059795B">
                      <w:pPr>
                        <w:jc w:val="center"/>
                      </w:pPr>
                      <w:r w:rsidRPr="00B701B4">
                        <w:t xml:space="preserve">Организация выдачи </w:t>
                      </w:r>
                      <w:r>
                        <w:t>постановл</w:t>
                      </w:r>
                      <w:r>
                        <w:t>е</w:t>
                      </w:r>
                      <w:r>
                        <w:t>ния на изменение имени и фамилии ребенка</w:t>
                      </w: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Default="00D43D23" w:rsidP="0059795B">
                      <w:pPr>
                        <w:jc w:val="center"/>
                      </w:pPr>
                    </w:p>
                    <w:p w:rsidR="00D43D23" w:rsidRPr="00B4252E" w:rsidRDefault="00D43D23" w:rsidP="005979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F5FB0" wp14:editId="32C6D4D4">
                <wp:simplePos x="0" y="0"/>
                <wp:positionH relativeFrom="column">
                  <wp:posOffset>4616450</wp:posOffset>
                </wp:positionH>
                <wp:positionV relativeFrom="paragraph">
                  <wp:posOffset>92710</wp:posOffset>
                </wp:positionV>
                <wp:extent cx="0" cy="228600"/>
                <wp:effectExtent l="53975" t="6985" r="603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7.3pt" to="36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zDLw3wAAAAkBAAAPAAAAZHJzL2Rvd25yZXYu&#10;eG1sTI/BTsMwEETvSPyDtUjcqNMK0ijEqRBSubSA2iLU3tx4SSLidWQ7bfh7FnGA486MZt8Ui9F2&#10;4oQ+tI4UTCcJCKTKmZZqBW+75U0GIkRNRneOUMEXBliUlxeFzo070wZP21gLLqGQawVNjH0uZaga&#10;tDpMXI/E3ofzVkc+fS2N12cut52cJUkqrW6JPzS6x8cGq8/tYBVs1stV9r4axsofnqYvu9f18z5k&#10;Sl1fjQ/3ICKO8S8MP/iMDiUzHd1AJohOwXw25y2RjdsUBAd+haOCuyQFWRby/4LyG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G3MMv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FA674" wp14:editId="6F017705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4572000" cy="457200"/>
                <wp:effectExtent l="9525" t="12700" r="952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C27E18" w:rsidRDefault="00D43D23" w:rsidP="0059795B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C27E18">
                              <w:rPr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C27E18">
                              <w:rPr>
                                <w:lang w:eastAsia="ru-RU"/>
                              </w:rPr>
                              <w:t>у</w:t>
                            </w:r>
                            <w:r w:rsidRPr="00C27E18">
                              <w:rPr>
                                <w:lang w:eastAsia="ru-RU"/>
                              </w:rPr>
                              <w:t>ментах</w:t>
                            </w:r>
                          </w:p>
                          <w:p w:rsidR="00D43D23" w:rsidRPr="006810C0" w:rsidRDefault="00D43D23" w:rsidP="00597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left:0;text-align:left;margin-left:40.5pt;margin-top:1.75pt;width:5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">
                <v:textbox>
                  <w:txbxContent>
                    <w:p w:rsidR="00D43D23" w:rsidRPr="00C27E18" w:rsidRDefault="00D43D23" w:rsidP="0059795B">
                      <w:pPr>
                        <w:jc w:val="center"/>
                        <w:rPr>
                          <w:lang w:eastAsia="ru-RU"/>
                        </w:rPr>
                      </w:pPr>
                      <w:r w:rsidRPr="00C27E18">
                        <w:rPr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C27E18">
                        <w:rPr>
                          <w:lang w:eastAsia="ru-RU"/>
                        </w:rPr>
                        <w:t>у</w:t>
                      </w:r>
                      <w:r w:rsidRPr="00C27E18">
                        <w:rPr>
                          <w:lang w:eastAsia="ru-RU"/>
                        </w:rPr>
                        <w:t>ментах</w:t>
                      </w:r>
                    </w:p>
                    <w:p w:rsidR="00D43D23" w:rsidRPr="006810C0" w:rsidRDefault="00D43D23" w:rsidP="0059795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FF494" wp14:editId="7E968BAF">
                <wp:simplePos x="0" y="0"/>
                <wp:positionH relativeFrom="column">
                  <wp:posOffset>1781175</wp:posOffset>
                </wp:positionH>
                <wp:positionV relativeFrom="paragraph">
                  <wp:posOffset>8658225</wp:posOffset>
                </wp:positionV>
                <wp:extent cx="4572000" cy="39052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D23" w:rsidRPr="00D20E95" w:rsidRDefault="00D43D23" w:rsidP="0059795B">
                            <w:pPr>
                              <w:jc w:val="center"/>
                              <w:rPr>
                                <w:color w:val="0000CC"/>
                                <w:lang w:eastAsia="ru-RU"/>
                              </w:rPr>
                            </w:pP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у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140.25pt;margin-top:681.75pt;width:5in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">
                <v:textbox>
                  <w:txbxContent>
                    <w:p w:rsidR="00D43D23" w:rsidRPr="00D20E95" w:rsidRDefault="00D43D23" w:rsidP="0059795B">
                      <w:pPr>
                        <w:jc w:val="center"/>
                        <w:rPr>
                          <w:color w:val="0000CC"/>
                          <w:lang w:eastAsia="ru-RU"/>
                        </w:rPr>
                      </w:pPr>
                      <w:r w:rsidRPr="00D20E95">
                        <w:rPr>
                          <w:color w:val="0000CC"/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у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ментах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59795B" w:rsidRPr="00700BC2" w:rsidRDefault="0059795B" w:rsidP="0059795B">
      <w:pPr>
        <w:spacing w:line="240" w:lineRule="exact"/>
        <w:ind w:left="5040"/>
        <w:rPr>
          <w:b/>
        </w:rPr>
      </w:pPr>
    </w:p>
    <w:p w:rsidR="00AB1A7D" w:rsidRPr="0059795B" w:rsidRDefault="0059795B" w:rsidP="0059795B">
      <w:pPr>
        <w:spacing w:line="240" w:lineRule="exact"/>
        <w:jc w:val="center"/>
        <w:rPr>
          <w:b/>
        </w:rPr>
      </w:pPr>
      <w:r w:rsidRPr="00700BC2">
        <w:rPr>
          <w:b/>
        </w:rPr>
        <w:t>_________________________</w:t>
      </w:r>
      <w:r w:rsidR="00AB1A7D">
        <w:rPr>
          <w:sz w:val="28"/>
          <w:szCs w:val="28"/>
          <w:lang w:eastAsia="ru-RU"/>
        </w:rPr>
        <w:br w:type="page"/>
      </w:r>
    </w:p>
    <w:p w:rsidR="003824DC" w:rsidRPr="003824DC" w:rsidRDefault="003824DC" w:rsidP="00542E33">
      <w:pPr>
        <w:widowControl w:val="0"/>
        <w:autoSpaceDE w:val="0"/>
        <w:autoSpaceDN w:val="0"/>
        <w:adjustRightInd w:val="0"/>
        <w:spacing w:line="240" w:lineRule="exact"/>
        <w:ind w:left="6372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Приложение 3</w:t>
      </w:r>
    </w:p>
    <w:p w:rsidR="003824DC" w:rsidRPr="003824DC" w:rsidRDefault="00542E33" w:rsidP="00D71EAE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824DC" w:rsidRPr="003824DC">
        <w:rPr>
          <w:sz w:val="28"/>
          <w:szCs w:val="28"/>
          <w:lang w:eastAsia="ru-RU"/>
        </w:rPr>
        <w:t>дминистративному регламенту</w:t>
      </w:r>
    </w:p>
    <w:p w:rsidR="003824DC" w:rsidRPr="003824DC" w:rsidRDefault="003824DC" w:rsidP="00D71EAE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 xml:space="preserve">предоставления </w:t>
      </w:r>
      <w:r w:rsidR="00D71EAE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D71EAE" w:rsidRPr="003824DC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гос</w:t>
      </w:r>
      <w:r w:rsidRPr="003824DC">
        <w:rPr>
          <w:sz w:val="28"/>
          <w:szCs w:val="28"/>
          <w:lang w:eastAsia="ru-RU"/>
        </w:rPr>
        <w:t>у</w:t>
      </w:r>
      <w:r w:rsidRPr="003824DC">
        <w:rPr>
          <w:sz w:val="28"/>
          <w:szCs w:val="28"/>
          <w:lang w:eastAsia="ru-RU"/>
        </w:rPr>
        <w:t>дарственной услуги</w:t>
      </w:r>
      <w:r w:rsidR="00D71EAE">
        <w:rPr>
          <w:sz w:val="28"/>
          <w:szCs w:val="28"/>
          <w:lang w:eastAsia="ru-RU"/>
        </w:rPr>
        <w:t xml:space="preserve"> </w:t>
      </w:r>
      <w:r w:rsidR="00AB1A7D">
        <w:rPr>
          <w:sz w:val="28"/>
          <w:szCs w:val="28"/>
          <w:lang w:eastAsia="ru-RU"/>
        </w:rPr>
        <w:t>«</w:t>
      </w:r>
      <w:r w:rsidRPr="003824DC">
        <w:rPr>
          <w:sz w:val="28"/>
          <w:szCs w:val="28"/>
          <w:lang w:eastAsia="ru-RU"/>
        </w:rPr>
        <w:t>Выдача ра</w:t>
      </w:r>
      <w:r w:rsidRPr="003824DC">
        <w:rPr>
          <w:sz w:val="28"/>
          <w:szCs w:val="28"/>
          <w:lang w:eastAsia="ru-RU"/>
        </w:rPr>
        <w:t>з</w:t>
      </w:r>
      <w:r w:rsidRPr="003824DC">
        <w:rPr>
          <w:sz w:val="28"/>
          <w:szCs w:val="28"/>
          <w:lang w:eastAsia="ru-RU"/>
        </w:rPr>
        <w:t>решения на изменение имени</w:t>
      </w:r>
    </w:p>
    <w:p w:rsidR="003824DC" w:rsidRPr="003824DC" w:rsidRDefault="003824DC" w:rsidP="00D71EAE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и фамилии ребенка в случаях,</w:t>
      </w:r>
    </w:p>
    <w:p w:rsidR="003824DC" w:rsidRPr="003824DC" w:rsidRDefault="003824DC" w:rsidP="00D71EAE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proofErr w:type="gramStart"/>
      <w:r w:rsidRPr="003824DC">
        <w:rPr>
          <w:sz w:val="28"/>
          <w:szCs w:val="28"/>
          <w:lang w:eastAsia="ru-RU"/>
        </w:rPr>
        <w:t>предусмотренных</w:t>
      </w:r>
      <w:proofErr w:type="gramEnd"/>
      <w:r w:rsidRPr="003824DC">
        <w:rPr>
          <w:sz w:val="28"/>
          <w:szCs w:val="28"/>
          <w:lang w:eastAsia="ru-RU"/>
        </w:rPr>
        <w:t xml:space="preserve"> законодател</w:t>
      </w:r>
      <w:r w:rsidRPr="003824DC">
        <w:rPr>
          <w:sz w:val="28"/>
          <w:szCs w:val="28"/>
          <w:lang w:eastAsia="ru-RU"/>
        </w:rPr>
        <w:t>ь</w:t>
      </w:r>
      <w:r w:rsidRPr="003824DC">
        <w:rPr>
          <w:sz w:val="28"/>
          <w:szCs w:val="28"/>
          <w:lang w:eastAsia="ru-RU"/>
        </w:rPr>
        <w:t>ством</w:t>
      </w:r>
      <w:r w:rsidR="00D71EAE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Российской Федерации</w:t>
      </w:r>
      <w:r w:rsidR="00AB1A7D">
        <w:rPr>
          <w:sz w:val="28"/>
          <w:szCs w:val="28"/>
          <w:lang w:eastAsia="ru-RU"/>
        </w:rPr>
        <w:t>»</w:t>
      </w:r>
    </w:p>
    <w:p w:rsidR="002C4011" w:rsidRDefault="002C4011" w:rsidP="001E575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8" w:name="Par515"/>
      <w:bookmarkEnd w:id="8"/>
    </w:p>
    <w:p w:rsidR="00AB1A7D" w:rsidRDefault="00AB1A7D" w:rsidP="001E575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B1A7D" w:rsidRDefault="00AB1A7D" w:rsidP="001E575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824DC" w:rsidRDefault="003824DC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AB1A7D" w:rsidRPr="003824DC" w:rsidRDefault="00AB1A7D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824DC" w:rsidRPr="003824DC" w:rsidRDefault="003824DC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2268"/>
      </w:tblGrid>
      <w:tr w:rsidR="003824DC" w:rsidRPr="003824DC" w:rsidTr="00AB1A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1E5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1E5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2C4011" w:rsidRPr="003824DC" w:rsidTr="00AB1A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501053" w:rsidP="00A94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Степновского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A9049F" w:rsidRDefault="002C4011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501053" w:rsidP="001E57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9 до 12 </w:t>
            </w:r>
            <w:r w:rsidR="002C4011" w:rsidRPr="00A9049F">
              <w:rPr>
                <w:sz w:val="20"/>
                <w:szCs w:val="20"/>
                <w:lang w:eastAsia="ru-RU"/>
              </w:rPr>
              <w:t>часов</w:t>
            </w:r>
          </w:p>
          <w:p w:rsidR="002C4011" w:rsidRPr="00A9049F" w:rsidRDefault="002C4011" w:rsidP="001E57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C4011" w:rsidRPr="003824DC" w:rsidTr="00AB1A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2C4011" w:rsidP="00501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Заместитель </w:t>
            </w:r>
            <w:r w:rsidR="00501053">
              <w:rPr>
                <w:sz w:val="20"/>
                <w:szCs w:val="20"/>
                <w:lang w:eastAsia="ru-RU"/>
              </w:rPr>
              <w:t>главы</w:t>
            </w:r>
            <w:r w:rsidR="00A9421D">
              <w:rPr>
                <w:sz w:val="20"/>
                <w:szCs w:val="20"/>
                <w:lang w:eastAsia="ru-RU"/>
              </w:rPr>
              <w:t xml:space="preserve"> администрации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 </w:t>
            </w:r>
            <w:r w:rsidR="00A9421D">
              <w:rPr>
                <w:sz w:val="20"/>
                <w:szCs w:val="20"/>
                <w:lang w:eastAsia="ru-RU"/>
              </w:rPr>
              <w:t>Степновского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 муниц</w:t>
            </w:r>
            <w:r w:rsidR="008E433B" w:rsidRPr="00A9049F">
              <w:rPr>
                <w:sz w:val="20"/>
                <w:szCs w:val="20"/>
                <w:lang w:eastAsia="ru-RU"/>
              </w:rPr>
              <w:t>и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пального </w:t>
            </w:r>
            <w:r w:rsidR="00A435EB" w:rsidRPr="00A9049F">
              <w:rPr>
                <w:sz w:val="20"/>
                <w:szCs w:val="20"/>
                <w:lang w:eastAsia="ru-RU"/>
              </w:rPr>
              <w:t>округ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а Ставропольского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A9049F" w:rsidRDefault="002C4011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8E433B" w:rsidP="00501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 w:rsidR="00501053">
              <w:rPr>
                <w:sz w:val="20"/>
                <w:szCs w:val="20"/>
                <w:lang w:eastAsia="ru-RU"/>
              </w:rPr>
              <w:t>9 до 12</w:t>
            </w:r>
            <w:r w:rsidR="002C4011"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C4011" w:rsidRPr="003824DC" w:rsidTr="00AB1A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501053" w:rsidP="00A94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Начальник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A9049F" w:rsidRDefault="002C4011" w:rsidP="00501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2C4011" w:rsidP="00501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 w:rsidR="00542E33">
              <w:rPr>
                <w:sz w:val="20"/>
                <w:szCs w:val="20"/>
                <w:lang w:eastAsia="ru-RU"/>
              </w:rPr>
              <w:t>9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C4011" w:rsidRPr="003824DC" w:rsidTr="00AB1A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2C4011" w:rsidP="00A94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Специалист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 управ</w:t>
            </w:r>
            <w:r w:rsidR="00A9421D"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 w:rsidR="00A9421D">
              <w:rPr>
                <w:sz w:val="20"/>
                <w:szCs w:val="20"/>
                <w:lang w:eastAsia="ru-RU"/>
              </w:rPr>
              <w:t>в</w:t>
            </w:r>
            <w:r w:rsidR="00A9421D">
              <w:rPr>
                <w:sz w:val="20"/>
                <w:szCs w:val="20"/>
                <w:lang w:eastAsia="ru-RU"/>
              </w:rPr>
              <w:t>ского</w:t>
            </w:r>
            <w:r w:rsidR="008E433B" w:rsidRPr="00A9049F">
              <w:rPr>
                <w:sz w:val="20"/>
                <w:szCs w:val="20"/>
                <w:lang w:eastAsia="ru-RU"/>
              </w:rPr>
              <w:t xml:space="preserve"> муниципального </w:t>
            </w:r>
            <w:r w:rsidR="00A435EB" w:rsidRPr="00A9049F">
              <w:rPr>
                <w:sz w:val="20"/>
                <w:szCs w:val="20"/>
                <w:lang w:eastAsia="ru-RU"/>
              </w:rPr>
              <w:t>округ</w:t>
            </w:r>
            <w:r w:rsidR="008E433B" w:rsidRPr="00A9049F">
              <w:rPr>
                <w:sz w:val="20"/>
                <w:szCs w:val="20"/>
                <w:lang w:eastAsia="ru-RU"/>
              </w:rPr>
              <w:t>а Ставропольского края</w:t>
            </w:r>
            <w:r w:rsidRPr="00A9049F">
              <w:rPr>
                <w:sz w:val="20"/>
                <w:szCs w:val="20"/>
                <w:lang w:eastAsia="ru-RU"/>
              </w:rPr>
              <w:t>, отве</w:t>
            </w:r>
            <w:r w:rsidRPr="00A9049F">
              <w:rPr>
                <w:sz w:val="20"/>
                <w:szCs w:val="20"/>
                <w:lang w:eastAsia="ru-RU"/>
              </w:rPr>
              <w:t>т</w:t>
            </w:r>
            <w:r w:rsidRPr="00A9049F">
              <w:rPr>
                <w:sz w:val="20"/>
                <w:szCs w:val="20"/>
                <w:lang w:eastAsia="ru-RU"/>
              </w:rPr>
              <w:t>ственный за предоставление государственной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A9049F" w:rsidRDefault="00D71EAE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A9049F" w:rsidRDefault="002C4011" w:rsidP="00501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 8</w:t>
            </w:r>
            <w:r w:rsidR="00542E33">
              <w:rPr>
                <w:sz w:val="20"/>
                <w:szCs w:val="20"/>
                <w:lang w:eastAsia="ru-RU"/>
              </w:rPr>
              <w:t xml:space="preserve">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542E33" w:rsidRDefault="00542E33" w:rsidP="001E57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AB1A7D" w:rsidRDefault="00542E33" w:rsidP="00542E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</w:t>
      </w:r>
      <w:r w:rsidR="00AB1A7D">
        <w:rPr>
          <w:sz w:val="28"/>
          <w:szCs w:val="28"/>
          <w:lang w:eastAsia="ru-RU"/>
        </w:rPr>
        <w:br w:type="page"/>
      </w:r>
    </w:p>
    <w:p w:rsidR="003824DC" w:rsidRPr="003824DC" w:rsidRDefault="003824DC" w:rsidP="00542E33">
      <w:pPr>
        <w:widowControl w:val="0"/>
        <w:autoSpaceDE w:val="0"/>
        <w:autoSpaceDN w:val="0"/>
        <w:adjustRightInd w:val="0"/>
        <w:spacing w:line="240" w:lineRule="exact"/>
        <w:ind w:left="6372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Приложение 4</w:t>
      </w:r>
    </w:p>
    <w:p w:rsidR="003824DC" w:rsidRPr="003824DC" w:rsidRDefault="00542E33" w:rsidP="00D71EAE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3824DC" w:rsidRPr="003824DC">
        <w:rPr>
          <w:sz w:val="28"/>
          <w:szCs w:val="28"/>
          <w:lang w:eastAsia="ru-RU"/>
        </w:rPr>
        <w:t>дминистративному регламенту</w:t>
      </w:r>
    </w:p>
    <w:p w:rsidR="003824DC" w:rsidRPr="003824DC" w:rsidRDefault="003824DC" w:rsidP="0059795B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 государственной услуги</w:t>
      </w:r>
      <w:r w:rsidR="00D71EAE">
        <w:rPr>
          <w:sz w:val="28"/>
          <w:szCs w:val="28"/>
          <w:lang w:eastAsia="ru-RU"/>
        </w:rPr>
        <w:t xml:space="preserve"> администрацией Степно</w:t>
      </w:r>
      <w:r w:rsidR="00D71EAE">
        <w:rPr>
          <w:sz w:val="28"/>
          <w:szCs w:val="28"/>
          <w:lang w:eastAsia="ru-RU"/>
        </w:rPr>
        <w:t>в</w:t>
      </w:r>
      <w:r w:rsidR="00D71EAE">
        <w:rPr>
          <w:sz w:val="28"/>
          <w:szCs w:val="28"/>
          <w:lang w:eastAsia="ru-RU"/>
        </w:rPr>
        <w:t>ского муниципального округа Ста</w:t>
      </w:r>
      <w:r w:rsidR="00D71EAE">
        <w:rPr>
          <w:sz w:val="28"/>
          <w:szCs w:val="28"/>
          <w:lang w:eastAsia="ru-RU"/>
        </w:rPr>
        <w:t>в</w:t>
      </w:r>
      <w:r w:rsidR="00D71EAE">
        <w:rPr>
          <w:sz w:val="28"/>
          <w:szCs w:val="28"/>
          <w:lang w:eastAsia="ru-RU"/>
        </w:rPr>
        <w:t>ропольского края</w:t>
      </w:r>
      <w:r w:rsidR="00D71EAE" w:rsidRPr="003824DC">
        <w:rPr>
          <w:sz w:val="28"/>
          <w:szCs w:val="28"/>
          <w:lang w:eastAsia="ru-RU"/>
        </w:rPr>
        <w:t xml:space="preserve"> </w:t>
      </w:r>
      <w:r w:rsidR="00AB1A7D">
        <w:rPr>
          <w:sz w:val="28"/>
          <w:szCs w:val="28"/>
          <w:lang w:eastAsia="ru-RU"/>
        </w:rPr>
        <w:t>«</w:t>
      </w:r>
      <w:r w:rsidRPr="003824DC">
        <w:rPr>
          <w:sz w:val="28"/>
          <w:szCs w:val="28"/>
          <w:lang w:eastAsia="ru-RU"/>
        </w:rPr>
        <w:t>Выдача разр</w:t>
      </w:r>
      <w:r w:rsidRPr="003824DC">
        <w:rPr>
          <w:sz w:val="28"/>
          <w:szCs w:val="28"/>
          <w:lang w:eastAsia="ru-RU"/>
        </w:rPr>
        <w:t>е</w:t>
      </w:r>
      <w:r w:rsidRPr="003824DC">
        <w:rPr>
          <w:sz w:val="28"/>
          <w:szCs w:val="28"/>
          <w:lang w:eastAsia="ru-RU"/>
        </w:rPr>
        <w:t>шения на изменение имени</w:t>
      </w:r>
      <w:r w:rsidR="00D71EAE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и фам</w:t>
      </w:r>
      <w:r w:rsidRPr="003824DC">
        <w:rPr>
          <w:sz w:val="28"/>
          <w:szCs w:val="28"/>
          <w:lang w:eastAsia="ru-RU"/>
        </w:rPr>
        <w:t>и</w:t>
      </w:r>
      <w:r w:rsidRPr="003824DC">
        <w:rPr>
          <w:sz w:val="28"/>
          <w:szCs w:val="28"/>
          <w:lang w:eastAsia="ru-RU"/>
        </w:rPr>
        <w:t>лии ребенка в случа</w:t>
      </w:r>
      <w:r w:rsidR="00D71EAE">
        <w:rPr>
          <w:sz w:val="28"/>
          <w:szCs w:val="28"/>
          <w:lang w:eastAsia="ru-RU"/>
        </w:rPr>
        <w:t xml:space="preserve">ях, </w:t>
      </w:r>
      <w:r w:rsidRPr="003824DC">
        <w:rPr>
          <w:sz w:val="28"/>
          <w:szCs w:val="28"/>
          <w:lang w:eastAsia="ru-RU"/>
        </w:rPr>
        <w:t>предусмо</w:t>
      </w:r>
      <w:r w:rsidRPr="003824DC">
        <w:rPr>
          <w:sz w:val="28"/>
          <w:szCs w:val="28"/>
          <w:lang w:eastAsia="ru-RU"/>
        </w:rPr>
        <w:t>т</w:t>
      </w:r>
      <w:r w:rsidRPr="003824DC">
        <w:rPr>
          <w:sz w:val="28"/>
          <w:szCs w:val="28"/>
          <w:lang w:eastAsia="ru-RU"/>
        </w:rPr>
        <w:t>ренных законодательством</w:t>
      </w:r>
      <w:r w:rsidR="0059795B">
        <w:rPr>
          <w:sz w:val="28"/>
          <w:szCs w:val="28"/>
          <w:lang w:eastAsia="ru-RU"/>
        </w:rPr>
        <w:t xml:space="preserve"> </w:t>
      </w:r>
      <w:r w:rsidRPr="003824DC">
        <w:rPr>
          <w:sz w:val="28"/>
          <w:szCs w:val="28"/>
          <w:lang w:eastAsia="ru-RU"/>
        </w:rPr>
        <w:t>Росси</w:t>
      </w:r>
      <w:r w:rsidRPr="003824DC">
        <w:rPr>
          <w:sz w:val="28"/>
          <w:szCs w:val="28"/>
          <w:lang w:eastAsia="ru-RU"/>
        </w:rPr>
        <w:t>й</w:t>
      </w:r>
      <w:r w:rsidRPr="003824DC">
        <w:rPr>
          <w:sz w:val="28"/>
          <w:szCs w:val="28"/>
          <w:lang w:eastAsia="ru-RU"/>
        </w:rPr>
        <w:t>ской Федерации</w:t>
      </w:r>
      <w:r w:rsidR="00AB1A7D">
        <w:rPr>
          <w:sz w:val="28"/>
          <w:szCs w:val="28"/>
          <w:lang w:eastAsia="ru-RU"/>
        </w:rPr>
        <w:t>»</w:t>
      </w:r>
    </w:p>
    <w:p w:rsid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1A7D" w:rsidRDefault="00AB1A7D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1A7D" w:rsidRPr="003824DC" w:rsidRDefault="00AB1A7D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24DC" w:rsidRDefault="003824DC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bookmarkStart w:id="9" w:name="Par546"/>
      <w:bookmarkEnd w:id="9"/>
      <w:r w:rsidRPr="003824DC">
        <w:rPr>
          <w:sz w:val="28"/>
          <w:szCs w:val="28"/>
          <w:lang w:eastAsia="ru-RU"/>
        </w:rPr>
        <w:t>ЖУРНАЛ</w:t>
      </w:r>
    </w:p>
    <w:p w:rsidR="00AB1A7D" w:rsidRPr="003824DC" w:rsidRDefault="00AB1A7D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824DC" w:rsidRDefault="003824DC" w:rsidP="00AB1A7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регистрации заявлений и выдачи разрешений</w:t>
      </w:r>
    </w:p>
    <w:p w:rsidR="00A9049F" w:rsidRPr="003824DC" w:rsidRDefault="00A9049F" w:rsidP="001E57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940"/>
        <w:gridCol w:w="1984"/>
        <w:gridCol w:w="1701"/>
        <w:gridCol w:w="3710"/>
      </w:tblGrid>
      <w:tr w:rsidR="003824DC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2C4011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№</w:t>
            </w:r>
            <w:r w:rsidR="003824DC" w:rsidRPr="00A9049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824DC" w:rsidRPr="00A9049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="003824DC" w:rsidRPr="00A9049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AB1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Краткое содерж</w:t>
            </w:r>
            <w:r w:rsidRPr="00A9049F">
              <w:rPr>
                <w:sz w:val="20"/>
                <w:szCs w:val="20"/>
                <w:lang w:eastAsia="ru-RU"/>
              </w:rPr>
              <w:t>а</w:t>
            </w:r>
            <w:r w:rsidRPr="00A9049F">
              <w:rPr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A9049F" w:rsidRDefault="003824DC" w:rsidP="0059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Отметка о </w:t>
            </w:r>
            <w:r w:rsidR="0059795B">
              <w:rPr>
                <w:sz w:val="20"/>
                <w:szCs w:val="20"/>
                <w:lang w:eastAsia="ru-RU"/>
              </w:rPr>
              <w:t>предоставлении</w:t>
            </w:r>
            <w:r w:rsidRPr="00A9049F">
              <w:rPr>
                <w:sz w:val="20"/>
                <w:szCs w:val="20"/>
                <w:lang w:eastAsia="ru-RU"/>
              </w:rPr>
              <w:t xml:space="preserve"> государстве</w:t>
            </w:r>
            <w:r w:rsidRPr="00A9049F">
              <w:rPr>
                <w:sz w:val="20"/>
                <w:szCs w:val="20"/>
                <w:lang w:eastAsia="ru-RU"/>
              </w:rPr>
              <w:t>н</w:t>
            </w:r>
            <w:r w:rsidRPr="00A9049F">
              <w:rPr>
                <w:sz w:val="20"/>
                <w:szCs w:val="20"/>
                <w:lang w:eastAsia="ru-RU"/>
              </w:rPr>
              <w:t>ной услуги (подпись заявителя, дата п</w:t>
            </w:r>
            <w:r w:rsidRPr="00A9049F">
              <w:rPr>
                <w:sz w:val="20"/>
                <w:szCs w:val="20"/>
                <w:lang w:eastAsia="ru-RU"/>
              </w:rPr>
              <w:t>о</w:t>
            </w:r>
            <w:r w:rsidRPr="00A9049F">
              <w:rPr>
                <w:sz w:val="20"/>
                <w:szCs w:val="20"/>
                <w:lang w:eastAsia="ru-RU"/>
              </w:rPr>
              <w:t xml:space="preserve">лучения </w:t>
            </w:r>
            <w:r w:rsidR="0059795B">
              <w:rPr>
                <w:sz w:val="20"/>
                <w:szCs w:val="20"/>
                <w:lang w:eastAsia="ru-RU"/>
              </w:rPr>
              <w:t>постановления</w:t>
            </w:r>
            <w:r w:rsidRPr="00A9049F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3824DC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3824DC" w:rsidRDefault="003824DC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3824DC" w:rsidRDefault="003824DC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3824DC" w:rsidRDefault="003824DC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3824DC" w:rsidRDefault="003824DC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3824DC" w:rsidRDefault="003824DC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B1A7D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B1A7D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B1A7D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B1A7D" w:rsidRPr="003824DC" w:rsidTr="00530D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7D" w:rsidRPr="003824DC" w:rsidRDefault="00AB1A7D" w:rsidP="00AB1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824DC" w:rsidRPr="003824DC" w:rsidRDefault="003824DC" w:rsidP="001E57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84EC6" w:rsidRDefault="002B787F" w:rsidP="00AB1A7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sectPr w:rsidR="00584EC6" w:rsidSect="00DC0FF6">
      <w:headerReference w:type="even" r:id="rId18"/>
      <w:headerReference w:type="default" r:id="rId19"/>
      <w:footerReference w:type="even" r:id="rId2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B9" w:rsidRDefault="00C760B9">
      <w:r>
        <w:separator/>
      </w:r>
    </w:p>
  </w:endnote>
  <w:endnote w:type="continuationSeparator" w:id="0">
    <w:p w:rsidR="00C760B9" w:rsidRDefault="00C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23" w:rsidRDefault="00D43D23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D23" w:rsidRDefault="00D43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B9" w:rsidRDefault="00C760B9">
      <w:r>
        <w:separator/>
      </w:r>
    </w:p>
  </w:footnote>
  <w:footnote w:type="continuationSeparator" w:id="0">
    <w:p w:rsidR="00C760B9" w:rsidRDefault="00C7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23" w:rsidRDefault="00D43D23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D23" w:rsidRDefault="00D43D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23" w:rsidRDefault="00D43D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7BF95D22"/>
    <w:multiLevelType w:val="hybridMultilevel"/>
    <w:tmpl w:val="191CB7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6318"/>
    <w:rsid w:val="00010DE5"/>
    <w:rsid w:val="00011853"/>
    <w:rsid w:val="00012AC2"/>
    <w:rsid w:val="000147E3"/>
    <w:rsid w:val="00014C9B"/>
    <w:rsid w:val="00022AB2"/>
    <w:rsid w:val="0002485D"/>
    <w:rsid w:val="000256A5"/>
    <w:rsid w:val="000262F4"/>
    <w:rsid w:val="000325CD"/>
    <w:rsid w:val="00034F2E"/>
    <w:rsid w:val="00036D87"/>
    <w:rsid w:val="0005023C"/>
    <w:rsid w:val="0005321A"/>
    <w:rsid w:val="00053550"/>
    <w:rsid w:val="0005571A"/>
    <w:rsid w:val="00057061"/>
    <w:rsid w:val="0006017B"/>
    <w:rsid w:val="0006287A"/>
    <w:rsid w:val="00065856"/>
    <w:rsid w:val="00066E48"/>
    <w:rsid w:val="0006768A"/>
    <w:rsid w:val="00073DB2"/>
    <w:rsid w:val="00074701"/>
    <w:rsid w:val="000852EE"/>
    <w:rsid w:val="00086056"/>
    <w:rsid w:val="00087B3B"/>
    <w:rsid w:val="00090B34"/>
    <w:rsid w:val="000924B9"/>
    <w:rsid w:val="00094A44"/>
    <w:rsid w:val="00094ACA"/>
    <w:rsid w:val="000A09F6"/>
    <w:rsid w:val="000A0BD8"/>
    <w:rsid w:val="000A33C7"/>
    <w:rsid w:val="000A3B5C"/>
    <w:rsid w:val="000A53EA"/>
    <w:rsid w:val="000A6255"/>
    <w:rsid w:val="000A662A"/>
    <w:rsid w:val="000B1470"/>
    <w:rsid w:val="000B47FA"/>
    <w:rsid w:val="000B5694"/>
    <w:rsid w:val="000B6BBF"/>
    <w:rsid w:val="000B6D45"/>
    <w:rsid w:val="000C5239"/>
    <w:rsid w:val="000C61E6"/>
    <w:rsid w:val="000C6CFF"/>
    <w:rsid w:val="000C7248"/>
    <w:rsid w:val="000D046D"/>
    <w:rsid w:val="000D14EC"/>
    <w:rsid w:val="000D497E"/>
    <w:rsid w:val="000D49B6"/>
    <w:rsid w:val="000D49C6"/>
    <w:rsid w:val="000D4A1E"/>
    <w:rsid w:val="000D61F0"/>
    <w:rsid w:val="000E0646"/>
    <w:rsid w:val="000E0AE0"/>
    <w:rsid w:val="000E0F1B"/>
    <w:rsid w:val="000E155A"/>
    <w:rsid w:val="000E2D62"/>
    <w:rsid w:val="000E5CB2"/>
    <w:rsid w:val="000E5F51"/>
    <w:rsid w:val="000E6564"/>
    <w:rsid w:val="000E77FC"/>
    <w:rsid w:val="000F10A3"/>
    <w:rsid w:val="000F20EA"/>
    <w:rsid w:val="000F5A19"/>
    <w:rsid w:val="000F7311"/>
    <w:rsid w:val="000F7F49"/>
    <w:rsid w:val="00100FA6"/>
    <w:rsid w:val="001022B8"/>
    <w:rsid w:val="001033D5"/>
    <w:rsid w:val="00103B65"/>
    <w:rsid w:val="001054E8"/>
    <w:rsid w:val="00106CE6"/>
    <w:rsid w:val="00111AEB"/>
    <w:rsid w:val="001135F1"/>
    <w:rsid w:val="00116FD5"/>
    <w:rsid w:val="00117A8E"/>
    <w:rsid w:val="001203DF"/>
    <w:rsid w:val="00123E0C"/>
    <w:rsid w:val="00125105"/>
    <w:rsid w:val="00127498"/>
    <w:rsid w:val="0012771E"/>
    <w:rsid w:val="00130729"/>
    <w:rsid w:val="00130A89"/>
    <w:rsid w:val="001341AE"/>
    <w:rsid w:val="001349E2"/>
    <w:rsid w:val="00137F8E"/>
    <w:rsid w:val="0014076C"/>
    <w:rsid w:val="001432C7"/>
    <w:rsid w:val="001446A3"/>
    <w:rsid w:val="001458AA"/>
    <w:rsid w:val="00146907"/>
    <w:rsid w:val="0014797D"/>
    <w:rsid w:val="00151FD5"/>
    <w:rsid w:val="00152E01"/>
    <w:rsid w:val="00152EA5"/>
    <w:rsid w:val="00155C8D"/>
    <w:rsid w:val="001606EF"/>
    <w:rsid w:val="00160BAA"/>
    <w:rsid w:val="00162BEA"/>
    <w:rsid w:val="00162DB0"/>
    <w:rsid w:val="00163431"/>
    <w:rsid w:val="001664A8"/>
    <w:rsid w:val="00166681"/>
    <w:rsid w:val="0017203F"/>
    <w:rsid w:val="00172260"/>
    <w:rsid w:val="0017285E"/>
    <w:rsid w:val="001729F5"/>
    <w:rsid w:val="00183BCE"/>
    <w:rsid w:val="0019090B"/>
    <w:rsid w:val="00192869"/>
    <w:rsid w:val="001928C7"/>
    <w:rsid w:val="00192E96"/>
    <w:rsid w:val="00193804"/>
    <w:rsid w:val="0019463A"/>
    <w:rsid w:val="001A07EB"/>
    <w:rsid w:val="001A0D87"/>
    <w:rsid w:val="001A12F1"/>
    <w:rsid w:val="001A1AE7"/>
    <w:rsid w:val="001A396C"/>
    <w:rsid w:val="001A44B2"/>
    <w:rsid w:val="001A45F3"/>
    <w:rsid w:val="001A4DC7"/>
    <w:rsid w:val="001B2767"/>
    <w:rsid w:val="001B6015"/>
    <w:rsid w:val="001B6249"/>
    <w:rsid w:val="001C085F"/>
    <w:rsid w:val="001C0A50"/>
    <w:rsid w:val="001C4E86"/>
    <w:rsid w:val="001C5A41"/>
    <w:rsid w:val="001C5E24"/>
    <w:rsid w:val="001D64CE"/>
    <w:rsid w:val="001D6565"/>
    <w:rsid w:val="001D7410"/>
    <w:rsid w:val="001E07D1"/>
    <w:rsid w:val="001E5755"/>
    <w:rsid w:val="001E6EEF"/>
    <w:rsid w:val="001F438E"/>
    <w:rsid w:val="001F5A3A"/>
    <w:rsid w:val="001F70A7"/>
    <w:rsid w:val="00200068"/>
    <w:rsid w:val="00200D72"/>
    <w:rsid w:val="0020355E"/>
    <w:rsid w:val="00203F0A"/>
    <w:rsid w:val="00207785"/>
    <w:rsid w:val="0021275B"/>
    <w:rsid w:val="00213578"/>
    <w:rsid w:val="00214E48"/>
    <w:rsid w:val="00215B31"/>
    <w:rsid w:val="00222DF7"/>
    <w:rsid w:val="00223419"/>
    <w:rsid w:val="0022611A"/>
    <w:rsid w:val="00227E2B"/>
    <w:rsid w:val="002378F7"/>
    <w:rsid w:val="00240BA1"/>
    <w:rsid w:val="0024102C"/>
    <w:rsid w:val="0024150A"/>
    <w:rsid w:val="00241DA0"/>
    <w:rsid w:val="00250D8C"/>
    <w:rsid w:val="00251E81"/>
    <w:rsid w:val="00252C55"/>
    <w:rsid w:val="0025338F"/>
    <w:rsid w:val="00255BC7"/>
    <w:rsid w:val="00256961"/>
    <w:rsid w:val="0025751A"/>
    <w:rsid w:val="00261587"/>
    <w:rsid w:val="002653C1"/>
    <w:rsid w:val="00266197"/>
    <w:rsid w:val="002661CD"/>
    <w:rsid w:val="00270F13"/>
    <w:rsid w:val="00272102"/>
    <w:rsid w:val="00273963"/>
    <w:rsid w:val="002740AB"/>
    <w:rsid w:val="00276DA0"/>
    <w:rsid w:val="0027712D"/>
    <w:rsid w:val="002826FE"/>
    <w:rsid w:val="002828BA"/>
    <w:rsid w:val="00282E67"/>
    <w:rsid w:val="00290A37"/>
    <w:rsid w:val="00292146"/>
    <w:rsid w:val="00292552"/>
    <w:rsid w:val="00293D68"/>
    <w:rsid w:val="00294C20"/>
    <w:rsid w:val="002A3741"/>
    <w:rsid w:val="002A5880"/>
    <w:rsid w:val="002A6DBE"/>
    <w:rsid w:val="002B034D"/>
    <w:rsid w:val="002B09D4"/>
    <w:rsid w:val="002B10AC"/>
    <w:rsid w:val="002B313B"/>
    <w:rsid w:val="002B74E8"/>
    <w:rsid w:val="002B787F"/>
    <w:rsid w:val="002B7EA5"/>
    <w:rsid w:val="002C1129"/>
    <w:rsid w:val="002C1CE2"/>
    <w:rsid w:val="002C3EC3"/>
    <w:rsid w:val="002C4011"/>
    <w:rsid w:val="002C79F7"/>
    <w:rsid w:val="002D0D11"/>
    <w:rsid w:val="002D11DE"/>
    <w:rsid w:val="002D5236"/>
    <w:rsid w:val="002D638C"/>
    <w:rsid w:val="002E2689"/>
    <w:rsid w:val="002E35CB"/>
    <w:rsid w:val="002E5958"/>
    <w:rsid w:val="002F38E2"/>
    <w:rsid w:val="002F5D88"/>
    <w:rsid w:val="00302E94"/>
    <w:rsid w:val="0030581E"/>
    <w:rsid w:val="00306568"/>
    <w:rsid w:val="00307A6A"/>
    <w:rsid w:val="0031087F"/>
    <w:rsid w:val="00310FEB"/>
    <w:rsid w:val="003116F8"/>
    <w:rsid w:val="003132EE"/>
    <w:rsid w:val="00315F63"/>
    <w:rsid w:val="00316AA6"/>
    <w:rsid w:val="00321205"/>
    <w:rsid w:val="0032392F"/>
    <w:rsid w:val="003248DF"/>
    <w:rsid w:val="0032583D"/>
    <w:rsid w:val="00325B7E"/>
    <w:rsid w:val="00327F3B"/>
    <w:rsid w:val="00330905"/>
    <w:rsid w:val="0033124D"/>
    <w:rsid w:val="003318EF"/>
    <w:rsid w:val="00337071"/>
    <w:rsid w:val="00342298"/>
    <w:rsid w:val="0034382E"/>
    <w:rsid w:val="003439C0"/>
    <w:rsid w:val="003439CE"/>
    <w:rsid w:val="00344E46"/>
    <w:rsid w:val="003500D1"/>
    <w:rsid w:val="00353E23"/>
    <w:rsid w:val="00353F25"/>
    <w:rsid w:val="003561D9"/>
    <w:rsid w:val="003572A9"/>
    <w:rsid w:val="00361361"/>
    <w:rsid w:val="00361640"/>
    <w:rsid w:val="003639F8"/>
    <w:rsid w:val="00366DC2"/>
    <w:rsid w:val="0036705B"/>
    <w:rsid w:val="003676DD"/>
    <w:rsid w:val="00367A00"/>
    <w:rsid w:val="0037333F"/>
    <w:rsid w:val="00374D1E"/>
    <w:rsid w:val="00375199"/>
    <w:rsid w:val="003763AE"/>
    <w:rsid w:val="00376F17"/>
    <w:rsid w:val="003802C0"/>
    <w:rsid w:val="00380A16"/>
    <w:rsid w:val="003824DC"/>
    <w:rsid w:val="00387010"/>
    <w:rsid w:val="003908D6"/>
    <w:rsid w:val="00391BA2"/>
    <w:rsid w:val="00391F07"/>
    <w:rsid w:val="00395617"/>
    <w:rsid w:val="003A182D"/>
    <w:rsid w:val="003A1830"/>
    <w:rsid w:val="003A183A"/>
    <w:rsid w:val="003A3C68"/>
    <w:rsid w:val="003A5180"/>
    <w:rsid w:val="003A5692"/>
    <w:rsid w:val="003A64CC"/>
    <w:rsid w:val="003A6884"/>
    <w:rsid w:val="003B149F"/>
    <w:rsid w:val="003B230E"/>
    <w:rsid w:val="003B27DE"/>
    <w:rsid w:val="003B415B"/>
    <w:rsid w:val="003B49AD"/>
    <w:rsid w:val="003B6B6A"/>
    <w:rsid w:val="003C1D0B"/>
    <w:rsid w:val="003C3019"/>
    <w:rsid w:val="003C341E"/>
    <w:rsid w:val="003C3A20"/>
    <w:rsid w:val="003C5FE1"/>
    <w:rsid w:val="003C618F"/>
    <w:rsid w:val="003D00E8"/>
    <w:rsid w:val="003D0D1A"/>
    <w:rsid w:val="003D153F"/>
    <w:rsid w:val="003D3EAB"/>
    <w:rsid w:val="003D57C7"/>
    <w:rsid w:val="003D5CC6"/>
    <w:rsid w:val="003E034A"/>
    <w:rsid w:val="003E0EE7"/>
    <w:rsid w:val="003E2B43"/>
    <w:rsid w:val="003E2D96"/>
    <w:rsid w:val="003E367A"/>
    <w:rsid w:val="003E4D29"/>
    <w:rsid w:val="003E685F"/>
    <w:rsid w:val="003F3282"/>
    <w:rsid w:val="004015B4"/>
    <w:rsid w:val="00403121"/>
    <w:rsid w:val="00403B15"/>
    <w:rsid w:val="00403C23"/>
    <w:rsid w:val="00404ADF"/>
    <w:rsid w:val="00404C5B"/>
    <w:rsid w:val="00404D48"/>
    <w:rsid w:val="00404E8C"/>
    <w:rsid w:val="004055CA"/>
    <w:rsid w:val="00411B48"/>
    <w:rsid w:val="00422044"/>
    <w:rsid w:val="00422675"/>
    <w:rsid w:val="00432FC1"/>
    <w:rsid w:val="004355B0"/>
    <w:rsid w:val="0043650F"/>
    <w:rsid w:val="00443984"/>
    <w:rsid w:val="004439D0"/>
    <w:rsid w:val="004455D1"/>
    <w:rsid w:val="00445B8A"/>
    <w:rsid w:val="0044629F"/>
    <w:rsid w:val="004505A3"/>
    <w:rsid w:val="00452366"/>
    <w:rsid w:val="00462257"/>
    <w:rsid w:val="00462E83"/>
    <w:rsid w:val="004663D5"/>
    <w:rsid w:val="00467C1E"/>
    <w:rsid w:val="00470BF4"/>
    <w:rsid w:val="00475F05"/>
    <w:rsid w:val="00482BA0"/>
    <w:rsid w:val="00483425"/>
    <w:rsid w:val="00483D4D"/>
    <w:rsid w:val="004903DF"/>
    <w:rsid w:val="00493B32"/>
    <w:rsid w:val="00495351"/>
    <w:rsid w:val="004A106C"/>
    <w:rsid w:val="004A1366"/>
    <w:rsid w:val="004B1265"/>
    <w:rsid w:val="004B2052"/>
    <w:rsid w:val="004B25B5"/>
    <w:rsid w:val="004B520D"/>
    <w:rsid w:val="004B53F1"/>
    <w:rsid w:val="004B7DFC"/>
    <w:rsid w:val="004C202C"/>
    <w:rsid w:val="004C3676"/>
    <w:rsid w:val="004C4980"/>
    <w:rsid w:val="004C5BD5"/>
    <w:rsid w:val="004C61A9"/>
    <w:rsid w:val="004C6608"/>
    <w:rsid w:val="004C77A3"/>
    <w:rsid w:val="004C7ACD"/>
    <w:rsid w:val="004D11A5"/>
    <w:rsid w:val="004D398C"/>
    <w:rsid w:val="004D3FA1"/>
    <w:rsid w:val="004D5D1C"/>
    <w:rsid w:val="004E0473"/>
    <w:rsid w:val="004E1DF4"/>
    <w:rsid w:val="004E2E6F"/>
    <w:rsid w:val="004F02C2"/>
    <w:rsid w:val="004F0DF4"/>
    <w:rsid w:val="004F215C"/>
    <w:rsid w:val="004F4FF2"/>
    <w:rsid w:val="004F6DE9"/>
    <w:rsid w:val="00501053"/>
    <w:rsid w:val="005031AB"/>
    <w:rsid w:val="00503218"/>
    <w:rsid w:val="005041CE"/>
    <w:rsid w:val="00505462"/>
    <w:rsid w:val="00511CA6"/>
    <w:rsid w:val="00513A4C"/>
    <w:rsid w:val="005215EF"/>
    <w:rsid w:val="00521A3F"/>
    <w:rsid w:val="00527069"/>
    <w:rsid w:val="00530488"/>
    <w:rsid w:val="00530C9D"/>
    <w:rsid w:val="00530DB5"/>
    <w:rsid w:val="00531B48"/>
    <w:rsid w:val="005351A6"/>
    <w:rsid w:val="00536661"/>
    <w:rsid w:val="0054140F"/>
    <w:rsid w:val="00542E33"/>
    <w:rsid w:val="00544463"/>
    <w:rsid w:val="005514E8"/>
    <w:rsid w:val="00551627"/>
    <w:rsid w:val="005527EF"/>
    <w:rsid w:val="005561B3"/>
    <w:rsid w:val="00556506"/>
    <w:rsid w:val="00556973"/>
    <w:rsid w:val="00557842"/>
    <w:rsid w:val="00560899"/>
    <w:rsid w:val="00561786"/>
    <w:rsid w:val="00564176"/>
    <w:rsid w:val="00564BB1"/>
    <w:rsid w:val="0056553A"/>
    <w:rsid w:val="005658B3"/>
    <w:rsid w:val="005700FF"/>
    <w:rsid w:val="00572B28"/>
    <w:rsid w:val="0057363B"/>
    <w:rsid w:val="00574B8A"/>
    <w:rsid w:val="00574C90"/>
    <w:rsid w:val="00576174"/>
    <w:rsid w:val="005772FF"/>
    <w:rsid w:val="00582EAD"/>
    <w:rsid w:val="00584EC6"/>
    <w:rsid w:val="005853D2"/>
    <w:rsid w:val="00587CF7"/>
    <w:rsid w:val="005937F4"/>
    <w:rsid w:val="005947CC"/>
    <w:rsid w:val="00595499"/>
    <w:rsid w:val="0059573A"/>
    <w:rsid w:val="005968D6"/>
    <w:rsid w:val="0059795B"/>
    <w:rsid w:val="00597CB9"/>
    <w:rsid w:val="005A630B"/>
    <w:rsid w:val="005A7725"/>
    <w:rsid w:val="005B1717"/>
    <w:rsid w:val="005B18CF"/>
    <w:rsid w:val="005B2533"/>
    <w:rsid w:val="005B2AD8"/>
    <w:rsid w:val="005B3D7F"/>
    <w:rsid w:val="005C0422"/>
    <w:rsid w:val="005C3402"/>
    <w:rsid w:val="005C7987"/>
    <w:rsid w:val="005D0EFA"/>
    <w:rsid w:val="005D1E6B"/>
    <w:rsid w:val="005D3FAF"/>
    <w:rsid w:val="005D447E"/>
    <w:rsid w:val="005D5478"/>
    <w:rsid w:val="005E1F0A"/>
    <w:rsid w:val="005E3C08"/>
    <w:rsid w:val="005E6491"/>
    <w:rsid w:val="005E73A2"/>
    <w:rsid w:val="005E7B64"/>
    <w:rsid w:val="005F0D32"/>
    <w:rsid w:val="005F1641"/>
    <w:rsid w:val="005F1805"/>
    <w:rsid w:val="005F192E"/>
    <w:rsid w:val="005F2090"/>
    <w:rsid w:val="00600026"/>
    <w:rsid w:val="00603C7A"/>
    <w:rsid w:val="006071E7"/>
    <w:rsid w:val="006072FF"/>
    <w:rsid w:val="00610FA7"/>
    <w:rsid w:val="00613E11"/>
    <w:rsid w:val="00615BB0"/>
    <w:rsid w:val="00621B25"/>
    <w:rsid w:val="00621BD1"/>
    <w:rsid w:val="00625FAA"/>
    <w:rsid w:val="00626DA9"/>
    <w:rsid w:val="006277FD"/>
    <w:rsid w:val="00632FFE"/>
    <w:rsid w:val="00634315"/>
    <w:rsid w:val="00636E71"/>
    <w:rsid w:val="00637934"/>
    <w:rsid w:val="00640041"/>
    <w:rsid w:val="00641EDC"/>
    <w:rsid w:val="0064254B"/>
    <w:rsid w:val="0064345E"/>
    <w:rsid w:val="006451EB"/>
    <w:rsid w:val="00646265"/>
    <w:rsid w:val="0064717F"/>
    <w:rsid w:val="00647697"/>
    <w:rsid w:val="00647AE8"/>
    <w:rsid w:val="00652689"/>
    <w:rsid w:val="006535DB"/>
    <w:rsid w:val="00655B30"/>
    <w:rsid w:val="00662F2B"/>
    <w:rsid w:val="00664920"/>
    <w:rsid w:val="00671C76"/>
    <w:rsid w:val="006725BC"/>
    <w:rsid w:val="006731D0"/>
    <w:rsid w:val="006746F8"/>
    <w:rsid w:val="006769B3"/>
    <w:rsid w:val="00677285"/>
    <w:rsid w:val="00684D6F"/>
    <w:rsid w:val="00685305"/>
    <w:rsid w:val="006860F1"/>
    <w:rsid w:val="00687EB2"/>
    <w:rsid w:val="00693F53"/>
    <w:rsid w:val="00696555"/>
    <w:rsid w:val="006A06AD"/>
    <w:rsid w:val="006A2239"/>
    <w:rsid w:val="006A59A3"/>
    <w:rsid w:val="006A6625"/>
    <w:rsid w:val="006A7F70"/>
    <w:rsid w:val="006B11D8"/>
    <w:rsid w:val="006B163D"/>
    <w:rsid w:val="006B2C59"/>
    <w:rsid w:val="006B517C"/>
    <w:rsid w:val="006C63E7"/>
    <w:rsid w:val="006D179E"/>
    <w:rsid w:val="006D2E12"/>
    <w:rsid w:val="006D31D5"/>
    <w:rsid w:val="006D3589"/>
    <w:rsid w:val="006E711A"/>
    <w:rsid w:val="006F196C"/>
    <w:rsid w:val="006F4533"/>
    <w:rsid w:val="006F6010"/>
    <w:rsid w:val="006F6C15"/>
    <w:rsid w:val="00704AA1"/>
    <w:rsid w:val="00707079"/>
    <w:rsid w:val="007165D8"/>
    <w:rsid w:val="00717EBB"/>
    <w:rsid w:val="00720473"/>
    <w:rsid w:val="007220D5"/>
    <w:rsid w:val="00724479"/>
    <w:rsid w:val="00724592"/>
    <w:rsid w:val="007246AF"/>
    <w:rsid w:val="0072709B"/>
    <w:rsid w:val="00727752"/>
    <w:rsid w:val="0073264C"/>
    <w:rsid w:val="00732FED"/>
    <w:rsid w:val="00733059"/>
    <w:rsid w:val="0073580D"/>
    <w:rsid w:val="00740912"/>
    <w:rsid w:val="00740F15"/>
    <w:rsid w:val="00741018"/>
    <w:rsid w:val="0074506C"/>
    <w:rsid w:val="007474D4"/>
    <w:rsid w:val="00751E6B"/>
    <w:rsid w:val="00752110"/>
    <w:rsid w:val="00752FE6"/>
    <w:rsid w:val="00753ED6"/>
    <w:rsid w:val="00755CD7"/>
    <w:rsid w:val="00755FFF"/>
    <w:rsid w:val="0075771A"/>
    <w:rsid w:val="007602B2"/>
    <w:rsid w:val="00761661"/>
    <w:rsid w:val="007618E9"/>
    <w:rsid w:val="00763F21"/>
    <w:rsid w:val="00764D42"/>
    <w:rsid w:val="007653D9"/>
    <w:rsid w:val="00765965"/>
    <w:rsid w:val="00765F3A"/>
    <w:rsid w:val="00771002"/>
    <w:rsid w:val="00772B59"/>
    <w:rsid w:val="00776C5D"/>
    <w:rsid w:val="00776FEE"/>
    <w:rsid w:val="00777159"/>
    <w:rsid w:val="00780651"/>
    <w:rsid w:val="007845AF"/>
    <w:rsid w:val="00784BFA"/>
    <w:rsid w:val="00786B6B"/>
    <w:rsid w:val="00787A15"/>
    <w:rsid w:val="00787F76"/>
    <w:rsid w:val="007903EA"/>
    <w:rsid w:val="0079148A"/>
    <w:rsid w:val="00791B72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3954"/>
    <w:rsid w:val="007B3EF8"/>
    <w:rsid w:val="007B74E7"/>
    <w:rsid w:val="007C1130"/>
    <w:rsid w:val="007C1D74"/>
    <w:rsid w:val="007C2A32"/>
    <w:rsid w:val="007C3516"/>
    <w:rsid w:val="007C4944"/>
    <w:rsid w:val="007C6776"/>
    <w:rsid w:val="007C7D9F"/>
    <w:rsid w:val="007D063F"/>
    <w:rsid w:val="007D2C8F"/>
    <w:rsid w:val="007D383C"/>
    <w:rsid w:val="007D5351"/>
    <w:rsid w:val="007D63CD"/>
    <w:rsid w:val="007D713E"/>
    <w:rsid w:val="007E0648"/>
    <w:rsid w:val="007E13D6"/>
    <w:rsid w:val="007E14F7"/>
    <w:rsid w:val="007E44C4"/>
    <w:rsid w:val="007E7B93"/>
    <w:rsid w:val="007F5B07"/>
    <w:rsid w:val="007F5D5E"/>
    <w:rsid w:val="00800141"/>
    <w:rsid w:val="00804C47"/>
    <w:rsid w:val="00805432"/>
    <w:rsid w:val="00806B47"/>
    <w:rsid w:val="00811000"/>
    <w:rsid w:val="00811E7C"/>
    <w:rsid w:val="00812D4B"/>
    <w:rsid w:val="00812FDC"/>
    <w:rsid w:val="00816DD0"/>
    <w:rsid w:val="008173BC"/>
    <w:rsid w:val="008200A5"/>
    <w:rsid w:val="00821998"/>
    <w:rsid w:val="0082248B"/>
    <w:rsid w:val="00822678"/>
    <w:rsid w:val="00830201"/>
    <w:rsid w:val="00832227"/>
    <w:rsid w:val="00837F92"/>
    <w:rsid w:val="00840A54"/>
    <w:rsid w:val="00841B10"/>
    <w:rsid w:val="008426D7"/>
    <w:rsid w:val="00844082"/>
    <w:rsid w:val="00844D0F"/>
    <w:rsid w:val="00845241"/>
    <w:rsid w:val="00847833"/>
    <w:rsid w:val="00850FAD"/>
    <w:rsid w:val="00851FA6"/>
    <w:rsid w:val="008528F9"/>
    <w:rsid w:val="00852E55"/>
    <w:rsid w:val="008537C2"/>
    <w:rsid w:val="0085477B"/>
    <w:rsid w:val="00857619"/>
    <w:rsid w:val="00864D76"/>
    <w:rsid w:val="008701CE"/>
    <w:rsid w:val="00872594"/>
    <w:rsid w:val="00872A83"/>
    <w:rsid w:val="00875E8E"/>
    <w:rsid w:val="008770DD"/>
    <w:rsid w:val="008815ED"/>
    <w:rsid w:val="00881CD6"/>
    <w:rsid w:val="00885694"/>
    <w:rsid w:val="00890238"/>
    <w:rsid w:val="00894662"/>
    <w:rsid w:val="008952F3"/>
    <w:rsid w:val="00897579"/>
    <w:rsid w:val="00897FEB"/>
    <w:rsid w:val="008A12E9"/>
    <w:rsid w:val="008A3517"/>
    <w:rsid w:val="008A3E28"/>
    <w:rsid w:val="008A5722"/>
    <w:rsid w:val="008B04CA"/>
    <w:rsid w:val="008B0E25"/>
    <w:rsid w:val="008B1422"/>
    <w:rsid w:val="008B21F9"/>
    <w:rsid w:val="008B60CD"/>
    <w:rsid w:val="008B6A29"/>
    <w:rsid w:val="008C10EA"/>
    <w:rsid w:val="008C719F"/>
    <w:rsid w:val="008D336D"/>
    <w:rsid w:val="008D4D07"/>
    <w:rsid w:val="008E1BAF"/>
    <w:rsid w:val="008E25FA"/>
    <w:rsid w:val="008E2ABF"/>
    <w:rsid w:val="008E433B"/>
    <w:rsid w:val="008E670C"/>
    <w:rsid w:val="008E7C6F"/>
    <w:rsid w:val="008F181D"/>
    <w:rsid w:val="008F1EA4"/>
    <w:rsid w:val="008F1F70"/>
    <w:rsid w:val="008F2EC4"/>
    <w:rsid w:val="008F402D"/>
    <w:rsid w:val="008F5AA9"/>
    <w:rsid w:val="008F71B0"/>
    <w:rsid w:val="008F7CF1"/>
    <w:rsid w:val="00901F75"/>
    <w:rsid w:val="009038EC"/>
    <w:rsid w:val="0090495D"/>
    <w:rsid w:val="0090744A"/>
    <w:rsid w:val="00907A68"/>
    <w:rsid w:val="00907C8B"/>
    <w:rsid w:val="00910342"/>
    <w:rsid w:val="009107EF"/>
    <w:rsid w:val="00911630"/>
    <w:rsid w:val="009163DE"/>
    <w:rsid w:val="009176E7"/>
    <w:rsid w:val="009205EF"/>
    <w:rsid w:val="009208FA"/>
    <w:rsid w:val="00923415"/>
    <w:rsid w:val="00924CAD"/>
    <w:rsid w:val="00925333"/>
    <w:rsid w:val="00933584"/>
    <w:rsid w:val="0093422A"/>
    <w:rsid w:val="00940D2E"/>
    <w:rsid w:val="00941A6E"/>
    <w:rsid w:val="00942575"/>
    <w:rsid w:val="00946119"/>
    <w:rsid w:val="009469D0"/>
    <w:rsid w:val="00953CED"/>
    <w:rsid w:val="009550A5"/>
    <w:rsid w:val="009558D0"/>
    <w:rsid w:val="00956D82"/>
    <w:rsid w:val="00957CDC"/>
    <w:rsid w:val="00960601"/>
    <w:rsid w:val="009606AA"/>
    <w:rsid w:val="009628EB"/>
    <w:rsid w:val="00966DD4"/>
    <w:rsid w:val="009674FA"/>
    <w:rsid w:val="0096767E"/>
    <w:rsid w:val="00970B95"/>
    <w:rsid w:val="009721F3"/>
    <w:rsid w:val="00973C05"/>
    <w:rsid w:val="00975BBD"/>
    <w:rsid w:val="00975E37"/>
    <w:rsid w:val="009819F1"/>
    <w:rsid w:val="00982A09"/>
    <w:rsid w:val="00982E18"/>
    <w:rsid w:val="00983D97"/>
    <w:rsid w:val="00986B6C"/>
    <w:rsid w:val="00987CD2"/>
    <w:rsid w:val="00990CD8"/>
    <w:rsid w:val="00990FED"/>
    <w:rsid w:val="0099152C"/>
    <w:rsid w:val="00991724"/>
    <w:rsid w:val="009933FB"/>
    <w:rsid w:val="00993623"/>
    <w:rsid w:val="00994165"/>
    <w:rsid w:val="009964C8"/>
    <w:rsid w:val="009971E4"/>
    <w:rsid w:val="009A1FC3"/>
    <w:rsid w:val="009A5431"/>
    <w:rsid w:val="009A5842"/>
    <w:rsid w:val="009A5B0A"/>
    <w:rsid w:val="009A76E5"/>
    <w:rsid w:val="009A78A5"/>
    <w:rsid w:val="009B0336"/>
    <w:rsid w:val="009B2CF2"/>
    <w:rsid w:val="009B4D36"/>
    <w:rsid w:val="009C020B"/>
    <w:rsid w:val="009C543B"/>
    <w:rsid w:val="009C58DB"/>
    <w:rsid w:val="009C60D8"/>
    <w:rsid w:val="009C7382"/>
    <w:rsid w:val="009C7B01"/>
    <w:rsid w:val="009D0F12"/>
    <w:rsid w:val="009D3AFA"/>
    <w:rsid w:val="009D712A"/>
    <w:rsid w:val="009D78E2"/>
    <w:rsid w:val="009D7E6D"/>
    <w:rsid w:val="009E1ECA"/>
    <w:rsid w:val="009E31A7"/>
    <w:rsid w:val="009E35B1"/>
    <w:rsid w:val="009E76BF"/>
    <w:rsid w:val="009F0D85"/>
    <w:rsid w:val="009F1DE4"/>
    <w:rsid w:val="009F297E"/>
    <w:rsid w:val="009F373F"/>
    <w:rsid w:val="009F5F06"/>
    <w:rsid w:val="009F649C"/>
    <w:rsid w:val="009F7BBC"/>
    <w:rsid w:val="00A02BA7"/>
    <w:rsid w:val="00A0372A"/>
    <w:rsid w:val="00A04EA3"/>
    <w:rsid w:val="00A0506C"/>
    <w:rsid w:val="00A051CD"/>
    <w:rsid w:val="00A05A6E"/>
    <w:rsid w:val="00A10991"/>
    <w:rsid w:val="00A11239"/>
    <w:rsid w:val="00A11248"/>
    <w:rsid w:val="00A114F5"/>
    <w:rsid w:val="00A13053"/>
    <w:rsid w:val="00A13CE8"/>
    <w:rsid w:val="00A14299"/>
    <w:rsid w:val="00A14E31"/>
    <w:rsid w:val="00A159D3"/>
    <w:rsid w:val="00A15A6F"/>
    <w:rsid w:val="00A17562"/>
    <w:rsid w:val="00A1777E"/>
    <w:rsid w:val="00A21440"/>
    <w:rsid w:val="00A25E0A"/>
    <w:rsid w:val="00A25FE7"/>
    <w:rsid w:val="00A263A0"/>
    <w:rsid w:val="00A33410"/>
    <w:rsid w:val="00A3407C"/>
    <w:rsid w:val="00A367BF"/>
    <w:rsid w:val="00A372E2"/>
    <w:rsid w:val="00A4308F"/>
    <w:rsid w:val="00A43268"/>
    <w:rsid w:val="00A435EB"/>
    <w:rsid w:val="00A4665B"/>
    <w:rsid w:val="00A4789B"/>
    <w:rsid w:val="00A51933"/>
    <w:rsid w:val="00A52F92"/>
    <w:rsid w:val="00A54338"/>
    <w:rsid w:val="00A54A17"/>
    <w:rsid w:val="00A55B38"/>
    <w:rsid w:val="00A57349"/>
    <w:rsid w:val="00A579B1"/>
    <w:rsid w:val="00A61BB7"/>
    <w:rsid w:val="00A650A4"/>
    <w:rsid w:val="00A73122"/>
    <w:rsid w:val="00A735FD"/>
    <w:rsid w:val="00A7568C"/>
    <w:rsid w:val="00A76F68"/>
    <w:rsid w:val="00A82D03"/>
    <w:rsid w:val="00A83207"/>
    <w:rsid w:val="00A86616"/>
    <w:rsid w:val="00A86C92"/>
    <w:rsid w:val="00A87C20"/>
    <w:rsid w:val="00A87EAC"/>
    <w:rsid w:val="00A9049F"/>
    <w:rsid w:val="00A9421D"/>
    <w:rsid w:val="00A95B3E"/>
    <w:rsid w:val="00AA3A04"/>
    <w:rsid w:val="00AA74A4"/>
    <w:rsid w:val="00AA7DD3"/>
    <w:rsid w:val="00AB0FD7"/>
    <w:rsid w:val="00AB1A7D"/>
    <w:rsid w:val="00AC088A"/>
    <w:rsid w:val="00AC0E4B"/>
    <w:rsid w:val="00AC1EFC"/>
    <w:rsid w:val="00AC3213"/>
    <w:rsid w:val="00AC3FFE"/>
    <w:rsid w:val="00AC4091"/>
    <w:rsid w:val="00AC45D5"/>
    <w:rsid w:val="00AC54F1"/>
    <w:rsid w:val="00AD1513"/>
    <w:rsid w:val="00AD1DCC"/>
    <w:rsid w:val="00AD67E3"/>
    <w:rsid w:val="00AD6A7E"/>
    <w:rsid w:val="00AE256D"/>
    <w:rsid w:val="00AE34B2"/>
    <w:rsid w:val="00AE4A94"/>
    <w:rsid w:val="00AE72F2"/>
    <w:rsid w:val="00AE755F"/>
    <w:rsid w:val="00AE7D76"/>
    <w:rsid w:val="00AF2EEA"/>
    <w:rsid w:val="00AF369F"/>
    <w:rsid w:val="00AF3B0A"/>
    <w:rsid w:val="00B00D18"/>
    <w:rsid w:val="00B026A0"/>
    <w:rsid w:val="00B146A0"/>
    <w:rsid w:val="00B16C8E"/>
    <w:rsid w:val="00B20814"/>
    <w:rsid w:val="00B21B45"/>
    <w:rsid w:val="00B22605"/>
    <w:rsid w:val="00B22E48"/>
    <w:rsid w:val="00B24D46"/>
    <w:rsid w:val="00B33252"/>
    <w:rsid w:val="00B3340E"/>
    <w:rsid w:val="00B3375B"/>
    <w:rsid w:val="00B352B2"/>
    <w:rsid w:val="00B36731"/>
    <w:rsid w:val="00B36B2C"/>
    <w:rsid w:val="00B36CF1"/>
    <w:rsid w:val="00B37882"/>
    <w:rsid w:val="00B402F5"/>
    <w:rsid w:val="00B407C0"/>
    <w:rsid w:val="00B447C8"/>
    <w:rsid w:val="00B44E8A"/>
    <w:rsid w:val="00B4571E"/>
    <w:rsid w:val="00B47339"/>
    <w:rsid w:val="00B50AA7"/>
    <w:rsid w:val="00B521FA"/>
    <w:rsid w:val="00B52FD2"/>
    <w:rsid w:val="00B5512A"/>
    <w:rsid w:val="00B61525"/>
    <w:rsid w:val="00B645C5"/>
    <w:rsid w:val="00B65CE7"/>
    <w:rsid w:val="00B6634B"/>
    <w:rsid w:val="00B673A6"/>
    <w:rsid w:val="00B677B1"/>
    <w:rsid w:val="00B722E3"/>
    <w:rsid w:val="00B758DB"/>
    <w:rsid w:val="00B77339"/>
    <w:rsid w:val="00B775A5"/>
    <w:rsid w:val="00B803C3"/>
    <w:rsid w:val="00B82203"/>
    <w:rsid w:val="00B84406"/>
    <w:rsid w:val="00B864CF"/>
    <w:rsid w:val="00B876FC"/>
    <w:rsid w:val="00B8788E"/>
    <w:rsid w:val="00B92044"/>
    <w:rsid w:val="00B92BD7"/>
    <w:rsid w:val="00B92F2E"/>
    <w:rsid w:val="00B92F6C"/>
    <w:rsid w:val="00B93250"/>
    <w:rsid w:val="00B93745"/>
    <w:rsid w:val="00B96820"/>
    <w:rsid w:val="00B96A08"/>
    <w:rsid w:val="00B96C66"/>
    <w:rsid w:val="00BA2330"/>
    <w:rsid w:val="00BA3AC7"/>
    <w:rsid w:val="00BA447C"/>
    <w:rsid w:val="00BA5474"/>
    <w:rsid w:val="00BA79D2"/>
    <w:rsid w:val="00BB0A65"/>
    <w:rsid w:val="00BB0F35"/>
    <w:rsid w:val="00BB4A90"/>
    <w:rsid w:val="00BB6181"/>
    <w:rsid w:val="00BC18B8"/>
    <w:rsid w:val="00BC30F2"/>
    <w:rsid w:val="00BC3485"/>
    <w:rsid w:val="00BC4A75"/>
    <w:rsid w:val="00BE0879"/>
    <w:rsid w:val="00BE2370"/>
    <w:rsid w:val="00BE2E4A"/>
    <w:rsid w:val="00BE365E"/>
    <w:rsid w:val="00BE4D1B"/>
    <w:rsid w:val="00BF1610"/>
    <w:rsid w:val="00BF25F9"/>
    <w:rsid w:val="00BF2A16"/>
    <w:rsid w:val="00BF4DFB"/>
    <w:rsid w:val="00BF6BE3"/>
    <w:rsid w:val="00C00210"/>
    <w:rsid w:val="00C012A9"/>
    <w:rsid w:val="00C01D64"/>
    <w:rsid w:val="00C02BF6"/>
    <w:rsid w:val="00C05FE4"/>
    <w:rsid w:val="00C1347E"/>
    <w:rsid w:val="00C152C4"/>
    <w:rsid w:val="00C179E7"/>
    <w:rsid w:val="00C216A0"/>
    <w:rsid w:val="00C24A6E"/>
    <w:rsid w:val="00C259A4"/>
    <w:rsid w:val="00C278A9"/>
    <w:rsid w:val="00C53A0D"/>
    <w:rsid w:val="00C53CF2"/>
    <w:rsid w:val="00C548CB"/>
    <w:rsid w:val="00C572FE"/>
    <w:rsid w:val="00C60F3E"/>
    <w:rsid w:val="00C63C33"/>
    <w:rsid w:val="00C670B4"/>
    <w:rsid w:val="00C714BF"/>
    <w:rsid w:val="00C755A5"/>
    <w:rsid w:val="00C760B9"/>
    <w:rsid w:val="00C77315"/>
    <w:rsid w:val="00C81848"/>
    <w:rsid w:val="00C82940"/>
    <w:rsid w:val="00C843BB"/>
    <w:rsid w:val="00C87247"/>
    <w:rsid w:val="00C91286"/>
    <w:rsid w:val="00C91648"/>
    <w:rsid w:val="00C948B1"/>
    <w:rsid w:val="00C94D2A"/>
    <w:rsid w:val="00CA2029"/>
    <w:rsid w:val="00CA20CE"/>
    <w:rsid w:val="00CA4DBD"/>
    <w:rsid w:val="00CA58DC"/>
    <w:rsid w:val="00CB2B92"/>
    <w:rsid w:val="00CB578F"/>
    <w:rsid w:val="00CB76D0"/>
    <w:rsid w:val="00CC0205"/>
    <w:rsid w:val="00CC1086"/>
    <w:rsid w:val="00CC1D2E"/>
    <w:rsid w:val="00CC3982"/>
    <w:rsid w:val="00CC42F5"/>
    <w:rsid w:val="00CD3F44"/>
    <w:rsid w:val="00CD69CB"/>
    <w:rsid w:val="00CE3B59"/>
    <w:rsid w:val="00CE5FBA"/>
    <w:rsid w:val="00CF00A4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3C76"/>
    <w:rsid w:val="00D040AB"/>
    <w:rsid w:val="00D06879"/>
    <w:rsid w:val="00D13710"/>
    <w:rsid w:val="00D1394B"/>
    <w:rsid w:val="00D1462F"/>
    <w:rsid w:val="00D14E0F"/>
    <w:rsid w:val="00D21595"/>
    <w:rsid w:val="00D23854"/>
    <w:rsid w:val="00D2711E"/>
    <w:rsid w:val="00D2787E"/>
    <w:rsid w:val="00D30B9F"/>
    <w:rsid w:val="00D30BBD"/>
    <w:rsid w:val="00D31553"/>
    <w:rsid w:val="00D31CE1"/>
    <w:rsid w:val="00D31D31"/>
    <w:rsid w:val="00D338D2"/>
    <w:rsid w:val="00D34553"/>
    <w:rsid w:val="00D35439"/>
    <w:rsid w:val="00D35B3F"/>
    <w:rsid w:val="00D4112C"/>
    <w:rsid w:val="00D429E0"/>
    <w:rsid w:val="00D43D23"/>
    <w:rsid w:val="00D4591B"/>
    <w:rsid w:val="00D45A75"/>
    <w:rsid w:val="00D4681F"/>
    <w:rsid w:val="00D4791F"/>
    <w:rsid w:val="00D4797C"/>
    <w:rsid w:val="00D47E6B"/>
    <w:rsid w:val="00D547D1"/>
    <w:rsid w:val="00D61E82"/>
    <w:rsid w:val="00D64E4C"/>
    <w:rsid w:val="00D6590D"/>
    <w:rsid w:val="00D667E5"/>
    <w:rsid w:val="00D71EAE"/>
    <w:rsid w:val="00D725DC"/>
    <w:rsid w:val="00D731B3"/>
    <w:rsid w:val="00D756CD"/>
    <w:rsid w:val="00D77032"/>
    <w:rsid w:val="00D77340"/>
    <w:rsid w:val="00D80A82"/>
    <w:rsid w:val="00D8204E"/>
    <w:rsid w:val="00D826D8"/>
    <w:rsid w:val="00D85FE7"/>
    <w:rsid w:val="00D875A1"/>
    <w:rsid w:val="00D87D5E"/>
    <w:rsid w:val="00D87E8D"/>
    <w:rsid w:val="00D90FB8"/>
    <w:rsid w:val="00D919B0"/>
    <w:rsid w:val="00D94F5D"/>
    <w:rsid w:val="00D9608D"/>
    <w:rsid w:val="00D97D9F"/>
    <w:rsid w:val="00DA26FE"/>
    <w:rsid w:val="00DA3EDD"/>
    <w:rsid w:val="00DB1360"/>
    <w:rsid w:val="00DB4276"/>
    <w:rsid w:val="00DB4F74"/>
    <w:rsid w:val="00DC0FF6"/>
    <w:rsid w:val="00DC4BC4"/>
    <w:rsid w:val="00DC4F9D"/>
    <w:rsid w:val="00DD00D4"/>
    <w:rsid w:val="00DD0345"/>
    <w:rsid w:val="00DD414B"/>
    <w:rsid w:val="00DD4D33"/>
    <w:rsid w:val="00DD5735"/>
    <w:rsid w:val="00DD6AC8"/>
    <w:rsid w:val="00DD6C31"/>
    <w:rsid w:val="00DE07F6"/>
    <w:rsid w:val="00DE18C2"/>
    <w:rsid w:val="00DE48C9"/>
    <w:rsid w:val="00DE4B2A"/>
    <w:rsid w:val="00DE6208"/>
    <w:rsid w:val="00DF1E35"/>
    <w:rsid w:val="00DF2AF5"/>
    <w:rsid w:val="00DF393D"/>
    <w:rsid w:val="00DF433A"/>
    <w:rsid w:val="00DF60C8"/>
    <w:rsid w:val="00DF636C"/>
    <w:rsid w:val="00E00EF6"/>
    <w:rsid w:val="00E046D2"/>
    <w:rsid w:val="00E0632C"/>
    <w:rsid w:val="00E066A0"/>
    <w:rsid w:val="00E06D53"/>
    <w:rsid w:val="00E07D34"/>
    <w:rsid w:val="00E104EF"/>
    <w:rsid w:val="00E110BC"/>
    <w:rsid w:val="00E12457"/>
    <w:rsid w:val="00E13A6A"/>
    <w:rsid w:val="00E23547"/>
    <w:rsid w:val="00E24043"/>
    <w:rsid w:val="00E24616"/>
    <w:rsid w:val="00E262BB"/>
    <w:rsid w:val="00E31C5D"/>
    <w:rsid w:val="00E321DB"/>
    <w:rsid w:val="00E33DA6"/>
    <w:rsid w:val="00E366A3"/>
    <w:rsid w:val="00E369D1"/>
    <w:rsid w:val="00E370F2"/>
    <w:rsid w:val="00E40365"/>
    <w:rsid w:val="00E40EC2"/>
    <w:rsid w:val="00E4356F"/>
    <w:rsid w:val="00E436CE"/>
    <w:rsid w:val="00E43E43"/>
    <w:rsid w:val="00E44BC4"/>
    <w:rsid w:val="00E457D7"/>
    <w:rsid w:val="00E504A6"/>
    <w:rsid w:val="00E508C6"/>
    <w:rsid w:val="00E57D32"/>
    <w:rsid w:val="00E601BC"/>
    <w:rsid w:val="00E60381"/>
    <w:rsid w:val="00E6383C"/>
    <w:rsid w:val="00E64487"/>
    <w:rsid w:val="00E64764"/>
    <w:rsid w:val="00E66E7B"/>
    <w:rsid w:val="00E71E7F"/>
    <w:rsid w:val="00E72E09"/>
    <w:rsid w:val="00E77100"/>
    <w:rsid w:val="00E776B3"/>
    <w:rsid w:val="00E8188C"/>
    <w:rsid w:val="00E820FA"/>
    <w:rsid w:val="00E85731"/>
    <w:rsid w:val="00E86257"/>
    <w:rsid w:val="00E93171"/>
    <w:rsid w:val="00E93863"/>
    <w:rsid w:val="00E96440"/>
    <w:rsid w:val="00E9765D"/>
    <w:rsid w:val="00EA055B"/>
    <w:rsid w:val="00EA3162"/>
    <w:rsid w:val="00EA342A"/>
    <w:rsid w:val="00EA5256"/>
    <w:rsid w:val="00EA5A5B"/>
    <w:rsid w:val="00EB1784"/>
    <w:rsid w:val="00EB32AD"/>
    <w:rsid w:val="00EB5C30"/>
    <w:rsid w:val="00EC347D"/>
    <w:rsid w:val="00EC3974"/>
    <w:rsid w:val="00EC642D"/>
    <w:rsid w:val="00ED22AC"/>
    <w:rsid w:val="00ED4C58"/>
    <w:rsid w:val="00ED5440"/>
    <w:rsid w:val="00ED7FC2"/>
    <w:rsid w:val="00EE256A"/>
    <w:rsid w:val="00EE28A9"/>
    <w:rsid w:val="00EE2EDA"/>
    <w:rsid w:val="00EE30EC"/>
    <w:rsid w:val="00EE4C90"/>
    <w:rsid w:val="00EE6397"/>
    <w:rsid w:val="00EF015A"/>
    <w:rsid w:val="00EF0513"/>
    <w:rsid w:val="00EF41A0"/>
    <w:rsid w:val="00F00320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33D4"/>
    <w:rsid w:val="00F17FB2"/>
    <w:rsid w:val="00F25467"/>
    <w:rsid w:val="00F312E3"/>
    <w:rsid w:val="00F32262"/>
    <w:rsid w:val="00F33A73"/>
    <w:rsid w:val="00F356C5"/>
    <w:rsid w:val="00F35B76"/>
    <w:rsid w:val="00F36225"/>
    <w:rsid w:val="00F41DBE"/>
    <w:rsid w:val="00F4743C"/>
    <w:rsid w:val="00F55D25"/>
    <w:rsid w:val="00F5668C"/>
    <w:rsid w:val="00F62983"/>
    <w:rsid w:val="00F65041"/>
    <w:rsid w:val="00F66BD5"/>
    <w:rsid w:val="00F6785B"/>
    <w:rsid w:val="00F7171C"/>
    <w:rsid w:val="00F71B88"/>
    <w:rsid w:val="00F73CD4"/>
    <w:rsid w:val="00F753A7"/>
    <w:rsid w:val="00F7547D"/>
    <w:rsid w:val="00F76972"/>
    <w:rsid w:val="00F77328"/>
    <w:rsid w:val="00F8010C"/>
    <w:rsid w:val="00F83307"/>
    <w:rsid w:val="00F83706"/>
    <w:rsid w:val="00F848D5"/>
    <w:rsid w:val="00F94883"/>
    <w:rsid w:val="00FA155B"/>
    <w:rsid w:val="00FA347D"/>
    <w:rsid w:val="00FA50F5"/>
    <w:rsid w:val="00FA56E9"/>
    <w:rsid w:val="00FA7C5D"/>
    <w:rsid w:val="00FA7F0D"/>
    <w:rsid w:val="00FB571B"/>
    <w:rsid w:val="00FB66C2"/>
    <w:rsid w:val="00FC111C"/>
    <w:rsid w:val="00FC2B64"/>
    <w:rsid w:val="00FC7EE9"/>
    <w:rsid w:val="00FD3323"/>
    <w:rsid w:val="00FD403D"/>
    <w:rsid w:val="00FD4BA3"/>
    <w:rsid w:val="00FD66DF"/>
    <w:rsid w:val="00FD6E16"/>
    <w:rsid w:val="00FE4FFE"/>
    <w:rsid w:val="00FE6387"/>
    <w:rsid w:val="00FE76E3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stepnoe26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.stepnoe.ru" TargetMode="External"/><Relationship Id="rId17" Type="http://schemas.openxmlformats.org/officeDocument/2006/relationships/hyperlink" Target="http://predgorrono.n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.stepno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dgorrono.nov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epo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9BA7-3C8D-4D65-B5BC-9C48B6FE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70895</CharactersWithSpaces>
  <SharedDoc>false</SharedDoc>
  <HLinks>
    <vt:vector size="30" baseType="variant"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53</cp:revision>
  <cp:lastPrinted>2022-05-26T08:43:00Z</cp:lastPrinted>
  <dcterms:created xsi:type="dcterms:W3CDTF">2022-01-14T12:23:00Z</dcterms:created>
  <dcterms:modified xsi:type="dcterms:W3CDTF">2022-11-30T12:47:00Z</dcterms:modified>
</cp:coreProperties>
</file>