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495464" w:rsidRPr="002F38E2" w:rsidTr="00495464">
        <w:trPr>
          <w:trHeight w:val="1062"/>
        </w:trPr>
        <w:tc>
          <w:tcPr>
            <w:tcW w:w="9388" w:type="dxa"/>
            <w:hideMark/>
          </w:tcPr>
          <w:p w:rsidR="00495464" w:rsidRDefault="00495464" w:rsidP="00495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</w:t>
            </w:r>
            <w:bookmarkStart w:id="0" w:name="_Hlk67383086"/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03DBF4F" wp14:editId="0BE132F0">
                  <wp:extent cx="476250" cy="609600"/>
                  <wp:effectExtent l="0" t="0" r="0" b="0"/>
                  <wp:docPr id="2" name="Рисунок 2" descr="_k_v_qw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k_v_qw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                           </w:t>
            </w:r>
          </w:p>
          <w:p w:rsidR="00495464" w:rsidRDefault="00495464" w:rsidP="00495464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95464" w:rsidRDefault="00495464" w:rsidP="00495464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СТЕПНОВСКОГО МУНИЦИПАЛЬНОГО ОКРУГА</w:t>
            </w:r>
          </w:p>
          <w:p w:rsidR="00495464" w:rsidRDefault="00495464" w:rsidP="00495464">
            <w:pPr>
              <w:spacing w:line="336" w:lineRule="auto"/>
              <w:ind w:left="181"/>
              <w:jc w:val="center"/>
              <w:rPr>
                <w:b/>
              </w:rPr>
            </w:pPr>
            <w:r>
              <w:rPr>
                <w:b/>
              </w:rPr>
              <w:t xml:space="preserve"> СТАВРОПОЛЬСКОГО КРАЯ</w:t>
            </w:r>
          </w:p>
          <w:p w:rsidR="00495464" w:rsidRDefault="00495464" w:rsidP="00495464">
            <w:pPr>
              <w:ind w:lef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495464" w:rsidRDefault="00495464" w:rsidP="00495464">
            <w:pPr>
              <w:ind w:left="180"/>
              <w:jc w:val="center"/>
              <w:rPr>
                <w:sz w:val="16"/>
                <w:szCs w:val="16"/>
              </w:rPr>
            </w:pPr>
          </w:p>
          <w:p w:rsidR="00495464" w:rsidRDefault="0011190D" w:rsidP="00495464">
            <w:pPr>
              <w:ind w:right="-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2022 г.</w:t>
            </w:r>
            <w:r w:rsidR="00495464">
              <w:rPr>
                <w:sz w:val="28"/>
                <w:szCs w:val="28"/>
              </w:rPr>
              <w:t xml:space="preserve">                        </w:t>
            </w:r>
            <w:proofErr w:type="gramStart"/>
            <w:r w:rsidR="00495464">
              <w:t>с</w:t>
            </w:r>
            <w:proofErr w:type="gramEnd"/>
            <w:r w:rsidR="00495464">
              <w:t>.  Степное</w:t>
            </w:r>
            <w:r w:rsidR="00495464">
              <w:rPr>
                <w:sz w:val="28"/>
                <w:szCs w:val="28"/>
              </w:rPr>
              <w:t xml:space="preserve">                                    № </w:t>
            </w:r>
            <w:r>
              <w:rPr>
                <w:sz w:val="28"/>
                <w:szCs w:val="28"/>
              </w:rPr>
              <w:t>779</w:t>
            </w:r>
          </w:p>
          <w:p w:rsidR="00495464" w:rsidRDefault="00495464" w:rsidP="00495464">
            <w:pPr>
              <w:spacing w:line="240" w:lineRule="exact"/>
              <w:ind w:left="-567"/>
              <w:jc w:val="both"/>
              <w:rPr>
                <w:sz w:val="28"/>
                <w:szCs w:val="28"/>
              </w:rPr>
            </w:pPr>
          </w:p>
          <w:p w:rsidR="00495464" w:rsidRPr="002F38E2" w:rsidRDefault="00495464" w:rsidP="00495464">
            <w:pPr>
              <w:suppressAutoHyphens/>
              <w:ind w:left="-108" w:firstLine="108"/>
              <w:jc w:val="center"/>
              <w:rPr>
                <w:sz w:val="28"/>
                <w:szCs w:val="28"/>
              </w:rPr>
            </w:pPr>
          </w:p>
          <w:p w:rsidR="00495464" w:rsidRPr="002F38E2" w:rsidRDefault="00495464" w:rsidP="00495464">
            <w:pPr>
              <w:suppressAutoHyphens/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495464" w:rsidRDefault="00495464" w:rsidP="00C6719B">
      <w:pPr>
        <w:tabs>
          <w:tab w:val="left" w:pos="9637"/>
        </w:tabs>
        <w:ind w:right="96"/>
        <w:jc w:val="both"/>
        <w:rPr>
          <w:sz w:val="28"/>
          <w:szCs w:val="28"/>
          <w:lang w:eastAsia="ru-RU"/>
        </w:rPr>
      </w:pPr>
    </w:p>
    <w:p w:rsidR="00D26E65" w:rsidRPr="00897579" w:rsidRDefault="00D26E65" w:rsidP="00C5124B">
      <w:pPr>
        <w:tabs>
          <w:tab w:val="left" w:pos="9637"/>
        </w:tabs>
        <w:spacing w:line="240" w:lineRule="exact"/>
        <w:ind w:right="9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</w:t>
      </w:r>
      <w:r w:rsidR="00F0116F">
        <w:rPr>
          <w:sz w:val="28"/>
          <w:szCs w:val="28"/>
          <w:lang w:eastAsia="ru-RU"/>
        </w:rPr>
        <w:t>А</w:t>
      </w:r>
      <w:r w:rsidRPr="00D875A1">
        <w:rPr>
          <w:sz w:val="28"/>
          <w:szCs w:val="28"/>
          <w:lang w:eastAsia="ru-RU"/>
        </w:rPr>
        <w:t>дминистративного регламента</w:t>
      </w:r>
      <w:r>
        <w:rPr>
          <w:sz w:val="28"/>
          <w:szCs w:val="28"/>
          <w:lang w:eastAsia="ru-RU"/>
        </w:rPr>
        <w:t xml:space="preserve"> предоставления</w:t>
      </w:r>
      <w:r w:rsidR="00865CB1">
        <w:rPr>
          <w:sz w:val="28"/>
          <w:szCs w:val="28"/>
          <w:lang w:eastAsia="ru-RU"/>
        </w:rPr>
        <w:t xml:space="preserve"> админ</w:t>
      </w:r>
      <w:r w:rsidR="00865CB1">
        <w:rPr>
          <w:sz w:val="28"/>
          <w:szCs w:val="28"/>
          <w:lang w:eastAsia="ru-RU"/>
        </w:rPr>
        <w:t>и</w:t>
      </w:r>
      <w:r w:rsidR="00865CB1">
        <w:rPr>
          <w:sz w:val="28"/>
          <w:szCs w:val="28"/>
          <w:lang w:eastAsia="ru-RU"/>
        </w:rPr>
        <w:t xml:space="preserve">страцией Степновского муниципального округа Ставропольского края </w:t>
      </w:r>
      <w:r w:rsidRPr="00D875A1">
        <w:rPr>
          <w:sz w:val="28"/>
          <w:szCs w:val="28"/>
          <w:lang w:eastAsia="ru-RU"/>
        </w:rPr>
        <w:t>гос</w:t>
      </w:r>
      <w:r w:rsidRPr="00D875A1">
        <w:rPr>
          <w:sz w:val="28"/>
          <w:szCs w:val="28"/>
          <w:lang w:eastAsia="ru-RU"/>
        </w:rPr>
        <w:t>у</w:t>
      </w:r>
      <w:r w:rsidRPr="00D875A1">
        <w:rPr>
          <w:sz w:val="28"/>
          <w:szCs w:val="28"/>
          <w:lang w:eastAsia="ru-RU"/>
        </w:rPr>
        <w:t xml:space="preserve">дарственной услуги </w:t>
      </w:r>
      <w:r>
        <w:rPr>
          <w:sz w:val="28"/>
          <w:szCs w:val="28"/>
          <w:lang w:eastAsia="ru-RU"/>
        </w:rPr>
        <w:t>«</w:t>
      </w:r>
      <w:r w:rsidRPr="00C5124B">
        <w:rPr>
          <w:sz w:val="28"/>
          <w:szCs w:val="28"/>
          <w:lang w:eastAsia="ru-RU"/>
        </w:rPr>
        <w:t>Назначение ежемесячной выплаты на содержание р</w:t>
      </w:r>
      <w:r w:rsidRPr="00C5124B">
        <w:rPr>
          <w:sz w:val="28"/>
          <w:szCs w:val="28"/>
          <w:lang w:eastAsia="ru-RU"/>
        </w:rPr>
        <w:t>е</w:t>
      </w:r>
      <w:r w:rsidRPr="00C5124B">
        <w:rPr>
          <w:sz w:val="28"/>
          <w:szCs w:val="28"/>
          <w:lang w:eastAsia="ru-RU"/>
        </w:rPr>
        <w:t>бенка в семье опекуна (попечителя) и приемной семье</w:t>
      </w:r>
      <w:r>
        <w:rPr>
          <w:sz w:val="28"/>
          <w:szCs w:val="28"/>
          <w:lang w:eastAsia="ru-RU"/>
        </w:rPr>
        <w:t>»</w:t>
      </w:r>
    </w:p>
    <w:p w:rsidR="00D26E65" w:rsidRDefault="00D26E65" w:rsidP="009B0336">
      <w:pPr>
        <w:tabs>
          <w:tab w:val="left" w:pos="9637"/>
        </w:tabs>
        <w:ind w:right="98"/>
        <w:rPr>
          <w:sz w:val="28"/>
          <w:szCs w:val="28"/>
          <w:lang w:eastAsia="ru-RU"/>
        </w:rPr>
      </w:pPr>
    </w:p>
    <w:p w:rsidR="00D26E65" w:rsidRPr="00CD69CB" w:rsidRDefault="00D26E65" w:rsidP="00C6719B">
      <w:pPr>
        <w:tabs>
          <w:tab w:val="left" w:pos="9637"/>
        </w:tabs>
        <w:ind w:right="9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В</w:t>
      </w:r>
      <w:r w:rsidRPr="003A64CC">
        <w:rPr>
          <w:sz w:val="28"/>
          <w:szCs w:val="28"/>
          <w:lang w:eastAsia="ru-RU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="00E32CA8">
        <w:rPr>
          <w:sz w:val="28"/>
          <w:szCs w:val="28"/>
        </w:rPr>
        <w:t xml:space="preserve"> от 27 июля 2010 года</w:t>
      </w:r>
      <w:r w:rsidRPr="009C5AFF">
        <w:rPr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hyperlink r:id="rId9" w:history="1">
        <w:r w:rsidR="00865CB1" w:rsidRPr="00865CB1">
          <w:rPr>
            <w:rStyle w:val="aff8"/>
            <w:sz w:val="28"/>
            <w:szCs w:val="28"/>
          </w:rPr>
          <w:t>постановлением</w:t>
        </w:r>
      </w:hyperlink>
      <w:r w:rsidR="00865CB1" w:rsidRPr="00865CB1">
        <w:rPr>
          <w:sz w:val="28"/>
          <w:szCs w:val="28"/>
        </w:rPr>
        <w:t xml:space="preserve"> Правительства Ставропольского края от 25 июля 2011 г. N 295-п "Об утверждении Порядка разработки и утверждения орг</w:t>
      </w:r>
      <w:r w:rsidR="00865CB1" w:rsidRPr="00865CB1">
        <w:rPr>
          <w:sz w:val="28"/>
          <w:szCs w:val="28"/>
        </w:rPr>
        <w:t>а</w:t>
      </w:r>
      <w:r w:rsidR="00865CB1" w:rsidRPr="00865CB1">
        <w:rPr>
          <w:sz w:val="28"/>
          <w:szCs w:val="28"/>
        </w:rPr>
        <w:t>нами исполнительной власти Ставропольского края административных р</w:t>
      </w:r>
      <w:r w:rsidR="00865CB1" w:rsidRPr="00865CB1">
        <w:rPr>
          <w:sz w:val="28"/>
          <w:szCs w:val="28"/>
        </w:rPr>
        <w:t>е</w:t>
      </w:r>
      <w:r w:rsidR="00865CB1" w:rsidRPr="00865CB1">
        <w:rPr>
          <w:sz w:val="28"/>
          <w:szCs w:val="28"/>
        </w:rPr>
        <w:t>гламентов предоставления государственных услуг, Порядка разработки и утверждения органами исполнительной власти Ставропольского края адм</w:t>
      </w:r>
      <w:r w:rsidR="00865CB1" w:rsidRPr="00865CB1">
        <w:rPr>
          <w:sz w:val="28"/>
          <w:szCs w:val="28"/>
        </w:rPr>
        <w:t>и</w:t>
      </w:r>
      <w:r w:rsidR="00865CB1" w:rsidRPr="00865CB1">
        <w:rPr>
          <w:sz w:val="28"/>
          <w:szCs w:val="28"/>
        </w:rPr>
        <w:t>нистративных регламентов осуществления государственного контроля</w:t>
      </w:r>
      <w:proofErr w:type="gramEnd"/>
      <w:r w:rsidR="00865CB1" w:rsidRPr="00865CB1">
        <w:rPr>
          <w:sz w:val="28"/>
          <w:szCs w:val="28"/>
        </w:rPr>
        <w:t xml:space="preserve"> </w:t>
      </w:r>
      <w:proofErr w:type="gramStart"/>
      <w:r w:rsidR="00865CB1" w:rsidRPr="00865CB1">
        <w:rPr>
          <w:sz w:val="28"/>
          <w:szCs w:val="28"/>
        </w:rPr>
        <w:t>(надзора) и Порядка проведения экспертизы проектов административных регламентов предоставления государственных услуг и проектов админ</w:t>
      </w:r>
      <w:r w:rsidR="00865CB1" w:rsidRPr="00865CB1">
        <w:rPr>
          <w:sz w:val="28"/>
          <w:szCs w:val="28"/>
        </w:rPr>
        <w:t>и</w:t>
      </w:r>
      <w:r w:rsidR="00865CB1" w:rsidRPr="00865CB1">
        <w:rPr>
          <w:sz w:val="28"/>
          <w:szCs w:val="28"/>
        </w:rPr>
        <w:t>стративных регламентов осуществления государственного контроля (надз</w:t>
      </w:r>
      <w:r w:rsidR="00865CB1" w:rsidRPr="00865CB1">
        <w:rPr>
          <w:sz w:val="28"/>
          <w:szCs w:val="28"/>
        </w:rPr>
        <w:t>о</w:t>
      </w:r>
      <w:r w:rsidR="00865CB1" w:rsidRPr="00865CB1">
        <w:rPr>
          <w:sz w:val="28"/>
          <w:szCs w:val="28"/>
        </w:rPr>
        <w:t xml:space="preserve">ра)", </w:t>
      </w:r>
      <w:hyperlink r:id="rId10" w:history="1">
        <w:r w:rsidR="00865CB1" w:rsidRPr="00865CB1">
          <w:rPr>
            <w:rStyle w:val="aff8"/>
            <w:sz w:val="28"/>
            <w:szCs w:val="28"/>
          </w:rPr>
          <w:t>приказом</w:t>
        </w:r>
      </w:hyperlink>
      <w:r w:rsidR="00865CB1" w:rsidRPr="00865CB1">
        <w:rPr>
          <w:sz w:val="28"/>
          <w:szCs w:val="28"/>
        </w:rPr>
        <w:t xml:space="preserve"> министерства экономического развития Ставропольского края от 01 июня 2011 г. N 173/од "Об утверждении перечней государстве</w:t>
      </w:r>
      <w:r w:rsidR="00865CB1" w:rsidRPr="00865CB1">
        <w:rPr>
          <w:sz w:val="28"/>
          <w:szCs w:val="28"/>
        </w:rPr>
        <w:t>н</w:t>
      </w:r>
      <w:r w:rsidR="00865CB1" w:rsidRPr="00865CB1">
        <w:rPr>
          <w:sz w:val="28"/>
          <w:szCs w:val="28"/>
        </w:rPr>
        <w:t>ных услуг, предоставляемых органами исполнительной власти Ставропол</w:t>
      </w:r>
      <w:r w:rsidR="00865CB1" w:rsidRPr="00865CB1">
        <w:rPr>
          <w:sz w:val="28"/>
          <w:szCs w:val="28"/>
        </w:rPr>
        <w:t>ь</w:t>
      </w:r>
      <w:r w:rsidR="00865CB1" w:rsidRPr="00865CB1">
        <w:rPr>
          <w:sz w:val="28"/>
          <w:szCs w:val="28"/>
        </w:rPr>
        <w:t>ского края"</w:t>
      </w:r>
      <w:r w:rsidRPr="002E33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75A1">
        <w:rPr>
          <w:sz w:val="28"/>
          <w:szCs w:val="28"/>
          <w:lang w:eastAsia="ru-RU"/>
        </w:rPr>
        <w:t>приказом министерства образования</w:t>
      </w:r>
      <w:r>
        <w:rPr>
          <w:sz w:val="28"/>
          <w:szCs w:val="28"/>
          <w:lang w:eastAsia="ru-RU"/>
        </w:rPr>
        <w:t xml:space="preserve"> </w:t>
      </w:r>
      <w:r w:rsidRPr="00D875A1">
        <w:rPr>
          <w:sz w:val="28"/>
          <w:szCs w:val="28"/>
          <w:lang w:eastAsia="ru-RU"/>
        </w:rPr>
        <w:t>Ставр</w:t>
      </w:r>
      <w:r>
        <w:rPr>
          <w:sz w:val="28"/>
          <w:szCs w:val="28"/>
          <w:lang w:eastAsia="ru-RU"/>
        </w:rPr>
        <w:t>опольского края от 08 мая 2020 г. № 533</w:t>
      </w:r>
      <w:r w:rsidRPr="00D875A1">
        <w:rPr>
          <w:sz w:val="28"/>
          <w:szCs w:val="28"/>
          <w:lang w:eastAsia="ru-RU"/>
        </w:rPr>
        <w:t>-пр «Об утверждении типового Административного р</w:t>
      </w:r>
      <w:r w:rsidRPr="00D875A1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гламента</w:t>
      </w:r>
      <w:proofErr w:type="gramEnd"/>
      <w:r>
        <w:rPr>
          <w:sz w:val="28"/>
          <w:szCs w:val="28"/>
          <w:lang w:eastAsia="ru-RU"/>
        </w:rPr>
        <w:t xml:space="preserve"> предоставления органом</w:t>
      </w:r>
      <w:r w:rsidRPr="00D875A1">
        <w:rPr>
          <w:sz w:val="28"/>
          <w:szCs w:val="28"/>
          <w:lang w:eastAsia="ru-RU"/>
        </w:rPr>
        <w:t xml:space="preserve"> местного самоуправления </w:t>
      </w:r>
      <w:r>
        <w:rPr>
          <w:sz w:val="28"/>
          <w:szCs w:val="28"/>
          <w:lang w:eastAsia="ru-RU"/>
        </w:rPr>
        <w:t xml:space="preserve"> муниципал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ного округа</w:t>
      </w:r>
      <w:r w:rsidRPr="0025751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(городского округа) Ставропольского края </w:t>
      </w:r>
      <w:r w:rsidRPr="00D875A1">
        <w:rPr>
          <w:sz w:val="28"/>
          <w:szCs w:val="28"/>
          <w:lang w:eastAsia="ru-RU"/>
        </w:rPr>
        <w:t xml:space="preserve">государственной услуги </w:t>
      </w:r>
      <w:r>
        <w:rPr>
          <w:sz w:val="28"/>
          <w:szCs w:val="28"/>
          <w:lang w:eastAsia="ru-RU"/>
        </w:rPr>
        <w:t>«</w:t>
      </w:r>
      <w:r w:rsidRPr="007C4E57">
        <w:rPr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sz w:val="28"/>
          <w:szCs w:val="28"/>
          <w:lang w:eastAsia="ru-RU"/>
        </w:rPr>
        <w:t>»,</w:t>
      </w:r>
      <w:r w:rsidR="00495464">
        <w:rPr>
          <w:sz w:val="28"/>
          <w:szCs w:val="28"/>
          <w:lang w:eastAsia="ru-RU"/>
        </w:rPr>
        <w:t xml:space="preserve"> </w:t>
      </w:r>
      <w:r w:rsidRPr="00E00EF6">
        <w:rPr>
          <w:sz w:val="28"/>
          <w:szCs w:val="28"/>
          <w:lang w:eastAsia="zh-CN"/>
        </w:rPr>
        <w:t xml:space="preserve">администрация </w:t>
      </w:r>
      <w:r w:rsidR="00495464">
        <w:rPr>
          <w:sz w:val="28"/>
          <w:szCs w:val="28"/>
          <w:lang w:eastAsia="zh-CN"/>
        </w:rPr>
        <w:t>Степновского</w:t>
      </w:r>
      <w:r w:rsidRPr="00CD69CB">
        <w:rPr>
          <w:sz w:val="28"/>
          <w:szCs w:val="28"/>
          <w:lang w:eastAsia="zh-CN"/>
        </w:rPr>
        <w:t xml:space="preserve"> м</w:t>
      </w:r>
      <w:r w:rsidRPr="00CD69CB">
        <w:rPr>
          <w:sz w:val="28"/>
          <w:szCs w:val="28"/>
          <w:lang w:eastAsia="zh-CN"/>
        </w:rPr>
        <w:t>у</w:t>
      </w:r>
      <w:r w:rsidRPr="00CD69CB">
        <w:rPr>
          <w:sz w:val="28"/>
          <w:szCs w:val="28"/>
          <w:lang w:eastAsia="zh-CN"/>
        </w:rPr>
        <w:t xml:space="preserve">ниципального </w:t>
      </w:r>
      <w:r>
        <w:rPr>
          <w:sz w:val="28"/>
          <w:szCs w:val="28"/>
          <w:lang w:eastAsia="zh-CN"/>
        </w:rPr>
        <w:t>округ</w:t>
      </w:r>
      <w:r w:rsidRPr="00CD69CB">
        <w:rPr>
          <w:sz w:val="28"/>
          <w:szCs w:val="28"/>
          <w:lang w:eastAsia="zh-CN"/>
        </w:rPr>
        <w:t>а Ставропольского края</w:t>
      </w:r>
    </w:p>
    <w:p w:rsidR="00D26E65" w:rsidRPr="00844D0F" w:rsidRDefault="00D26E65" w:rsidP="009B0336">
      <w:pPr>
        <w:tabs>
          <w:tab w:val="left" w:pos="9637"/>
        </w:tabs>
        <w:ind w:right="98"/>
        <w:jc w:val="both"/>
        <w:rPr>
          <w:sz w:val="28"/>
          <w:szCs w:val="28"/>
        </w:rPr>
      </w:pPr>
    </w:p>
    <w:p w:rsidR="00D26E65" w:rsidRDefault="00D26E65" w:rsidP="009B0336">
      <w:pPr>
        <w:tabs>
          <w:tab w:val="left" w:pos="9637"/>
        </w:tabs>
        <w:suppressAutoHyphens/>
        <w:ind w:right="98"/>
        <w:jc w:val="both"/>
        <w:rPr>
          <w:sz w:val="28"/>
          <w:szCs w:val="28"/>
          <w:lang w:eastAsia="zh-CN"/>
        </w:rPr>
      </w:pPr>
      <w:r w:rsidRPr="00E00EF6">
        <w:rPr>
          <w:sz w:val="28"/>
          <w:szCs w:val="28"/>
          <w:lang w:eastAsia="zh-CN"/>
        </w:rPr>
        <w:t xml:space="preserve">ПОСТАНОВЛЯЕТ: </w:t>
      </w:r>
    </w:p>
    <w:p w:rsidR="00D26E65" w:rsidRPr="00D875A1" w:rsidRDefault="00D26E65" w:rsidP="009B0336">
      <w:pPr>
        <w:tabs>
          <w:tab w:val="left" w:pos="9637"/>
        </w:tabs>
        <w:suppressAutoHyphens/>
        <w:ind w:right="98"/>
        <w:jc w:val="both"/>
        <w:rPr>
          <w:sz w:val="28"/>
          <w:szCs w:val="28"/>
          <w:lang w:eastAsia="zh-CN"/>
        </w:rPr>
      </w:pPr>
    </w:p>
    <w:p w:rsidR="00495464" w:rsidRDefault="00D26E65" w:rsidP="003F7A0B">
      <w:pPr>
        <w:tabs>
          <w:tab w:val="left" w:pos="9637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прилагаемый А</w:t>
      </w:r>
      <w:r w:rsidRPr="00D875A1">
        <w:rPr>
          <w:sz w:val="28"/>
          <w:szCs w:val="28"/>
          <w:lang w:eastAsia="ru-RU"/>
        </w:rPr>
        <w:t xml:space="preserve">дминистративный регламент </w:t>
      </w:r>
      <w:r>
        <w:rPr>
          <w:sz w:val="28"/>
          <w:szCs w:val="28"/>
          <w:lang w:eastAsia="ru-RU"/>
        </w:rPr>
        <w:t>предоставл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</w:t>
      </w:r>
      <w:r w:rsidRPr="00D875A1">
        <w:rPr>
          <w:sz w:val="28"/>
          <w:szCs w:val="28"/>
          <w:lang w:eastAsia="ru-RU"/>
        </w:rPr>
        <w:t xml:space="preserve"> </w:t>
      </w:r>
      <w:r w:rsidR="00865CB1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="00865CB1" w:rsidRPr="00E12457">
        <w:rPr>
          <w:sz w:val="28"/>
          <w:szCs w:val="28"/>
          <w:lang w:eastAsia="ru-RU"/>
        </w:rPr>
        <w:t xml:space="preserve"> </w:t>
      </w:r>
      <w:r w:rsidRPr="00E12457">
        <w:rPr>
          <w:sz w:val="28"/>
          <w:szCs w:val="28"/>
          <w:lang w:eastAsia="ru-RU"/>
        </w:rPr>
        <w:t xml:space="preserve">государственной услуги </w:t>
      </w:r>
      <w:r w:rsidRPr="003908D6">
        <w:rPr>
          <w:sz w:val="28"/>
          <w:szCs w:val="28"/>
          <w:lang w:eastAsia="ru-RU"/>
        </w:rPr>
        <w:t>«</w:t>
      </w:r>
      <w:r w:rsidRPr="00717B0C">
        <w:rPr>
          <w:sz w:val="28"/>
          <w:szCs w:val="28"/>
          <w:lang w:eastAsia="ru-RU"/>
        </w:rPr>
        <w:t>Назначение ежемесячной выплаты на соде</w:t>
      </w:r>
      <w:r w:rsidRPr="00717B0C">
        <w:rPr>
          <w:sz w:val="28"/>
          <w:szCs w:val="28"/>
          <w:lang w:eastAsia="ru-RU"/>
        </w:rPr>
        <w:t>р</w:t>
      </w:r>
      <w:r w:rsidRPr="00717B0C">
        <w:rPr>
          <w:sz w:val="28"/>
          <w:szCs w:val="28"/>
          <w:lang w:eastAsia="ru-RU"/>
        </w:rPr>
        <w:t>жание ребенка в семье опекуна (попечителя) и приемной семье</w:t>
      </w:r>
      <w:r w:rsidRPr="003908D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</w:p>
    <w:p w:rsidR="00495464" w:rsidRDefault="00495464" w:rsidP="00495464">
      <w:pPr>
        <w:tabs>
          <w:tab w:val="left" w:pos="963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495464" w:rsidRDefault="003F7A0B" w:rsidP="00495464">
      <w:pPr>
        <w:tabs>
          <w:tab w:val="left" w:pos="963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95464">
        <w:rPr>
          <w:sz w:val="28"/>
          <w:szCs w:val="28"/>
          <w:lang w:eastAsia="ru-RU"/>
        </w:rPr>
        <w:t>. Н</w:t>
      </w:r>
      <w:r w:rsidR="00495464" w:rsidRPr="00160BAA">
        <w:rPr>
          <w:sz w:val="28"/>
          <w:szCs w:val="28"/>
          <w:lang w:eastAsia="ru-RU"/>
        </w:rPr>
        <w:t>астоящее постановление</w:t>
      </w:r>
      <w:r w:rsidR="00495464">
        <w:rPr>
          <w:sz w:val="28"/>
          <w:szCs w:val="28"/>
          <w:lang w:eastAsia="ru-RU"/>
        </w:rPr>
        <w:t xml:space="preserve"> подлежит обнародованию путем размещ</w:t>
      </w:r>
      <w:r w:rsidR="00495464">
        <w:rPr>
          <w:sz w:val="28"/>
          <w:szCs w:val="28"/>
          <w:lang w:eastAsia="ru-RU"/>
        </w:rPr>
        <w:t>е</w:t>
      </w:r>
      <w:r w:rsidR="00495464">
        <w:rPr>
          <w:sz w:val="28"/>
          <w:szCs w:val="28"/>
          <w:lang w:eastAsia="ru-RU"/>
        </w:rPr>
        <w:t>ния в специально отведенном месте в муниципальном учреждении культуры Степновского муниципального округа Ставропольского края «Централиз</w:t>
      </w:r>
      <w:r w:rsidR="00495464">
        <w:rPr>
          <w:sz w:val="28"/>
          <w:szCs w:val="28"/>
          <w:lang w:eastAsia="ru-RU"/>
        </w:rPr>
        <w:t>о</w:t>
      </w:r>
      <w:r w:rsidR="00495464">
        <w:rPr>
          <w:sz w:val="28"/>
          <w:szCs w:val="28"/>
          <w:lang w:eastAsia="ru-RU"/>
        </w:rPr>
        <w:t xml:space="preserve">ванная библиотечная система» и его филиалах, а также </w:t>
      </w:r>
      <w:r w:rsidR="00495464" w:rsidRPr="00160BAA">
        <w:rPr>
          <w:sz w:val="28"/>
          <w:szCs w:val="28"/>
          <w:lang w:eastAsia="ru-RU"/>
        </w:rPr>
        <w:t xml:space="preserve"> на официальном са</w:t>
      </w:r>
      <w:r w:rsidR="00495464" w:rsidRPr="00160BAA">
        <w:rPr>
          <w:sz w:val="28"/>
          <w:szCs w:val="28"/>
          <w:lang w:eastAsia="ru-RU"/>
        </w:rPr>
        <w:t>й</w:t>
      </w:r>
      <w:r w:rsidR="00495464" w:rsidRPr="00160BAA">
        <w:rPr>
          <w:sz w:val="28"/>
          <w:szCs w:val="28"/>
          <w:lang w:eastAsia="ru-RU"/>
        </w:rPr>
        <w:t xml:space="preserve">те </w:t>
      </w:r>
      <w:r w:rsidR="00495464">
        <w:rPr>
          <w:sz w:val="28"/>
          <w:szCs w:val="28"/>
          <w:lang w:eastAsia="ru-RU"/>
        </w:rPr>
        <w:t>администрации Степновского</w:t>
      </w:r>
      <w:r w:rsidR="00495464" w:rsidRPr="00160BAA">
        <w:rPr>
          <w:sz w:val="28"/>
          <w:szCs w:val="28"/>
          <w:lang w:eastAsia="ru-RU"/>
        </w:rPr>
        <w:t xml:space="preserve"> муниципального округа Ставропольского края в информационно – телекоммуникационной сети «Интернет».</w:t>
      </w:r>
    </w:p>
    <w:p w:rsidR="00495464" w:rsidRPr="003639F8" w:rsidRDefault="00495464" w:rsidP="00495464">
      <w:pPr>
        <w:tabs>
          <w:tab w:val="left" w:pos="9637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495464" w:rsidRDefault="003F7A0B" w:rsidP="00495464">
      <w:pPr>
        <w:tabs>
          <w:tab w:val="left" w:pos="963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95464" w:rsidRPr="00160BAA">
        <w:rPr>
          <w:sz w:val="28"/>
          <w:szCs w:val="28"/>
          <w:lang w:eastAsia="ru-RU"/>
        </w:rPr>
        <w:t xml:space="preserve">. </w:t>
      </w:r>
      <w:proofErr w:type="gramStart"/>
      <w:r w:rsidR="00495464" w:rsidRPr="00160BAA">
        <w:rPr>
          <w:sz w:val="28"/>
          <w:szCs w:val="28"/>
          <w:lang w:eastAsia="ru-RU"/>
        </w:rPr>
        <w:t>Контроль за</w:t>
      </w:r>
      <w:proofErr w:type="gramEnd"/>
      <w:r w:rsidR="00495464" w:rsidRPr="00160BAA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495464">
        <w:rPr>
          <w:sz w:val="28"/>
          <w:szCs w:val="28"/>
          <w:lang w:eastAsia="ru-RU"/>
        </w:rPr>
        <w:t>Степновского</w:t>
      </w:r>
      <w:r w:rsidR="00495464" w:rsidRPr="00160BAA">
        <w:rPr>
          <w:sz w:val="28"/>
          <w:szCs w:val="28"/>
          <w:lang w:eastAsia="ru-RU"/>
        </w:rPr>
        <w:t xml:space="preserve"> муниципального округа С</w:t>
      </w:r>
      <w:r w:rsidR="00495464">
        <w:rPr>
          <w:sz w:val="28"/>
          <w:szCs w:val="28"/>
          <w:lang w:eastAsia="ru-RU"/>
        </w:rPr>
        <w:t>тавропольского края Тупицу И.С</w:t>
      </w:r>
      <w:r w:rsidR="00495464" w:rsidRPr="00160BAA">
        <w:rPr>
          <w:sz w:val="28"/>
          <w:szCs w:val="28"/>
          <w:lang w:eastAsia="ru-RU"/>
        </w:rPr>
        <w:t>.</w:t>
      </w:r>
    </w:p>
    <w:p w:rsidR="00495464" w:rsidRPr="00160BAA" w:rsidRDefault="00495464" w:rsidP="00495464">
      <w:pPr>
        <w:tabs>
          <w:tab w:val="left" w:pos="9637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495464" w:rsidRDefault="003F7A0B" w:rsidP="00495464">
      <w:pPr>
        <w:tabs>
          <w:tab w:val="left" w:pos="963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95464" w:rsidRPr="00160BAA">
        <w:rPr>
          <w:sz w:val="28"/>
          <w:szCs w:val="28"/>
          <w:lang w:eastAsia="ru-RU"/>
        </w:rPr>
        <w:t xml:space="preserve">. Настоящее постановление вступает в силу </w:t>
      </w:r>
      <w:r w:rsidR="00E32CA8">
        <w:rPr>
          <w:sz w:val="28"/>
          <w:szCs w:val="28"/>
          <w:lang w:eastAsia="ru-RU"/>
        </w:rPr>
        <w:t>после</w:t>
      </w:r>
      <w:r w:rsidR="00495464" w:rsidRPr="00160BAA">
        <w:rPr>
          <w:sz w:val="28"/>
          <w:szCs w:val="28"/>
          <w:lang w:eastAsia="ru-RU"/>
        </w:rPr>
        <w:t xml:space="preserve"> его обнародования.</w:t>
      </w:r>
    </w:p>
    <w:p w:rsidR="00495464" w:rsidRDefault="00495464" w:rsidP="00495464">
      <w:pPr>
        <w:tabs>
          <w:tab w:val="left" w:pos="963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495464" w:rsidRDefault="00495464" w:rsidP="00495464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95464" w:rsidRPr="00D875A1" w:rsidRDefault="00495464" w:rsidP="00495464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95464" w:rsidRPr="00EE4C90" w:rsidRDefault="00495464" w:rsidP="00495464">
      <w:pPr>
        <w:widowControl w:val="0"/>
        <w:tabs>
          <w:tab w:val="left" w:pos="9637"/>
        </w:tabs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  <w:lang w:eastAsia="zh-CN"/>
        </w:rPr>
        <w:t>Степновского</w:t>
      </w:r>
      <w:r w:rsidRPr="00EE4C90">
        <w:rPr>
          <w:sz w:val="28"/>
          <w:szCs w:val="28"/>
          <w:lang w:eastAsia="zh-CN"/>
        </w:rPr>
        <w:t xml:space="preserve"> </w:t>
      </w:r>
    </w:p>
    <w:p w:rsidR="00495464" w:rsidRPr="00EE4C90" w:rsidRDefault="00495464" w:rsidP="00495464">
      <w:pPr>
        <w:widowControl w:val="0"/>
        <w:tabs>
          <w:tab w:val="left" w:pos="9637"/>
        </w:tabs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муниципального </w:t>
      </w:r>
      <w:r>
        <w:rPr>
          <w:sz w:val="28"/>
          <w:szCs w:val="28"/>
          <w:lang w:eastAsia="zh-CN"/>
        </w:rPr>
        <w:t>округ</w:t>
      </w:r>
      <w:r w:rsidRPr="00EE4C90">
        <w:rPr>
          <w:sz w:val="28"/>
          <w:szCs w:val="28"/>
          <w:lang w:eastAsia="zh-CN"/>
        </w:rPr>
        <w:t xml:space="preserve">а </w:t>
      </w:r>
    </w:p>
    <w:p w:rsidR="00C6719B" w:rsidRDefault="00495464" w:rsidP="00495464">
      <w:pPr>
        <w:widowControl w:val="0"/>
        <w:tabs>
          <w:tab w:val="left" w:pos="9637"/>
        </w:tabs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Ставропольского края                             </w:t>
      </w:r>
      <w:r>
        <w:rPr>
          <w:sz w:val="28"/>
          <w:szCs w:val="28"/>
          <w:lang w:eastAsia="zh-CN"/>
        </w:rPr>
        <w:t xml:space="preserve">                             </w:t>
      </w:r>
      <w:r w:rsidRPr="00EE4C90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 xml:space="preserve">     </w:t>
      </w:r>
      <w:proofErr w:type="spellStart"/>
      <w:r>
        <w:rPr>
          <w:sz w:val="28"/>
          <w:szCs w:val="28"/>
          <w:lang w:eastAsia="zh-CN"/>
        </w:rPr>
        <w:t>С.В.Лобанов</w:t>
      </w:r>
      <w:proofErr w:type="spellEnd"/>
      <w:r w:rsidR="00C6719B">
        <w:rPr>
          <w:sz w:val="28"/>
          <w:szCs w:val="28"/>
          <w:lang w:eastAsia="ru-RU"/>
        </w:rPr>
        <w:br w:type="page"/>
      </w:r>
    </w:p>
    <w:p w:rsidR="00D26E65" w:rsidRDefault="00D26E65" w:rsidP="00BA01C1">
      <w:pPr>
        <w:spacing w:line="240" w:lineRule="exact"/>
        <w:ind w:left="5664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lastRenderedPageBreak/>
        <w:t>УТВЕРЖДЕН</w:t>
      </w:r>
    </w:p>
    <w:p w:rsidR="00BA01C1" w:rsidRPr="00D875A1" w:rsidRDefault="00BA01C1" w:rsidP="00C6719B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6719B" w:rsidRDefault="00D26E65" w:rsidP="00BA01C1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постановлением администрации</w:t>
      </w:r>
    </w:p>
    <w:p w:rsidR="00C6719B" w:rsidRDefault="00495464" w:rsidP="00BA01C1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Степновского</w:t>
      </w:r>
      <w:r w:rsidR="00D26E65" w:rsidRPr="00D875A1">
        <w:rPr>
          <w:sz w:val="28"/>
          <w:szCs w:val="28"/>
          <w:lang w:eastAsia="ru-RU"/>
        </w:rPr>
        <w:t xml:space="preserve"> муниципального </w:t>
      </w:r>
      <w:r w:rsidR="00D26E65">
        <w:rPr>
          <w:sz w:val="28"/>
          <w:szCs w:val="28"/>
          <w:lang w:eastAsia="ru-RU"/>
        </w:rPr>
        <w:t>округ</w:t>
      </w:r>
      <w:r w:rsidR="00D26E65" w:rsidRPr="00D875A1">
        <w:rPr>
          <w:sz w:val="28"/>
          <w:szCs w:val="28"/>
          <w:lang w:eastAsia="ru-RU"/>
        </w:rPr>
        <w:t>а</w:t>
      </w:r>
    </w:p>
    <w:p w:rsidR="00D26E65" w:rsidRDefault="00D26E65" w:rsidP="00BA01C1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t>Ставропольского края</w:t>
      </w:r>
    </w:p>
    <w:p w:rsidR="00BA01C1" w:rsidRPr="00D875A1" w:rsidRDefault="00BA01C1" w:rsidP="00BA01C1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6E65" w:rsidRPr="00D875A1" w:rsidRDefault="00D26E65" w:rsidP="00BA01C1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495464">
        <w:rPr>
          <w:sz w:val="28"/>
          <w:szCs w:val="28"/>
          <w:lang w:eastAsia="ru-RU"/>
        </w:rPr>
        <w:t xml:space="preserve">  </w:t>
      </w:r>
      <w:r w:rsidR="0011190D">
        <w:rPr>
          <w:sz w:val="28"/>
          <w:szCs w:val="28"/>
          <w:lang w:eastAsia="ru-RU"/>
        </w:rPr>
        <w:t xml:space="preserve">27 октября  </w:t>
      </w:r>
      <w:r w:rsidR="00C6719B">
        <w:rPr>
          <w:sz w:val="28"/>
          <w:szCs w:val="28"/>
          <w:lang w:eastAsia="ru-RU"/>
        </w:rPr>
        <w:t xml:space="preserve">2022 г. № </w:t>
      </w:r>
      <w:r w:rsidR="0011190D">
        <w:rPr>
          <w:sz w:val="28"/>
          <w:szCs w:val="28"/>
          <w:lang w:eastAsia="ru-RU"/>
        </w:rPr>
        <w:t>779</w:t>
      </w:r>
      <w:bookmarkStart w:id="1" w:name="_GoBack"/>
      <w:bookmarkEnd w:id="1"/>
    </w:p>
    <w:p w:rsidR="00D26E65" w:rsidRPr="00D875A1" w:rsidRDefault="00D26E65" w:rsidP="00321205">
      <w:pPr>
        <w:spacing w:line="240" w:lineRule="exact"/>
        <w:rPr>
          <w:sz w:val="28"/>
          <w:szCs w:val="28"/>
          <w:lang w:eastAsia="ru-RU"/>
        </w:rPr>
      </w:pPr>
    </w:p>
    <w:p w:rsidR="00D26E65" w:rsidRPr="00D875A1" w:rsidRDefault="00D26E65" w:rsidP="009C58DB">
      <w:pPr>
        <w:rPr>
          <w:sz w:val="28"/>
          <w:szCs w:val="28"/>
        </w:rPr>
      </w:pPr>
    </w:p>
    <w:p w:rsidR="00D26E65" w:rsidRPr="00F7171C" w:rsidRDefault="00D26E65" w:rsidP="009C58DB">
      <w:pPr>
        <w:rPr>
          <w:sz w:val="28"/>
          <w:szCs w:val="28"/>
        </w:rPr>
      </w:pPr>
    </w:p>
    <w:p w:rsidR="007F5D5E" w:rsidRDefault="007F5D5E" w:rsidP="00C6719B">
      <w:pPr>
        <w:spacing w:line="240" w:lineRule="exact"/>
        <w:jc w:val="center"/>
        <w:rPr>
          <w:sz w:val="28"/>
          <w:szCs w:val="28"/>
        </w:rPr>
      </w:pPr>
      <w:r w:rsidRPr="00452B30">
        <w:rPr>
          <w:sz w:val="28"/>
          <w:szCs w:val="28"/>
        </w:rPr>
        <w:t>АДМИ</w:t>
      </w:r>
      <w:r w:rsidR="00325439">
        <w:rPr>
          <w:sz w:val="28"/>
          <w:szCs w:val="28"/>
        </w:rPr>
        <w:t>НИСТРАТИВНЫЙ</w:t>
      </w:r>
      <w:r>
        <w:rPr>
          <w:sz w:val="28"/>
          <w:szCs w:val="28"/>
        </w:rPr>
        <w:t xml:space="preserve"> РЕГЛАМЕНТ</w:t>
      </w:r>
    </w:p>
    <w:p w:rsidR="00C6719B" w:rsidRPr="00452B30" w:rsidRDefault="00C6719B" w:rsidP="00C6719B">
      <w:pPr>
        <w:spacing w:line="240" w:lineRule="exact"/>
        <w:jc w:val="center"/>
        <w:rPr>
          <w:sz w:val="28"/>
          <w:szCs w:val="28"/>
        </w:rPr>
      </w:pPr>
    </w:p>
    <w:p w:rsidR="00724479" w:rsidRPr="00724479" w:rsidRDefault="007F5D5E" w:rsidP="00C6719B">
      <w:pPr>
        <w:spacing w:line="240" w:lineRule="exact"/>
        <w:jc w:val="center"/>
        <w:rPr>
          <w:sz w:val="28"/>
          <w:szCs w:val="28"/>
        </w:rPr>
      </w:pPr>
      <w:r w:rsidRPr="00812D4B">
        <w:rPr>
          <w:sz w:val="28"/>
          <w:szCs w:val="28"/>
        </w:rPr>
        <w:t>предоставления</w:t>
      </w:r>
      <w:r w:rsidR="00BA01C1" w:rsidRPr="00BA01C1">
        <w:rPr>
          <w:sz w:val="28"/>
          <w:szCs w:val="28"/>
          <w:lang w:eastAsia="ru-RU"/>
        </w:rPr>
        <w:t xml:space="preserve"> </w:t>
      </w:r>
      <w:r w:rsidR="00BA01C1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Pr="00812D4B">
        <w:rPr>
          <w:sz w:val="28"/>
          <w:szCs w:val="28"/>
        </w:rPr>
        <w:t xml:space="preserve"> государственной услуги</w:t>
      </w:r>
      <w:r w:rsidR="00FF2711">
        <w:rPr>
          <w:sz w:val="28"/>
          <w:szCs w:val="28"/>
        </w:rPr>
        <w:t xml:space="preserve"> </w:t>
      </w:r>
      <w:r w:rsidR="003439C0" w:rsidRPr="003439C0">
        <w:rPr>
          <w:sz w:val="28"/>
          <w:szCs w:val="28"/>
        </w:rPr>
        <w:t>«</w:t>
      </w:r>
      <w:r w:rsidR="00165A0C" w:rsidRPr="00165A0C">
        <w:rPr>
          <w:sz w:val="28"/>
          <w:szCs w:val="28"/>
        </w:rPr>
        <w:t>Назначение ежемесячной выплаты на содержание ребенка в семье опекуна (попечителя) и приемной семье</w:t>
      </w:r>
      <w:r w:rsidR="003439C0" w:rsidRPr="003439C0">
        <w:rPr>
          <w:sz w:val="28"/>
          <w:szCs w:val="28"/>
        </w:rPr>
        <w:t>»</w:t>
      </w:r>
    </w:p>
    <w:p w:rsidR="005B1717" w:rsidRPr="00EA5256" w:rsidRDefault="005B1717" w:rsidP="00C6719B">
      <w:pPr>
        <w:rPr>
          <w:sz w:val="28"/>
          <w:szCs w:val="28"/>
        </w:rPr>
      </w:pPr>
    </w:p>
    <w:p w:rsidR="005B1717" w:rsidRPr="005B1717" w:rsidRDefault="004B2589" w:rsidP="005B1717">
      <w:pPr>
        <w:tabs>
          <w:tab w:val="left" w:pos="684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B1717" w:rsidRPr="005B1717">
        <w:rPr>
          <w:bCs/>
          <w:sz w:val="28"/>
          <w:szCs w:val="28"/>
        </w:rPr>
        <w:t>. Общие положения</w:t>
      </w:r>
    </w:p>
    <w:p w:rsidR="00AE4A94" w:rsidRPr="00AE4A94" w:rsidRDefault="00AE4A94" w:rsidP="00AE4A94">
      <w:pPr>
        <w:tabs>
          <w:tab w:val="left" w:pos="6840"/>
        </w:tabs>
        <w:jc w:val="both"/>
      </w:pPr>
    </w:p>
    <w:p w:rsidR="00495464" w:rsidRDefault="0005571A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CB2B92">
        <w:rPr>
          <w:rFonts w:eastAsia="Calibri"/>
          <w:sz w:val="28"/>
          <w:szCs w:val="28"/>
          <w:lang w:eastAsia="en-US"/>
        </w:rPr>
        <w:t xml:space="preserve">. </w:t>
      </w:r>
      <w:r w:rsidR="00495464">
        <w:rPr>
          <w:rFonts w:eastAsia="Calibri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E8554F" w:rsidRPr="00E8554F" w:rsidRDefault="00495464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Настоящий </w:t>
      </w:r>
      <w:r w:rsidR="00AE4A94" w:rsidRPr="00AE4A94">
        <w:rPr>
          <w:rFonts w:eastAsia="Calibri"/>
          <w:sz w:val="28"/>
          <w:szCs w:val="28"/>
          <w:lang w:eastAsia="en-US"/>
        </w:rPr>
        <w:t>Административный реглам</w:t>
      </w:r>
      <w:r w:rsidR="00387010">
        <w:rPr>
          <w:rFonts w:eastAsia="Calibri"/>
          <w:sz w:val="28"/>
          <w:szCs w:val="28"/>
          <w:lang w:eastAsia="en-US"/>
        </w:rPr>
        <w:t xml:space="preserve">ент предоставления </w:t>
      </w:r>
      <w:r w:rsidR="00BA01C1">
        <w:rPr>
          <w:sz w:val="28"/>
          <w:szCs w:val="28"/>
          <w:lang w:eastAsia="ru-RU"/>
        </w:rPr>
        <w:t>админ</w:t>
      </w:r>
      <w:r w:rsidR="00BA01C1">
        <w:rPr>
          <w:sz w:val="28"/>
          <w:szCs w:val="28"/>
          <w:lang w:eastAsia="ru-RU"/>
        </w:rPr>
        <w:t>и</w:t>
      </w:r>
      <w:r w:rsidR="00BA01C1">
        <w:rPr>
          <w:sz w:val="28"/>
          <w:szCs w:val="28"/>
          <w:lang w:eastAsia="ru-RU"/>
        </w:rPr>
        <w:t>страцией Степновского муниципального округа Ставропольского края</w:t>
      </w:r>
      <w:r w:rsidR="00BA01C1">
        <w:rPr>
          <w:rFonts w:eastAsia="Calibri"/>
          <w:sz w:val="28"/>
          <w:szCs w:val="28"/>
          <w:lang w:eastAsia="en-US"/>
        </w:rPr>
        <w:t xml:space="preserve"> </w:t>
      </w:r>
      <w:r w:rsidR="0044204A">
        <w:rPr>
          <w:rFonts w:eastAsia="Calibri"/>
          <w:sz w:val="28"/>
          <w:szCs w:val="28"/>
          <w:lang w:eastAsia="en-US"/>
        </w:rPr>
        <w:t>гос</w:t>
      </w:r>
      <w:r w:rsidR="0044204A">
        <w:rPr>
          <w:rFonts w:eastAsia="Calibri"/>
          <w:sz w:val="28"/>
          <w:szCs w:val="28"/>
          <w:lang w:eastAsia="en-US"/>
        </w:rPr>
        <w:t>у</w:t>
      </w:r>
      <w:r w:rsidR="0044204A">
        <w:rPr>
          <w:rFonts w:eastAsia="Calibri"/>
          <w:sz w:val="28"/>
          <w:szCs w:val="28"/>
          <w:lang w:eastAsia="en-US"/>
        </w:rPr>
        <w:t>дарственной услуги</w:t>
      </w:r>
      <w:r w:rsidR="00006318">
        <w:rPr>
          <w:rFonts w:eastAsia="Calibri"/>
          <w:sz w:val="28"/>
          <w:szCs w:val="28"/>
          <w:lang w:eastAsia="en-US"/>
        </w:rPr>
        <w:t xml:space="preserve"> </w:t>
      </w:r>
      <w:r w:rsidR="00006318" w:rsidRPr="00006318">
        <w:rPr>
          <w:rFonts w:eastAsia="Calibri"/>
          <w:sz w:val="28"/>
          <w:szCs w:val="28"/>
          <w:lang w:eastAsia="en-US"/>
        </w:rPr>
        <w:t>«</w:t>
      </w:r>
      <w:r w:rsidR="00165A0C" w:rsidRPr="00165A0C">
        <w:rPr>
          <w:rFonts w:eastAsia="Calibri"/>
          <w:sz w:val="28"/>
          <w:szCs w:val="28"/>
          <w:lang w:eastAsia="en-US"/>
        </w:rPr>
        <w:t>Назначение ежемесячной выплаты на содержание р</w:t>
      </w:r>
      <w:r w:rsidR="00165A0C" w:rsidRPr="00165A0C">
        <w:rPr>
          <w:rFonts w:eastAsia="Calibri"/>
          <w:sz w:val="28"/>
          <w:szCs w:val="28"/>
          <w:lang w:eastAsia="en-US"/>
        </w:rPr>
        <w:t>е</w:t>
      </w:r>
      <w:r w:rsidR="00165A0C" w:rsidRPr="00165A0C">
        <w:rPr>
          <w:rFonts w:eastAsia="Calibri"/>
          <w:sz w:val="28"/>
          <w:szCs w:val="28"/>
          <w:lang w:eastAsia="en-US"/>
        </w:rPr>
        <w:t>бенка в семье опекуна (попечителя) и приемной семье</w:t>
      </w:r>
      <w:r w:rsidR="00006318" w:rsidRPr="00006318">
        <w:rPr>
          <w:rFonts w:eastAsia="Calibri"/>
          <w:sz w:val="28"/>
          <w:szCs w:val="28"/>
          <w:lang w:eastAsia="en-US"/>
        </w:rPr>
        <w:t>»</w:t>
      </w:r>
      <w:r w:rsidR="00E8554F" w:rsidRPr="0043184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8554F" w:rsidRPr="00E8554F">
        <w:rPr>
          <w:rFonts w:eastAsia="Calibri"/>
          <w:sz w:val="28"/>
          <w:szCs w:val="28"/>
          <w:lang w:eastAsia="en-US"/>
        </w:rPr>
        <w:t>(далее</w:t>
      </w:r>
      <w:r w:rsidR="00BA01C1">
        <w:rPr>
          <w:rFonts w:eastAsia="Calibri"/>
          <w:sz w:val="28"/>
          <w:szCs w:val="28"/>
          <w:lang w:eastAsia="en-US"/>
        </w:rPr>
        <w:t xml:space="preserve"> соответстве</w:t>
      </w:r>
      <w:r w:rsidR="00BA01C1">
        <w:rPr>
          <w:rFonts w:eastAsia="Calibri"/>
          <w:sz w:val="28"/>
          <w:szCs w:val="28"/>
          <w:lang w:eastAsia="en-US"/>
        </w:rPr>
        <w:t>н</w:t>
      </w:r>
      <w:r w:rsidR="00BA01C1">
        <w:rPr>
          <w:rFonts w:eastAsia="Calibri"/>
          <w:sz w:val="28"/>
          <w:szCs w:val="28"/>
          <w:lang w:eastAsia="en-US"/>
        </w:rPr>
        <w:t xml:space="preserve">но </w:t>
      </w:r>
      <w:r w:rsidR="00E8554F" w:rsidRPr="00E8554F">
        <w:rPr>
          <w:rFonts w:eastAsia="Calibri"/>
          <w:sz w:val="28"/>
          <w:szCs w:val="28"/>
          <w:lang w:eastAsia="en-US"/>
        </w:rPr>
        <w:t xml:space="preserve">- Административный регламент, </w:t>
      </w:r>
      <w:r w:rsidR="00BA01C1">
        <w:rPr>
          <w:rFonts w:eastAsia="Calibri"/>
          <w:sz w:val="28"/>
          <w:szCs w:val="28"/>
          <w:lang w:eastAsia="en-US"/>
        </w:rPr>
        <w:t xml:space="preserve">администрация округа, </w:t>
      </w:r>
      <w:r w:rsidR="00E8554F" w:rsidRPr="00E8554F">
        <w:rPr>
          <w:rFonts w:eastAsia="Calibri"/>
          <w:sz w:val="28"/>
          <w:szCs w:val="28"/>
          <w:lang w:eastAsia="en-US"/>
        </w:rPr>
        <w:t xml:space="preserve">государственная услуга) </w:t>
      </w:r>
      <w:r w:rsidR="00654882">
        <w:rPr>
          <w:rFonts w:eastAsia="Calibri"/>
          <w:sz w:val="28"/>
          <w:szCs w:val="28"/>
          <w:lang w:eastAsia="en-US"/>
        </w:rPr>
        <w:t>разработан в</w:t>
      </w:r>
      <w:r w:rsidR="00654882" w:rsidRPr="00654882">
        <w:rPr>
          <w:rFonts w:eastAsia="Calibri"/>
          <w:sz w:val="28"/>
          <w:szCs w:val="28"/>
          <w:lang w:eastAsia="en-US"/>
        </w:rPr>
        <w:t xml:space="preserve"> соответствии с Федерал</w:t>
      </w:r>
      <w:r w:rsidR="00E32CA8">
        <w:rPr>
          <w:rFonts w:eastAsia="Calibri"/>
          <w:sz w:val="28"/>
          <w:szCs w:val="28"/>
          <w:lang w:eastAsia="en-US"/>
        </w:rPr>
        <w:t>ьным законом от 27 июля 2010 года</w:t>
      </w:r>
      <w:r w:rsidR="00C6719B">
        <w:rPr>
          <w:rFonts w:eastAsia="Calibri"/>
          <w:sz w:val="28"/>
          <w:szCs w:val="28"/>
          <w:lang w:eastAsia="en-US"/>
        </w:rPr>
        <w:t xml:space="preserve">  </w:t>
      </w:r>
      <w:r w:rsidR="00654882" w:rsidRPr="00654882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</w:t>
      </w:r>
      <w:r w:rsidR="00654882" w:rsidRPr="00654882">
        <w:rPr>
          <w:rFonts w:eastAsia="Calibri"/>
          <w:sz w:val="28"/>
          <w:szCs w:val="28"/>
          <w:lang w:eastAsia="en-US"/>
        </w:rPr>
        <w:t>и</w:t>
      </w:r>
      <w:r w:rsidR="00654882" w:rsidRPr="00654882">
        <w:rPr>
          <w:rFonts w:eastAsia="Calibri"/>
          <w:sz w:val="28"/>
          <w:szCs w:val="28"/>
          <w:lang w:eastAsia="en-US"/>
        </w:rPr>
        <w:t>ципальных услуг»,</w:t>
      </w:r>
      <w:r w:rsidR="00BA01C1" w:rsidRPr="00BA01C1">
        <w:t xml:space="preserve"> </w:t>
      </w:r>
      <w:hyperlink r:id="rId11" w:tooltip="consultantplus://offline/ref=05DEF5C268E31E53F948076396BC2059DAF2C90AC9B6C06DBE22B8B918682980E84EF91C972DFF7B81A6484A4A9D64CCFA1D610EA21DF05D586B8C74s03EL" w:history="1">
        <w:r w:rsidR="00BA01C1" w:rsidRPr="00BA01C1">
          <w:rPr>
            <w:sz w:val="28"/>
            <w:szCs w:val="28"/>
          </w:rPr>
          <w:t>постановлением</w:t>
        </w:r>
      </w:hyperlink>
      <w:r w:rsidR="00BA01C1" w:rsidRPr="00BA01C1">
        <w:rPr>
          <w:sz w:val="28"/>
          <w:szCs w:val="28"/>
        </w:rPr>
        <w:t xml:space="preserve"> Правительства </w:t>
      </w:r>
      <w:r w:rsidR="00425A39">
        <w:rPr>
          <w:sz w:val="28"/>
          <w:szCs w:val="28"/>
        </w:rPr>
        <w:t xml:space="preserve">Ставропольского края от 25 июля </w:t>
      </w:r>
      <w:r w:rsidR="00BA01C1" w:rsidRPr="00BA01C1">
        <w:rPr>
          <w:sz w:val="28"/>
          <w:szCs w:val="28"/>
        </w:rPr>
        <w:t>2011</w:t>
      </w:r>
      <w:proofErr w:type="gramEnd"/>
      <w:r w:rsidR="00BA01C1" w:rsidRPr="00BA01C1">
        <w:rPr>
          <w:sz w:val="28"/>
          <w:szCs w:val="28"/>
        </w:rPr>
        <w:t xml:space="preserve"> </w:t>
      </w:r>
      <w:proofErr w:type="gramStart"/>
      <w:r w:rsidR="00BA01C1" w:rsidRPr="00BA01C1">
        <w:rPr>
          <w:sz w:val="28"/>
          <w:szCs w:val="28"/>
        </w:rPr>
        <w:t xml:space="preserve">г. </w:t>
      </w:r>
      <w:r w:rsidR="00BA01C1" w:rsidRPr="00BA01C1">
        <w:rPr>
          <w:sz w:val="28"/>
          <w:szCs w:val="28"/>
        </w:rPr>
        <w:br/>
        <w:t>№ 295-п «Об утверждении Порядка разработки и утверждения органами и</w:t>
      </w:r>
      <w:r w:rsidR="00BA01C1" w:rsidRPr="00BA01C1">
        <w:rPr>
          <w:sz w:val="28"/>
          <w:szCs w:val="28"/>
        </w:rPr>
        <w:t>с</w:t>
      </w:r>
      <w:r w:rsidR="00BA01C1" w:rsidRPr="00BA01C1">
        <w:rPr>
          <w:sz w:val="28"/>
          <w:szCs w:val="28"/>
        </w:rPr>
        <w:t xml:space="preserve">полнительной власти Ставропольского края административных регламентов предоставления государственных услуг, Порядка разработки </w:t>
      </w:r>
      <w:r w:rsidR="00BA01C1" w:rsidRPr="00BA01C1">
        <w:rPr>
          <w:sz w:val="28"/>
          <w:szCs w:val="28"/>
        </w:rPr>
        <w:br/>
        <w:t>и утверждения органами исполнительной власти Ставропольского края а</w:t>
      </w:r>
      <w:r w:rsidR="00BA01C1" w:rsidRPr="00BA01C1">
        <w:rPr>
          <w:sz w:val="28"/>
          <w:szCs w:val="28"/>
        </w:rPr>
        <w:t>д</w:t>
      </w:r>
      <w:r w:rsidR="00BA01C1" w:rsidRPr="00BA01C1">
        <w:rPr>
          <w:sz w:val="28"/>
          <w:szCs w:val="28"/>
        </w:rPr>
        <w:t>министративных регламентов осуществления государственного контроля (надзора) и Порядка проведения экспертизы проектов административных р</w:t>
      </w:r>
      <w:r w:rsidR="00BA01C1" w:rsidRPr="00BA01C1">
        <w:rPr>
          <w:sz w:val="28"/>
          <w:szCs w:val="28"/>
        </w:rPr>
        <w:t>е</w:t>
      </w:r>
      <w:r w:rsidR="00BA01C1" w:rsidRPr="00BA01C1">
        <w:rPr>
          <w:sz w:val="28"/>
          <w:szCs w:val="28"/>
        </w:rPr>
        <w:t>гламентов предоставления государственных услуг и проектов администр</w:t>
      </w:r>
      <w:r w:rsidR="00BA01C1" w:rsidRPr="00BA01C1">
        <w:rPr>
          <w:sz w:val="28"/>
          <w:szCs w:val="28"/>
        </w:rPr>
        <w:t>а</w:t>
      </w:r>
      <w:r w:rsidR="00BA01C1" w:rsidRPr="00BA01C1">
        <w:rPr>
          <w:sz w:val="28"/>
          <w:szCs w:val="28"/>
        </w:rPr>
        <w:t xml:space="preserve">тивных регламентов осуществления государственного контроля (надзора)», </w:t>
      </w:r>
      <w:hyperlink r:id="rId12" w:tooltip="consultantplus://offline/ref=05DEF5C268E31E53F948076396BC2059DAF2C90AC9B6C069BA22B8B918682980E84EF91C972DFF7B81A34E464F9D64CCFA1D610EA21DF05D586B8C74s03EL" w:history="1">
        <w:r w:rsidR="00BA01C1" w:rsidRPr="00BA01C1">
          <w:rPr>
            <w:sz w:val="28"/>
            <w:szCs w:val="28"/>
          </w:rPr>
          <w:t>приказом</w:t>
        </w:r>
      </w:hyperlink>
      <w:r w:rsidR="00BA01C1" w:rsidRPr="00BA01C1">
        <w:rPr>
          <w:sz w:val="28"/>
          <w:szCs w:val="28"/>
        </w:rPr>
        <w:t xml:space="preserve"> министерства экономического развития Ставропольского края от 01 июня</w:t>
      </w:r>
      <w:proofErr w:type="gramEnd"/>
      <w:r w:rsidR="00BA01C1" w:rsidRPr="00BA01C1">
        <w:rPr>
          <w:sz w:val="28"/>
          <w:szCs w:val="28"/>
        </w:rPr>
        <w:t xml:space="preserve"> </w:t>
      </w:r>
      <w:proofErr w:type="gramStart"/>
      <w:r w:rsidR="00BA01C1" w:rsidRPr="00BA01C1">
        <w:rPr>
          <w:sz w:val="28"/>
          <w:szCs w:val="28"/>
        </w:rPr>
        <w:t>2011 г. № 173/од «Об утверждении перечней государственных услуг, предоставляемых органами исполнительной власти Ставропольского края»</w:t>
      </w:r>
      <w:r w:rsidR="00BA01C1">
        <w:rPr>
          <w:sz w:val="28"/>
          <w:szCs w:val="28"/>
        </w:rPr>
        <w:t>,</w:t>
      </w:r>
      <w:r w:rsidR="00654882" w:rsidRPr="00654882">
        <w:rPr>
          <w:rFonts w:eastAsia="Calibri"/>
          <w:sz w:val="28"/>
          <w:szCs w:val="28"/>
          <w:lang w:eastAsia="en-US"/>
        </w:rPr>
        <w:t xml:space="preserve"> приказом министерства образования Ставропольского края от 08 мая 2020 г. № 533-пр «Об утверждении типового Административного регламента пред</w:t>
      </w:r>
      <w:r w:rsidR="00654882" w:rsidRPr="00654882">
        <w:rPr>
          <w:rFonts w:eastAsia="Calibri"/>
          <w:sz w:val="28"/>
          <w:szCs w:val="28"/>
          <w:lang w:eastAsia="en-US"/>
        </w:rPr>
        <w:t>о</w:t>
      </w:r>
      <w:r w:rsidR="00654882" w:rsidRPr="00654882">
        <w:rPr>
          <w:rFonts w:eastAsia="Calibri"/>
          <w:sz w:val="28"/>
          <w:szCs w:val="28"/>
          <w:lang w:eastAsia="en-US"/>
        </w:rPr>
        <w:t xml:space="preserve">ставления органом местного самоуправления муниципального </w:t>
      </w:r>
      <w:r w:rsidR="006431A5">
        <w:rPr>
          <w:rFonts w:eastAsia="Calibri"/>
          <w:sz w:val="28"/>
          <w:szCs w:val="28"/>
          <w:lang w:eastAsia="en-US"/>
        </w:rPr>
        <w:t>округа</w:t>
      </w:r>
      <w:r w:rsidR="00884C3E">
        <w:rPr>
          <w:rFonts w:eastAsia="Calibri"/>
          <w:sz w:val="28"/>
          <w:szCs w:val="28"/>
          <w:lang w:eastAsia="en-US"/>
        </w:rPr>
        <w:t xml:space="preserve"> </w:t>
      </w:r>
      <w:r w:rsidR="00654882" w:rsidRPr="00654882">
        <w:rPr>
          <w:rFonts w:eastAsia="Calibri"/>
          <w:sz w:val="28"/>
          <w:szCs w:val="28"/>
          <w:lang w:eastAsia="en-US"/>
        </w:rPr>
        <w:t>(горо</w:t>
      </w:r>
      <w:r w:rsidR="00654882" w:rsidRPr="00654882">
        <w:rPr>
          <w:rFonts w:eastAsia="Calibri"/>
          <w:sz w:val="28"/>
          <w:szCs w:val="28"/>
          <w:lang w:eastAsia="en-US"/>
        </w:rPr>
        <w:t>д</w:t>
      </w:r>
      <w:r w:rsidR="00654882" w:rsidRPr="00654882">
        <w:rPr>
          <w:rFonts w:eastAsia="Calibri"/>
          <w:sz w:val="28"/>
          <w:szCs w:val="28"/>
          <w:lang w:eastAsia="en-US"/>
        </w:rPr>
        <w:t xml:space="preserve">ского округа) Ставропольского края государственной услуги «Назначение ежемесячной выплаты на содержание ребенка в семье опекуна (попечителя) и приемной семье», </w:t>
      </w:r>
      <w:r w:rsidR="00E8554F" w:rsidRPr="00E8554F">
        <w:rPr>
          <w:rFonts w:eastAsia="Calibri"/>
          <w:sz w:val="28"/>
          <w:szCs w:val="28"/>
          <w:lang w:eastAsia="en-US"/>
        </w:rPr>
        <w:t>устанавливает сроки и последовательность</w:t>
      </w:r>
      <w:proofErr w:type="gramEnd"/>
      <w:r w:rsidR="00E8554F" w:rsidRPr="00E8554F">
        <w:rPr>
          <w:rFonts w:eastAsia="Calibri"/>
          <w:sz w:val="28"/>
          <w:szCs w:val="28"/>
          <w:lang w:eastAsia="en-US"/>
        </w:rPr>
        <w:t xml:space="preserve"> администр</w:t>
      </w:r>
      <w:r w:rsidR="00E8554F" w:rsidRPr="00E8554F">
        <w:rPr>
          <w:rFonts w:eastAsia="Calibri"/>
          <w:sz w:val="28"/>
          <w:szCs w:val="28"/>
          <w:lang w:eastAsia="en-US"/>
        </w:rPr>
        <w:t>а</w:t>
      </w:r>
      <w:r w:rsidR="00E8554F" w:rsidRPr="00E8554F">
        <w:rPr>
          <w:rFonts w:eastAsia="Calibri"/>
          <w:sz w:val="28"/>
          <w:szCs w:val="28"/>
          <w:lang w:eastAsia="en-US"/>
        </w:rPr>
        <w:t>тивных процедур (действий) исполнения государственной услуги.</w:t>
      </w:r>
    </w:p>
    <w:p w:rsidR="00AE4A94" w:rsidRDefault="00AE4A94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E4A94">
        <w:rPr>
          <w:rFonts w:eastAsia="Calibri"/>
          <w:sz w:val="28"/>
          <w:szCs w:val="28"/>
          <w:lang w:eastAsia="en-US"/>
        </w:rPr>
        <w:t>1.2. Круг заявителей</w:t>
      </w:r>
      <w:r w:rsidR="00B402F5">
        <w:rPr>
          <w:rFonts w:eastAsia="Calibri"/>
          <w:sz w:val="28"/>
          <w:szCs w:val="28"/>
          <w:lang w:eastAsia="en-US"/>
        </w:rPr>
        <w:t>:</w:t>
      </w:r>
    </w:p>
    <w:p w:rsidR="0044204A" w:rsidRPr="0044204A" w:rsidRDefault="0044204A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4204A">
        <w:rPr>
          <w:rFonts w:eastAsia="Calibri"/>
          <w:sz w:val="28"/>
          <w:szCs w:val="28"/>
          <w:lang w:eastAsia="en-US"/>
        </w:rPr>
        <w:lastRenderedPageBreak/>
        <w:t>Заявителями при получении государственной услуги являются гра</w:t>
      </w:r>
      <w:r w:rsidRPr="0044204A">
        <w:rPr>
          <w:rFonts w:eastAsia="Calibri"/>
          <w:sz w:val="28"/>
          <w:szCs w:val="28"/>
          <w:lang w:eastAsia="en-US"/>
        </w:rPr>
        <w:t>ж</w:t>
      </w:r>
      <w:r w:rsidRPr="0044204A">
        <w:rPr>
          <w:rFonts w:eastAsia="Calibri"/>
          <w:sz w:val="28"/>
          <w:szCs w:val="28"/>
          <w:lang w:eastAsia="en-US"/>
        </w:rPr>
        <w:t xml:space="preserve">дане Российской Федерации, </w:t>
      </w:r>
      <w:r w:rsidR="00BA01C1" w:rsidRPr="00BA01C1">
        <w:rPr>
          <w:sz w:val="28"/>
          <w:szCs w:val="28"/>
        </w:rPr>
        <w:t>зарегистрированные по месту жительства или по месту пребывания на территории</w:t>
      </w:r>
      <w:r w:rsidR="00BA01C1" w:rsidRPr="0044204A">
        <w:rPr>
          <w:rFonts w:eastAsia="Calibri"/>
          <w:sz w:val="28"/>
          <w:szCs w:val="28"/>
          <w:lang w:eastAsia="en-US"/>
        </w:rPr>
        <w:t xml:space="preserve"> </w:t>
      </w:r>
      <w:r w:rsidR="00D86D61">
        <w:rPr>
          <w:rFonts w:eastAsia="Calibri"/>
          <w:sz w:val="28"/>
          <w:szCs w:val="28"/>
          <w:lang w:eastAsia="en-US"/>
        </w:rPr>
        <w:t>Степновского</w:t>
      </w:r>
      <w:r w:rsidR="008666FC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473E87">
        <w:rPr>
          <w:rFonts w:eastAsia="Calibri"/>
          <w:sz w:val="28"/>
          <w:szCs w:val="28"/>
          <w:lang w:eastAsia="en-US"/>
        </w:rPr>
        <w:t>округ</w:t>
      </w:r>
      <w:r w:rsidR="008666FC">
        <w:rPr>
          <w:rFonts w:eastAsia="Calibri"/>
          <w:sz w:val="28"/>
          <w:szCs w:val="28"/>
          <w:lang w:eastAsia="en-US"/>
        </w:rPr>
        <w:t xml:space="preserve">а </w:t>
      </w:r>
      <w:r w:rsidRPr="0044204A">
        <w:rPr>
          <w:rFonts w:eastAsia="Calibri"/>
          <w:sz w:val="28"/>
          <w:szCs w:val="28"/>
          <w:lang w:eastAsia="en-US"/>
        </w:rPr>
        <w:t>Ставропольского края</w:t>
      </w:r>
      <w:r w:rsidR="00A32325">
        <w:rPr>
          <w:rFonts w:eastAsia="Calibri"/>
          <w:sz w:val="28"/>
          <w:szCs w:val="28"/>
          <w:lang w:eastAsia="en-US"/>
        </w:rPr>
        <w:t xml:space="preserve"> (далее соответственно – заявитель, муниципальное о</w:t>
      </w:r>
      <w:r w:rsidR="00A32325">
        <w:rPr>
          <w:rFonts w:eastAsia="Calibri"/>
          <w:sz w:val="28"/>
          <w:szCs w:val="28"/>
          <w:lang w:eastAsia="en-US"/>
        </w:rPr>
        <w:t>б</w:t>
      </w:r>
      <w:r w:rsidR="00A32325">
        <w:rPr>
          <w:rFonts w:eastAsia="Calibri"/>
          <w:sz w:val="28"/>
          <w:szCs w:val="28"/>
          <w:lang w:eastAsia="en-US"/>
        </w:rPr>
        <w:t>разование)</w:t>
      </w:r>
      <w:r w:rsidRPr="0044204A">
        <w:rPr>
          <w:rFonts w:eastAsia="Calibri"/>
          <w:sz w:val="28"/>
          <w:szCs w:val="28"/>
          <w:lang w:eastAsia="en-US"/>
        </w:rPr>
        <w:t>, назначенные опекунами (попечителями), приемными родител</w:t>
      </w:r>
      <w:r w:rsidRPr="0044204A">
        <w:rPr>
          <w:rFonts w:eastAsia="Calibri"/>
          <w:sz w:val="28"/>
          <w:szCs w:val="28"/>
          <w:lang w:eastAsia="en-US"/>
        </w:rPr>
        <w:t>я</w:t>
      </w:r>
      <w:r w:rsidRPr="0044204A">
        <w:rPr>
          <w:rFonts w:eastAsia="Calibri"/>
          <w:sz w:val="28"/>
          <w:szCs w:val="28"/>
          <w:lang w:eastAsia="en-US"/>
        </w:rPr>
        <w:t>ми.</w:t>
      </w:r>
    </w:p>
    <w:p w:rsidR="00387010" w:rsidRDefault="00387010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54BC3">
        <w:rPr>
          <w:sz w:val="28"/>
          <w:szCs w:val="28"/>
        </w:rPr>
        <w:t>Требования к порядку информирования о предоставлении госуда</w:t>
      </w:r>
      <w:r w:rsidRPr="00854BC3">
        <w:rPr>
          <w:sz w:val="28"/>
          <w:szCs w:val="28"/>
        </w:rPr>
        <w:t>р</w:t>
      </w:r>
      <w:r w:rsidRPr="00854BC3">
        <w:rPr>
          <w:sz w:val="28"/>
          <w:szCs w:val="28"/>
        </w:rPr>
        <w:t>ственной услуги</w:t>
      </w:r>
    </w:p>
    <w:p w:rsidR="00387010" w:rsidRPr="0050729C" w:rsidRDefault="00387010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50729C">
        <w:rPr>
          <w:sz w:val="28"/>
          <w:szCs w:val="28"/>
        </w:rPr>
        <w:t>Информация о порядке предоставления государственной услуги пред</w:t>
      </w:r>
      <w:r w:rsidRPr="0050729C">
        <w:rPr>
          <w:sz w:val="28"/>
          <w:szCs w:val="28"/>
        </w:rPr>
        <w:t>о</w:t>
      </w:r>
      <w:r w:rsidRPr="0050729C">
        <w:rPr>
          <w:sz w:val="28"/>
          <w:szCs w:val="28"/>
        </w:rPr>
        <w:t>ставляется любым заинтересованным лица</w:t>
      </w:r>
      <w:r>
        <w:rPr>
          <w:sz w:val="28"/>
          <w:szCs w:val="28"/>
        </w:rPr>
        <w:t>м</w:t>
      </w:r>
      <w:r w:rsidRPr="0050729C">
        <w:rPr>
          <w:sz w:val="28"/>
          <w:szCs w:val="28"/>
        </w:rPr>
        <w:t>:</w:t>
      </w:r>
    </w:p>
    <w:p w:rsidR="00A32325" w:rsidRDefault="00A32325" w:rsidP="0032543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ru-RU"/>
        </w:rPr>
      </w:pPr>
      <w:r w:rsidRPr="00854BC3">
        <w:rPr>
          <w:sz w:val="28"/>
          <w:szCs w:val="28"/>
        </w:rPr>
        <w:t>посредством опубликования в установленном порядке нормативных правовых актов Ставропольского края, содержащих нормы, регулирующие деятельность по предоставлению государственной услуги, в том числе путем</w:t>
      </w:r>
      <w:r w:rsidRPr="001A12F1">
        <w:rPr>
          <w:sz w:val="28"/>
          <w:szCs w:val="28"/>
        </w:rPr>
        <w:t xml:space="preserve"> размещения в</w:t>
      </w:r>
      <w:r>
        <w:rPr>
          <w:sz w:val="28"/>
          <w:szCs w:val="28"/>
        </w:rPr>
        <w:t xml:space="preserve"> информационно-телекоммуникационной </w:t>
      </w:r>
      <w:r w:rsidRPr="001A12F1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1A12F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A12F1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округ</w:t>
      </w:r>
      <w:r w:rsidRPr="001A12F1">
        <w:rPr>
          <w:sz w:val="28"/>
          <w:szCs w:val="28"/>
        </w:rPr>
        <w:t>а</w:t>
      </w:r>
      <w:r>
        <w:rPr>
          <w:sz w:val="28"/>
          <w:szCs w:val="28"/>
        </w:rPr>
        <w:t>, а также путем</w:t>
      </w:r>
      <w:r w:rsidRPr="00854BC3">
        <w:rPr>
          <w:sz w:val="28"/>
          <w:szCs w:val="28"/>
        </w:rPr>
        <w:t xml:space="preserve"> </w:t>
      </w:r>
      <w:r w:rsidRPr="0090495D">
        <w:rPr>
          <w:sz w:val="28"/>
          <w:szCs w:val="28"/>
        </w:rPr>
        <w:t>личного консул</w:t>
      </w:r>
      <w:r w:rsidRPr="0090495D">
        <w:rPr>
          <w:sz w:val="28"/>
          <w:szCs w:val="28"/>
        </w:rPr>
        <w:t>ь</w:t>
      </w:r>
      <w:r w:rsidRPr="0090495D">
        <w:rPr>
          <w:sz w:val="28"/>
          <w:szCs w:val="28"/>
        </w:rPr>
        <w:t xml:space="preserve">тирования заинтересованных лиц </w:t>
      </w:r>
      <w:r>
        <w:rPr>
          <w:sz w:val="28"/>
          <w:szCs w:val="28"/>
        </w:rPr>
        <w:t xml:space="preserve">в управлении образования администрации округа (далее - управление образования) </w:t>
      </w:r>
      <w:r w:rsidRPr="0090495D">
        <w:rPr>
          <w:sz w:val="28"/>
          <w:szCs w:val="28"/>
        </w:rPr>
        <w:t xml:space="preserve">по адресу: Ставропольский край, </w:t>
      </w:r>
      <w:r>
        <w:rPr>
          <w:sz w:val="28"/>
          <w:szCs w:val="28"/>
        </w:rPr>
        <w:t xml:space="preserve">Степновский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Степное, пл. Ленина, 17; график работы управления образования: с 08.00 часов  до 18.0</w:t>
      </w:r>
      <w:r w:rsidRPr="0090495D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часов; обеденный перерыв: с 12.</w:t>
      </w:r>
      <w:r w:rsidRPr="0090495D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до 14.</w:t>
      </w:r>
      <w:r w:rsidRPr="0090495D">
        <w:rPr>
          <w:sz w:val="28"/>
          <w:szCs w:val="28"/>
        </w:rPr>
        <w:t>00 час</w:t>
      </w:r>
      <w:r>
        <w:rPr>
          <w:sz w:val="28"/>
          <w:szCs w:val="28"/>
        </w:rPr>
        <w:t>ов</w:t>
      </w:r>
      <w:r w:rsidRPr="0090495D">
        <w:rPr>
          <w:sz w:val="28"/>
          <w:szCs w:val="28"/>
        </w:rPr>
        <w:t>;</w:t>
      </w:r>
      <w:r>
        <w:rPr>
          <w:sz w:val="28"/>
          <w:szCs w:val="28"/>
        </w:rPr>
        <w:t xml:space="preserve"> выходные дни</w:t>
      </w:r>
      <w:r w:rsidRPr="00610FA7">
        <w:rPr>
          <w:sz w:val="28"/>
          <w:szCs w:val="28"/>
        </w:rPr>
        <w:t xml:space="preserve"> </w:t>
      </w:r>
      <w:r>
        <w:rPr>
          <w:sz w:val="28"/>
          <w:szCs w:val="28"/>
        </w:rPr>
        <w:t>- суббота и воскресенье. В</w:t>
      </w:r>
      <w:r w:rsidRPr="00700BC2">
        <w:rPr>
          <w:rFonts w:eastAsia="Lucida Sans Unicode" w:cs="Arial"/>
          <w:sz w:val="28"/>
          <w:szCs w:val="28"/>
          <w:lang w:eastAsia="ru-RU"/>
        </w:rPr>
        <w:t>ыходными днями являются также праздничные дни, установленные постановлением Прав</w:t>
      </w:r>
      <w:r w:rsidRPr="00700BC2">
        <w:rPr>
          <w:rFonts w:eastAsia="Lucida Sans Unicode" w:cs="Arial"/>
          <w:sz w:val="28"/>
          <w:szCs w:val="28"/>
          <w:lang w:eastAsia="ru-RU"/>
        </w:rPr>
        <w:t>и</w:t>
      </w:r>
      <w:r w:rsidRPr="00700BC2">
        <w:rPr>
          <w:rFonts w:eastAsia="Lucida Sans Unicode" w:cs="Arial"/>
          <w:sz w:val="28"/>
          <w:szCs w:val="28"/>
          <w:lang w:eastAsia="ru-RU"/>
        </w:rPr>
        <w:t xml:space="preserve">тельства Российской Федерации на </w:t>
      </w:r>
      <w:r>
        <w:rPr>
          <w:rFonts w:eastAsia="Lucida Sans Unicode" w:cs="Arial"/>
          <w:sz w:val="28"/>
          <w:szCs w:val="28"/>
          <w:lang w:eastAsia="ru-RU"/>
        </w:rPr>
        <w:t>соответствующий календарный год;</w:t>
      </w:r>
    </w:p>
    <w:p w:rsidR="00A32325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посредством </w:t>
      </w:r>
      <w:r w:rsidRPr="00854BC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А</w:t>
      </w:r>
      <w:r w:rsidRPr="00854BC3">
        <w:rPr>
          <w:sz w:val="28"/>
          <w:szCs w:val="28"/>
        </w:rPr>
        <w:t>дминистративного регламента в</w:t>
      </w:r>
      <w:r>
        <w:rPr>
          <w:sz w:val="28"/>
          <w:szCs w:val="28"/>
        </w:rPr>
        <w:t xml:space="preserve"> здании</w:t>
      </w:r>
      <w:r w:rsidRPr="00B5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на стенде </w:t>
      </w:r>
      <w:r w:rsidRPr="0073580D">
        <w:rPr>
          <w:sz w:val="28"/>
          <w:szCs w:val="28"/>
        </w:rPr>
        <w:t>(полная версия Административного р</w:t>
      </w:r>
      <w:r w:rsidRPr="0073580D">
        <w:rPr>
          <w:sz w:val="28"/>
          <w:szCs w:val="28"/>
        </w:rPr>
        <w:t>е</w:t>
      </w:r>
      <w:r w:rsidRPr="0073580D">
        <w:rPr>
          <w:sz w:val="28"/>
          <w:szCs w:val="28"/>
        </w:rPr>
        <w:t xml:space="preserve">гламента размещается также на официальном сайте </w:t>
      </w:r>
      <w:r>
        <w:rPr>
          <w:sz w:val="28"/>
          <w:szCs w:val="28"/>
        </w:rPr>
        <w:t>администрации округа</w:t>
      </w:r>
      <w:r w:rsidRPr="0073580D">
        <w:rPr>
          <w:sz w:val="28"/>
          <w:szCs w:val="28"/>
        </w:rPr>
        <w:t>);</w:t>
      </w:r>
    </w:p>
    <w:p w:rsidR="00A32325" w:rsidRPr="00EB1784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854BC3">
        <w:rPr>
          <w:sz w:val="28"/>
          <w:szCs w:val="28"/>
        </w:rPr>
        <w:t xml:space="preserve"> с использованием средств телефонной связи, а также при устном и </w:t>
      </w:r>
      <w:r w:rsidRPr="00EB1784">
        <w:rPr>
          <w:sz w:val="28"/>
          <w:szCs w:val="28"/>
        </w:rPr>
        <w:t>письменном обращении;</w:t>
      </w:r>
    </w:p>
    <w:p w:rsidR="00A32325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ru-RU"/>
        </w:rPr>
      </w:pPr>
      <w:proofErr w:type="gramStart"/>
      <w:r w:rsidRPr="00EE2EDA">
        <w:rPr>
          <w:sz w:val="28"/>
          <w:szCs w:val="28"/>
          <w:lang w:eastAsia="ru-RU"/>
        </w:rPr>
        <w:t xml:space="preserve">через федеральную государственную информационную систему </w:t>
      </w:r>
      <w:r>
        <w:rPr>
          <w:sz w:val="28"/>
          <w:szCs w:val="28"/>
          <w:lang w:eastAsia="ru-RU"/>
        </w:rPr>
        <w:t>«</w:t>
      </w:r>
      <w:r w:rsidRPr="00EE2EDA">
        <w:rPr>
          <w:sz w:val="28"/>
          <w:szCs w:val="28"/>
          <w:lang w:eastAsia="ru-RU"/>
        </w:rPr>
        <w:t>Ед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>ный портал государственных и муниципальных услуг (функций)</w:t>
      </w:r>
      <w:r>
        <w:rPr>
          <w:sz w:val="28"/>
          <w:szCs w:val="28"/>
          <w:lang w:eastAsia="ru-RU"/>
        </w:rPr>
        <w:t>»</w:t>
      </w:r>
      <w:r w:rsidRPr="00EE2EDA">
        <w:rPr>
          <w:sz w:val="28"/>
          <w:szCs w:val="28"/>
          <w:lang w:eastAsia="ru-RU"/>
        </w:rPr>
        <w:t xml:space="preserve"> (далее - Единый портал) по адресу: www.gosuslugi.ru</w:t>
      </w:r>
      <w:r w:rsidR="00E32CA8">
        <w:rPr>
          <w:sz w:val="28"/>
          <w:szCs w:val="28"/>
          <w:lang w:eastAsia="ru-RU"/>
        </w:rPr>
        <w:t>,</w:t>
      </w:r>
      <w:r w:rsidRPr="00EE2EDA">
        <w:rPr>
          <w:sz w:val="28"/>
          <w:szCs w:val="28"/>
          <w:lang w:eastAsia="ru-RU"/>
        </w:rPr>
        <w:t xml:space="preserve"> и государственную информ</w:t>
      </w:r>
      <w:r w:rsidRPr="00EE2EDA">
        <w:rPr>
          <w:sz w:val="28"/>
          <w:szCs w:val="28"/>
          <w:lang w:eastAsia="ru-RU"/>
        </w:rPr>
        <w:t>а</w:t>
      </w:r>
      <w:r w:rsidRPr="00EE2EDA">
        <w:rPr>
          <w:sz w:val="28"/>
          <w:szCs w:val="28"/>
          <w:lang w:eastAsia="ru-RU"/>
        </w:rPr>
        <w:t xml:space="preserve">ционную систему Ставропольского края </w:t>
      </w:r>
      <w:r>
        <w:rPr>
          <w:sz w:val="28"/>
          <w:szCs w:val="28"/>
          <w:lang w:eastAsia="ru-RU"/>
        </w:rPr>
        <w:t>«</w:t>
      </w:r>
      <w:r w:rsidRPr="00EE2EDA">
        <w:rPr>
          <w:sz w:val="28"/>
          <w:szCs w:val="28"/>
          <w:lang w:eastAsia="ru-RU"/>
        </w:rPr>
        <w:t>Портал государственных и мун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>ципальных услуг (функций), предоставляемых (исполняемых) органами и</w:t>
      </w:r>
      <w:r w:rsidRPr="00EE2EDA">
        <w:rPr>
          <w:sz w:val="28"/>
          <w:szCs w:val="28"/>
          <w:lang w:eastAsia="ru-RU"/>
        </w:rPr>
        <w:t>с</w:t>
      </w:r>
      <w:r w:rsidRPr="00EE2EDA">
        <w:rPr>
          <w:sz w:val="28"/>
          <w:szCs w:val="28"/>
          <w:lang w:eastAsia="ru-RU"/>
        </w:rPr>
        <w:t>полнительной власти Ставропольского края и органами местного самоупра</w:t>
      </w:r>
      <w:r w:rsidRPr="00EE2EDA">
        <w:rPr>
          <w:sz w:val="28"/>
          <w:szCs w:val="28"/>
          <w:lang w:eastAsia="ru-RU"/>
        </w:rPr>
        <w:t>в</w:t>
      </w:r>
      <w:r w:rsidRPr="00EE2EDA">
        <w:rPr>
          <w:sz w:val="28"/>
          <w:szCs w:val="28"/>
          <w:lang w:eastAsia="ru-RU"/>
        </w:rPr>
        <w:t>ления муниципальных образований Ставропольского края</w:t>
      </w:r>
      <w:r>
        <w:rPr>
          <w:sz w:val="28"/>
          <w:szCs w:val="28"/>
          <w:lang w:eastAsia="ru-RU"/>
        </w:rPr>
        <w:t>»</w:t>
      </w:r>
      <w:r w:rsidRPr="00EE2EDA">
        <w:rPr>
          <w:sz w:val="28"/>
          <w:szCs w:val="28"/>
          <w:lang w:eastAsia="ru-RU"/>
        </w:rPr>
        <w:t xml:space="preserve"> (далее - реги</w:t>
      </w:r>
      <w:r w:rsidRPr="00EE2EDA">
        <w:rPr>
          <w:sz w:val="28"/>
          <w:szCs w:val="28"/>
          <w:lang w:eastAsia="ru-RU"/>
        </w:rPr>
        <w:t>о</w:t>
      </w:r>
      <w:r w:rsidRPr="00EE2EDA">
        <w:rPr>
          <w:sz w:val="28"/>
          <w:szCs w:val="28"/>
          <w:lang w:eastAsia="ru-RU"/>
        </w:rPr>
        <w:t>нальный портал) п</w:t>
      </w:r>
      <w:r>
        <w:rPr>
          <w:sz w:val="28"/>
          <w:szCs w:val="28"/>
          <w:lang w:eastAsia="ru-RU"/>
        </w:rPr>
        <w:t xml:space="preserve">о адресу: </w:t>
      </w:r>
      <w:hyperlink r:id="rId13" w:history="1">
        <w:r w:rsidRPr="00242E9C">
          <w:rPr>
            <w:rStyle w:val="a3"/>
            <w:sz w:val="28"/>
            <w:szCs w:val="28"/>
            <w:lang w:eastAsia="ru-RU"/>
          </w:rPr>
          <w:t>www.26gosuslugi.ru</w:t>
        </w:r>
      </w:hyperlink>
      <w:r>
        <w:rPr>
          <w:rStyle w:val="a3"/>
          <w:sz w:val="28"/>
          <w:szCs w:val="28"/>
          <w:lang w:eastAsia="ru-RU"/>
        </w:rPr>
        <w:t>.</w:t>
      </w:r>
      <w:proofErr w:type="gramEnd"/>
    </w:p>
    <w:p w:rsidR="00A32325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администрации округа: </w:t>
      </w:r>
      <w:r w:rsidRPr="00EE2EDA">
        <w:rPr>
          <w:sz w:val="28"/>
          <w:szCs w:val="28"/>
          <w:lang w:eastAsia="ru-RU"/>
        </w:rPr>
        <w:t xml:space="preserve">Ставропольский край, </w:t>
      </w:r>
      <w:r>
        <w:rPr>
          <w:sz w:val="28"/>
          <w:szCs w:val="28"/>
          <w:lang w:eastAsia="ru-RU"/>
        </w:rPr>
        <w:t>Степновский ра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он,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Степное</w:t>
      </w:r>
      <w:r w:rsidRPr="00EE2E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пл. Ленина, 42. </w:t>
      </w:r>
    </w:p>
    <w:p w:rsidR="00A32325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Телефон/факс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31275; 8(86563) 31533.</w:t>
      </w:r>
    </w:p>
    <w:p w:rsidR="00A32325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администрации округа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4" w:history="1">
        <w:r w:rsidRPr="00242E9C">
          <w:rPr>
            <w:rStyle w:val="a3"/>
            <w:sz w:val="28"/>
            <w:szCs w:val="28"/>
          </w:rPr>
          <w:t>http://new.stepnoe.ru</w:t>
        </w:r>
      </w:hyperlink>
    </w:p>
    <w:p w:rsidR="00A32325" w:rsidRPr="0043650F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t>Адрес электронной почты:</w:t>
      </w:r>
      <w:r w:rsidRPr="00DB4F74">
        <w:t xml:space="preserve"> </w:t>
      </w:r>
      <w:hyperlink r:id="rId15" w:history="1">
        <w:r w:rsidRPr="00183EBC">
          <w:rPr>
            <w:rStyle w:val="a3"/>
            <w:sz w:val="28"/>
            <w:szCs w:val="28"/>
            <w:lang w:val="en-US"/>
          </w:rPr>
          <w:t>adm</w:t>
        </w:r>
        <w:r w:rsidRPr="00183EBC">
          <w:rPr>
            <w:rStyle w:val="a3"/>
            <w:sz w:val="28"/>
            <w:szCs w:val="28"/>
          </w:rPr>
          <w:t>.</w:t>
        </w:r>
        <w:r w:rsidRPr="00183EBC">
          <w:rPr>
            <w:rStyle w:val="a3"/>
            <w:sz w:val="28"/>
            <w:szCs w:val="28"/>
            <w:lang w:val="en-US"/>
          </w:rPr>
          <w:t>stepnoe</w:t>
        </w:r>
        <w:r w:rsidRPr="00183EBC">
          <w:rPr>
            <w:rStyle w:val="a3"/>
            <w:sz w:val="28"/>
            <w:szCs w:val="28"/>
          </w:rPr>
          <w:t>26@yandex.ru</w:t>
        </w:r>
      </w:hyperlink>
      <w:r>
        <w:rPr>
          <w:sz w:val="28"/>
          <w:szCs w:val="28"/>
        </w:rPr>
        <w:t>.</w:t>
      </w:r>
    </w:p>
    <w:p w:rsidR="00A32325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управления образования:</w:t>
      </w:r>
      <w:r w:rsidRPr="00EE2EDA">
        <w:rPr>
          <w:sz w:val="28"/>
          <w:szCs w:val="28"/>
        </w:rPr>
        <w:t xml:space="preserve"> </w:t>
      </w:r>
      <w:r w:rsidRPr="00EE2EDA">
        <w:rPr>
          <w:sz w:val="28"/>
          <w:szCs w:val="28"/>
          <w:lang w:eastAsia="ru-RU"/>
        </w:rPr>
        <w:t xml:space="preserve">Ставропольский край, </w:t>
      </w:r>
      <w:r>
        <w:rPr>
          <w:sz w:val="28"/>
          <w:szCs w:val="28"/>
          <w:lang w:eastAsia="ru-RU"/>
        </w:rPr>
        <w:t xml:space="preserve">Степновский район,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Степное</w:t>
      </w:r>
      <w:r w:rsidRPr="00EE2E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пл. Ленина, 17. </w:t>
      </w:r>
    </w:p>
    <w:p w:rsidR="00A32325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19DD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для справок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31046; 8(86563) 31472.</w:t>
      </w:r>
    </w:p>
    <w:p w:rsidR="00A32325" w:rsidRPr="00957CDC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управления образования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6" w:history="1">
        <w:r w:rsidRPr="00DB4F74">
          <w:rPr>
            <w:color w:val="87A6C0"/>
            <w:sz w:val="28"/>
            <w:szCs w:val="28"/>
          </w:rPr>
          <w:t>http://stepobr.ru</w:t>
        </w:r>
      </w:hyperlink>
      <w:r w:rsidRPr="00DB4F74">
        <w:rPr>
          <w:sz w:val="28"/>
          <w:szCs w:val="28"/>
        </w:rPr>
        <w:t xml:space="preserve"> </w:t>
      </w:r>
      <w:r w:rsidRPr="00957CDC">
        <w:rPr>
          <w:sz w:val="28"/>
          <w:szCs w:val="28"/>
        </w:rPr>
        <w:t>.</w:t>
      </w:r>
    </w:p>
    <w:p w:rsidR="00A32325" w:rsidRPr="00957CDC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lastRenderedPageBreak/>
        <w:t>Адрес электронной почты:</w:t>
      </w:r>
      <w:r w:rsidRPr="00DB4F74">
        <w:t xml:space="preserve"> </w:t>
      </w:r>
      <w:r w:rsidRPr="00DB4F74">
        <w:rPr>
          <w:sz w:val="28"/>
          <w:szCs w:val="28"/>
        </w:rPr>
        <w:t>stepobrazov@yandex.ru</w:t>
      </w:r>
      <w:r>
        <w:rPr>
          <w:sz w:val="28"/>
          <w:szCs w:val="28"/>
        </w:rPr>
        <w:t>.</w:t>
      </w:r>
    </w:p>
    <w:p w:rsidR="00A32325" w:rsidRPr="00B521FA" w:rsidRDefault="00A32325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3B415B">
        <w:rPr>
          <w:sz w:val="28"/>
          <w:szCs w:val="28"/>
        </w:rPr>
        <w:t xml:space="preserve">Справочная информация о месте нахождения и графике работы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округа и управления образования</w:t>
      </w:r>
      <w:r w:rsidRPr="003B415B">
        <w:rPr>
          <w:sz w:val="28"/>
          <w:szCs w:val="28"/>
        </w:rPr>
        <w:t>, справочных телефонах, адресе официального сайта</w:t>
      </w:r>
      <w:r>
        <w:rPr>
          <w:sz w:val="28"/>
          <w:szCs w:val="28"/>
        </w:rPr>
        <w:t xml:space="preserve"> администрации округа</w:t>
      </w:r>
      <w:r w:rsidRPr="003B415B">
        <w:rPr>
          <w:sz w:val="28"/>
          <w:szCs w:val="28"/>
        </w:rPr>
        <w:t xml:space="preserve">, электронной почты размещается и поддерживается в актуальном состоянии в </w:t>
      </w:r>
      <w:r>
        <w:rPr>
          <w:sz w:val="28"/>
          <w:szCs w:val="28"/>
        </w:rPr>
        <w:t>информационно - телекоммун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кационной </w:t>
      </w:r>
      <w:r w:rsidRPr="003B415B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B415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415B">
        <w:rPr>
          <w:sz w:val="28"/>
          <w:szCs w:val="28"/>
        </w:rPr>
        <w:t xml:space="preserve">, на Едином портале, региональном портале и в государственной информационной системе Ставропольского края </w:t>
      </w:r>
      <w:r>
        <w:rPr>
          <w:sz w:val="28"/>
          <w:szCs w:val="28"/>
        </w:rPr>
        <w:t>«</w:t>
      </w:r>
      <w:r w:rsidRPr="003B415B">
        <w:rPr>
          <w:sz w:val="28"/>
          <w:szCs w:val="28"/>
        </w:rPr>
        <w:t>Реги</w:t>
      </w:r>
      <w:r w:rsidRPr="003B415B">
        <w:rPr>
          <w:sz w:val="28"/>
          <w:szCs w:val="28"/>
        </w:rPr>
        <w:t>о</w:t>
      </w:r>
      <w:r w:rsidRPr="003B415B">
        <w:rPr>
          <w:sz w:val="28"/>
          <w:szCs w:val="28"/>
        </w:rPr>
        <w:t>нальный реестр государственных услуг (функций)</w:t>
      </w:r>
      <w:r>
        <w:rPr>
          <w:sz w:val="28"/>
          <w:szCs w:val="28"/>
        </w:rPr>
        <w:t>»</w:t>
      </w:r>
      <w:r w:rsidRPr="003B415B">
        <w:rPr>
          <w:sz w:val="28"/>
          <w:szCs w:val="28"/>
        </w:rPr>
        <w:t xml:space="preserve"> (далее - региональный реестр).</w:t>
      </w:r>
      <w:proofErr w:type="gramEnd"/>
    </w:p>
    <w:p w:rsidR="00925333" w:rsidRPr="00B521FA" w:rsidRDefault="00AE4A94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521FA">
        <w:rPr>
          <w:rFonts w:eastAsia="Calibri"/>
          <w:sz w:val="28"/>
          <w:szCs w:val="28"/>
          <w:lang w:eastAsia="en-US"/>
        </w:rPr>
        <w:t>1.3.1. Порядок получения консультаций по процедуре предоставления государственной услуги</w:t>
      </w:r>
    </w:p>
    <w:p w:rsidR="00190B62" w:rsidRDefault="00F05734" w:rsidP="00E32CA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1.3.1.1. Информация о процедуре</w:t>
      </w:r>
      <w:r w:rsidR="00925333" w:rsidRPr="00925333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предоставляется бесплатно.</w:t>
      </w:r>
      <w:r w:rsidR="00E32CA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90B62" w:rsidRPr="00366DC2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</w:t>
      </w:r>
      <w:r w:rsidR="00190B62" w:rsidRPr="00E06D53">
        <w:rPr>
          <w:rFonts w:eastAsia="Calibri"/>
          <w:sz w:val="28"/>
          <w:szCs w:val="28"/>
          <w:lang w:eastAsia="en-US"/>
        </w:rPr>
        <w:t xml:space="preserve"> </w:t>
      </w:r>
      <w:r w:rsidR="00190B62">
        <w:rPr>
          <w:rFonts w:eastAsia="Calibri"/>
          <w:sz w:val="28"/>
          <w:szCs w:val="28"/>
          <w:lang w:eastAsia="en-US"/>
        </w:rPr>
        <w:t>администрации округа и упра</w:t>
      </w:r>
      <w:r w:rsidR="00190B62">
        <w:rPr>
          <w:rFonts w:eastAsia="Calibri"/>
          <w:sz w:val="28"/>
          <w:szCs w:val="28"/>
          <w:lang w:eastAsia="en-US"/>
        </w:rPr>
        <w:t>в</w:t>
      </w:r>
      <w:r w:rsidR="00190B62">
        <w:rPr>
          <w:rFonts w:eastAsia="Calibri"/>
          <w:sz w:val="28"/>
          <w:szCs w:val="28"/>
          <w:lang w:eastAsia="en-US"/>
        </w:rPr>
        <w:t>ления образования</w:t>
      </w:r>
      <w:r w:rsidR="00190B62" w:rsidRPr="00366DC2">
        <w:rPr>
          <w:rFonts w:eastAsia="Calibri"/>
          <w:sz w:val="28"/>
          <w:szCs w:val="28"/>
          <w:lang w:eastAsia="en-US"/>
        </w:rPr>
        <w:t>, осуществляется без выполнения заявителем каких-либо требований, в том числе без использования программного обеспечения, уст</w:t>
      </w:r>
      <w:r w:rsidR="00190B62" w:rsidRPr="00366DC2">
        <w:rPr>
          <w:rFonts w:eastAsia="Calibri"/>
          <w:sz w:val="28"/>
          <w:szCs w:val="28"/>
          <w:lang w:eastAsia="en-US"/>
        </w:rPr>
        <w:t>а</w:t>
      </w:r>
      <w:r w:rsidR="00190B62" w:rsidRPr="00366DC2">
        <w:rPr>
          <w:rFonts w:eastAsia="Calibri"/>
          <w:sz w:val="28"/>
          <w:szCs w:val="28"/>
          <w:lang w:eastAsia="en-US"/>
        </w:rPr>
        <w:t>новка которого на технические средства заявителя требует заключения л</w:t>
      </w:r>
      <w:r w:rsidR="00190B62" w:rsidRPr="00366DC2">
        <w:rPr>
          <w:rFonts w:eastAsia="Calibri"/>
          <w:sz w:val="28"/>
          <w:szCs w:val="28"/>
          <w:lang w:eastAsia="en-US"/>
        </w:rPr>
        <w:t>и</w:t>
      </w:r>
      <w:r w:rsidR="00190B62" w:rsidRPr="00366DC2">
        <w:rPr>
          <w:rFonts w:eastAsia="Calibri"/>
          <w:sz w:val="28"/>
          <w:szCs w:val="28"/>
          <w:lang w:eastAsia="en-US"/>
        </w:rPr>
        <w:t>цензионного или иного соглашения с правообладателем программного обе</w:t>
      </w:r>
      <w:r w:rsidR="00190B62" w:rsidRPr="00366DC2">
        <w:rPr>
          <w:rFonts w:eastAsia="Calibri"/>
          <w:sz w:val="28"/>
          <w:szCs w:val="28"/>
          <w:lang w:eastAsia="en-US"/>
        </w:rPr>
        <w:t>с</w:t>
      </w:r>
      <w:r w:rsidR="00190B62" w:rsidRPr="00366DC2">
        <w:rPr>
          <w:rFonts w:eastAsia="Calibri"/>
          <w:sz w:val="28"/>
          <w:szCs w:val="28"/>
          <w:lang w:eastAsia="en-US"/>
        </w:rPr>
        <w:t>печения, предусматривающего взимание платы, регистрацию или авториз</w:t>
      </w:r>
      <w:r w:rsidR="00190B62" w:rsidRPr="00366DC2">
        <w:rPr>
          <w:rFonts w:eastAsia="Calibri"/>
          <w:sz w:val="28"/>
          <w:szCs w:val="28"/>
          <w:lang w:eastAsia="en-US"/>
        </w:rPr>
        <w:t>а</w:t>
      </w:r>
      <w:r w:rsidR="00190B62" w:rsidRPr="00366DC2">
        <w:rPr>
          <w:rFonts w:eastAsia="Calibri"/>
          <w:sz w:val="28"/>
          <w:szCs w:val="28"/>
          <w:lang w:eastAsia="en-US"/>
        </w:rPr>
        <w:t>цию заявителя</w:t>
      </w:r>
      <w:proofErr w:type="gramEnd"/>
      <w:r w:rsidR="00190B62" w:rsidRPr="00366DC2">
        <w:rPr>
          <w:rFonts w:eastAsia="Calibri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311087" w:rsidRPr="00584EC6" w:rsidRDefault="00311087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1.3.1.2. Получение заявителями информации по процедуре предоста</w:t>
      </w:r>
      <w:r w:rsidRPr="00584EC6">
        <w:rPr>
          <w:rFonts w:eastAsia="Calibri"/>
          <w:sz w:val="28"/>
          <w:szCs w:val="28"/>
          <w:lang w:eastAsia="en-US"/>
        </w:rPr>
        <w:t>в</w:t>
      </w:r>
      <w:r w:rsidRPr="00584EC6">
        <w:rPr>
          <w:rFonts w:eastAsia="Calibri"/>
          <w:sz w:val="28"/>
          <w:szCs w:val="28"/>
          <w:lang w:eastAsia="en-US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311087" w:rsidRPr="00584EC6" w:rsidRDefault="00311087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1.3.1.3. Индивидуальное устное информирование по процедуре пред</w:t>
      </w:r>
      <w:r w:rsidRPr="00584EC6">
        <w:rPr>
          <w:rFonts w:eastAsia="Calibri"/>
          <w:sz w:val="28"/>
          <w:szCs w:val="28"/>
          <w:lang w:eastAsia="en-US"/>
        </w:rPr>
        <w:t>о</w:t>
      </w:r>
      <w:r w:rsidRPr="00584EC6">
        <w:rPr>
          <w:rFonts w:eastAsia="Calibri"/>
          <w:sz w:val="28"/>
          <w:szCs w:val="28"/>
          <w:lang w:eastAsia="en-US"/>
        </w:rPr>
        <w:t>ставления государственной услуги ос</w:t>
      </w:r>
      <w:r w:rsidR="00E32CA8">
        <w:rPr>
          <w:rFonts w:eastAsia="Calibri"/>
          <w:sz w:val="28"/>
          <w:szCs w:val="28"/>
          <w:lang w:eastAsia="en-US"/>
        </w:rPr>
        <w:t>уществляется должностным лицом</w:t>
      </w:r>
      <w:r w:rsidRPr="00584EC6">
        <w:rPr>
          <w:rFonts w:eastAsia="Calibri"/>
          <w:sz w:val="28"/>
          <w:szCs w:val="28"/>
          <w:lang w:eastAsia="en-US"/>
        </w:rPr>
        <w:t xml:space="preserve"> </w:t>
      </w:r>
      <w:r w:rsidR="00E32CA8">
        <w:rPr>
          <w:rFonts w:eastAsia="Calibri"/>
          <w:sz w:val="28"/>
          <w:szCs w:val="28"/>
          <w:lang w:eastAsia="en-US"/>
        </w:rPr>
        <w:t>управления образования, ответственным</w:t>
      </w:r>
      <w:r w:rsidRPr="00584EC6">
        <w:rPr>
          <w:rFonts w:eastAsia="Calibri"/>
          <w:sz w:val="28"/>
          <w:szCs w:val="28"/>
          <w:lang w:eastAsia="en-US"/>
        </w:rPr>
        <w:t xml:space="preserve"> за предоставление государственной услуги (далее - долж</w:t>
      </w:r>
      <w:r w:rsidR="00E32CA8">
        <w:rPr>
          <w:rFonts w:eastAsia="Calibri"/>
          <w:sz w:val="28"/>
          <w:szCs w:val="28"/>
          <w:lang w:eastAsia="en-US"/>
        </w:rPr>
        <w:t>ностное лицо</w:t>
      </w:r>
      <w:r w:rsidRPr="00584EC6">
        <w:rPr>
          <w:rFonts w:eastAsia="Calibri"/>
          <w:sz w:val="28"/>
          <w:szCs w:val="28"/>
          <w:lang w:eastAsia="en-US"/>
        </w:rPr>
        <w:t>), при обращении заявителей лично или по телефону.</w:t>
      </w:r>
    </w:p>
    <w:p w:rsidR="00311087" w:rsidRPr="00584EC6" w:rsidRDefault="00D92583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311087" w:rsidRPr="00584EC6">
        <w:rPr>
          <w:rFonts w:eastAsia="Calibri"/>
          <w:sz w:val="28"/>
          <w:szCs w:val="28"/>
          <w:lang w:eastAsia="en-US"/>
        </w:rPr>
        <w:t xml:space="preserve">нформирование заявителей при личном обращении осуществляется в соответствии </w:t>
      </w:r>
      <w:r w:rsidR="00311087" w:rsidRPr="00F66BD5">
        <w:rPr>
          <w:rFonts w:eastAsia="Calibri"/>
          <w:sz w:val="28"/>
          <w:szCs w:val="28"/>
          <w:lang w:eastAsia="en-US"/>
        </w:rPr>
        <w:t>графиком</w:t>
      </w:r>
      <w:r w:rsidR="00311087">
        <w:rPr>
          <w:rFonts w:eastAsia="Calibri"/>
          <w:sz w:val="28"/>
          <w:szCs w:val="28"/>
          <w:lang w:eastAsia="en-US"/>
        </w:rPr>
        <w:t xml:space="preserve"> (приложение 2</w:t>
      </w:r>
      <w:r w:rsidR="00311087" w:rsidRPr="00584EC6">
        <w:rPr>
          <w:rFonts w:eastAsia="Calibri"/>
          <w:sz w:val="28"/>
          <w:szCs w:val="28"/>
          <w:lang w:eastAsia="en-US"/>
        </w:rPr>
        <w:t>).</w:t>
      </w:r>
    </w:p>
    <w:p w:rsidR="00311087" w:rsidRPr="00584EC6" w:rsidRDefault="00311087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1.3.1.4. Индивидуальное письменное информирование по процедуре предоставления государственной услуги осуществляется должностными л</w:t>
      </w:r>
      <w:r w:rsidRPr="00584EC6">
        <w:rPr>
          <w:rFonts w:eastAsia="Calibri"/>
          <w:sz w:val="28"/>
          <w:szCs w:val="28"/>
          <w:lang w:eastAsia="en-US"/>
        </w:rPr>
        <w:t>и</w:t>
      </w:r>
      <w:r w:rsidRPr="00584EC6">
        <w:rPr>
          <w:rFonts w:eastAsia="Calibri"/>
          <w:sz w:val="28"/>
          <w:szCs w:val="28"/>
          <w:lang w:eastAsia="en-US"/>
        </w:rPr>
        <w:t>цами при обращении заявителей путем почтовых или электронных отправл</w:t>
      </w:r>
      <w:r w:rsidRPr="00584EC6">
        <w:rPr>
          <w:rFonts w:eastAsia="Calibri"/>
          <w:sz w:val="28"/>
          <w:szCs w:val="28"/>
          <w:lang w:eastAsia="en-US"/>
        </w:rPr>
        <w:t>е</w:t>
      </w:r>
      <w:r w:rsidRPr="00584EC6">
        <w:rPr>
          <w:rFonts w:eastAsia="Calibri"/>
          <w:sz w:val="28"/>
          <w:szCs w:val="28"/>
          <w:lang w:eastAsia="en-US"/>
        </w:rPr>
        <w:t>ний.</w:t>
      </w:r>
    </w:p>
    <w:p w:rsidR="00311087" w:rsidRPr="00584EC6" w:rsidRDefault="00311087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</w:t>
      </w:r>
      <w:r w:rsidR="00D92583">
        <w:rPr>
          <w:rFonts w:eastAsia="Calibri"/>
          <w:sz w:val="28"/>
          <w:szCs w:val="28"/>
          <w:lang w:eastAsia="en-US"/>
        </w:rPr>
        <w:t>управления о</w:t>
      </w:r>
      <w:r w:rsidR="00D92583">
        <w:rPr>
          <w:rFonts w:eastAsia="Calibri"/>
          <w:sz w:val="28"/>
          <w:szCs w:val="28"/>
          <w:lang w:eastAsia="en-US"/>
        </w:rPr>
        <w:t>б</w:t>
      </w:r>
      <w:r w:rsidR="00D92583">
        <w:rPr>
          <w:rFonts w:eastAsia="Calibri"/>
          <w:sz w:val="28"/>
          <w:szCs w:val="28"/>
          <w:lang w:eastAsia="en-US"/>
        </w:rPr>
        <w:t>разования</w:t>
      </w:r>
      <w:r w:rsidRPr="00584EC6">
        <w:rPr>
          <w:rFonts w:eastAsia="Calibri"/>
          <w:sz w:val="28"/>
          <w:szCs w:val="28"/>
          <w:lang w:eastAsia="en-US"/>
        </w:rPr>
        <w:t>, оформившего письменный ответ.</w:t>
      </w:r>
    </w:p>
    <w:p w:rsidR="00311087" w:rsidRPr="00584EC6" w:rsidRDefault="00311087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1.3.1.5. Публичное устное информирование осуществляется с привл</w:t>
      </w:r>
      <w:r w:rsidRPr="00584EC6">
        <w:rPr>
          <w:rFonts w:eastAsia="Calibri"/>
          <w:sz w:val="28"/>
          <w:szCs w:val="28"/>
          <w:lang w:eastAsia="en-US"/>
        </w:rPr>
        <w:t>е</w:t>
      </w:r>
      <w:r w:rsidRPr="00584EC6">
        <w:rPr>
          <w:rFonts w:eastAsia="Calibri"/>
          <w:sz w:val="28"/>
          <w:szCs w:val="28"/>
          <w:lang w:eastAsia="en-US"/>
        </w:rPr>
        <w:t>чением средств массовой информации - радио, телевидения (далее - СМИ).</w:t>
      </w:r>
    </w:p>
    <w:p w:rsidR="00311087" w:rsidRPr="00925333" w:rsidRDefault="00311087" w:rsidP="003254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lastRenderedPageBreak/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Pr="00584EC6">
        <w:rPr>
          <w:rFonts w:eastAsia="Calibri"/>
          <w:sz w:val="28"/>
          <w:szCs w:val="28"/>
          <w:lang w:eastAsia="en-US"/>
        </w:rPr>
        <w:t>р</w:t>
      </w:r>
      <w:r w:rsidRPr="00584EC6">
        <w:rPr>
          <w:rFonts w:eastAsia="Calibri"/>
          <w:sz w:val="28"/>
          <w:szCs w:val="28"/>
          <w:lang w:eastAsia="en-US"/>
        </w:rPr>
        <w:t>нет-сайты, а также оформления информационных стендов.</w:t>
      </w:r>
    </w:p>
    <w:p w:rsidR="00311087" w:rsidRPr="00053550" w:rsidRDefault="00311087" w:rsidP="00325439">
      <w:pPr>
        <w:tabs>
          <w:tab w:val="left" w:pos="960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1A07EB" w:rsidRDefault="004B2589" w:rsidP="00325439">
      <w:pPr>
        <w:tabs>
          <w:tab w:val="left" w:pos="6840"/>
        </w:tabs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AE4A94" w:rsidRPr="00AE4A94">
        <w:rPr>
          <w:rFonts w:eastAsia="Calibri"/>
          <w:bCs/>
          <w:sz w:val="28"/>
          <w:szCs w:val="28"/>
          <w:lang w:eastAsia="en-US"/>
        </w:rPr>
        <w:t>. Стандарт предоставления государственной услуги</w:t>
      </w:r>
    </w:p>
    <w:p w:rsidR="001A07EB" w:rsidRPr="001A07EB" w:rsidRDefault="001A07EB" w:rsidP="00325439">
      <w:pPr>
        <w:tabs>
          <w:tab w:val="left" w:pos="6840"/>
        </w:tabs>
        <w:ind w:firstLine="709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7D383C" w:rsidRPr="007D383C" w:rsidRDefault="007D383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2.1. Наименование государственной услуги</w:t>
      </w:r>
    </w:p>
    <w:p w:rsidR="007D383C" w:rsidRPr="007D383C" w:rsidRDefault="009F2DDA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F2DDA">
        <w:rPr>
          <w:rFonts w:eastAsia="Calibri"/>
          <w:sz w:val="28"/>
          <w:szCs w:val="28"/>
          <w:lang w:eastAsia="en-US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eastAsia="Calibri"/>
          <w:sz w:val="28"/>
          <w:szCs w:val="28"/>
          <w:lang w:eastAsia="en-US"/>
        </w:rPr>
        <w:t>»</w:t>
      </w:r>
      <w:r w:rsidR="007D383C" w:rsidRPr="007D383C">
        <w:rPr>
          <w:rFonts w:eastAsia="Calibri"/>
          <w:sz w:val="28"/>
          <w:szCs w:val="28"/>
          <w:lang w:eastAsia="en-US"/>
        </w:rPr>
        <w:t>.</w:t>
      </w:r>
    </w:p>
    <w:p w:rsidR="007D383C" w:rsidRPr="007D383C" w:rsidRDefault="007D383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2.2. Наименование органа, предоставляющего государственную услугу</w:t>
      </w:r>
    </w:p>
    <w:p w:rsidR="00DB1360" w:rsidRDefault="007D383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осуществляется </w:t>
      </w:r>
      <w:r w:rsidR="00E66403">
        <w:rPr>
          <w:rFonts w:eastAsia="Calibri"/>
          <w:sz w:val="28"/>
          <w:szCs w:val="28"/>
          <w:lang w:eastAsia="en-US"/>
        </w:rPr>
        <w:t>администр</w:t>
      </w:r>
      <w:r w:rsidR="00E66403">
        <w:rPr>
          <w:rFonts w:eastAsia="Calibri"/>
          <w:sz w:val="28"/>
          <w:szCs w:val="28"/>
          <w:lang w:eastAsia="en-US"/>
        </w:rPr>
        <w:t>а</w:t>
      </w:r>
      <w:r w:rsidR="00E66403">
        <w:rPr>
          <w:rFonts w:eastAsia="Calibri"/>
          <w:sz w:val="28"/>
          <w:szCs w:val="28"/>
          <w:lang w:eastAsia="en-US"/>
        </w:rPr>
        <w:t xml:space="preserve">цией округа. Ответственным </w:t>
      </w:r>
      <w:r w:rsidR="00D92583">
        <w:rPr>
          <w:rFonts w:eastAsia="Calibri"/>
          <w:sz w:val="28"/>
          <w:szCs w:val="28"/>
          <w:lang w:eastAsia="en-US"/>
        </w:rPr>
        <w:t xml:space="preserve">органом администрации округа </w:t>
      </w:r>
      <w:r w:rsidR="00E66403">
        <w:rPr>
          <w:rFonts w:eastAsia="Calibri"/>
          <w:sz w:val="28"/>
          <w:szCs w:val="28"/>
          <w:lang w:eastAsia="en-US"/>
        </w:rPr>
        <w:t xml:space="preserve">за </w:t>
      </w:r>
      <w:r w:rsidR="00311087">
        <w:rPr>
          <w:rFonts w:eastAsia="Calibri"/>
          <w:sz w:val="28"/>
          <w:szCs w:val="28"/>
          <w:lang w:eastAsia="en-US"/>
        </w:rPr>
        <w:t>предоставл</w:t>
      </w:r>
      <w:r w:rsidR="00311087">
        <w:rPr>
          <w:rFonts w:eastAsia="Calibri"/>
          <w:sz w:val="28"/>
          <w:szCs w:val="28"/>
          <w:lang w:eastAsia="en-US"/>
        </w:rPr>
        <w:t>е</w:t>
      </w:r>
      <w:r w:rsidR="00311087">
        <w:rPr>
          <w:rFonts w:eastAsia="Calibri"/>
          <w:sz w:val="28"/>
          <w:szCs w:val="28"/>
          <w:lang w:eastAsia="en-US"/>
        </w:rPr>
        <w:t xml:space="preserve">ние государственной услуги </w:t>
      </w:r>
      <w:r w:rsidR="00E66403">
        <w:rPr>
          <w:rFonts w:eastAsia="Calibri"/>
          <w:sz w:val="28"/>
          <w:szCs w:val="28"/>
          <w:lang w:eastAsia="en-US"/>
        </w:rPr>
        <w:t>является</w:t>
      </w:r>
      <w:r w:rsidR="00311087">
        <w:rPr>
          <w:rFonts w:eastAsia="Calibri"/>
          <w:sz w:val="28"/>
          <w:szCs w:val="28"/>
          <w:lang w:eastAsia="en-US"/>
        </w:rPr>
        <w:t xml:space="preserve"> </w:t>
      </w:r>
      <w:r w:rsidR="00E66403">
        <w:rPr>
          <w:rFonts w:eastAsia="Calibri"/>
          <w:sz w:val="28"/>
          <w:szCs w:val="28"/>
          <w:lang w:eastAsia="en-US"/>
        </w:rPr>
        <w:t>управление</w:t>
      </w:r>
      <w:r w:rsidR="0025338F">
        <w:rPr>
          <w:rFonts w:eastAsia="Calibri"/>
          <w:sz w:val="28"/>
          <w:szCs w:val="28"/>
          <w:lang w:eastAsia="en-US"/>
        </w:rPr>
        <w:t xml:space="preserve"> образования</w:t>
      </w:r>
      <w:r w:rsidR="00497817" w:rsidRPr="00497817">
        <w:rPr>
          <w:rFonts w:eastAsia="Calibri"/>
          <w:sz w:val="28"/>
          <w:szCs w:val="28"/>
          <w:lang w:eastAsia="en-US"/>
        </w:rPr>
        <w:t>.</w:t>
      </w:r>
    </w:p>
    <w:p w:rsidR="007D383C" w:rsidRPr="007D383C" w:rsidRDefault="007D383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 соответствии с положениями Административного регламента от з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явителя не требуется осуществления действий, в том числе согласований, н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ной услуги.</w:t>
      </w:r>
    </w:p>
    <w:p w:rsidR="00E66403" w:rsidRPr="007D383C" w:rsidRDefault="00E66403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</w:t>
      </w:r>
      <w:proofErr w:type="gramEnd"/>
      <w:r w:rsidRPr="007D383C">
        <w:rPr>
          <w:rFonts w:eastAsia="Calibri"/>
          <w:sz w:val="28"/>
          <w:szCs w:val="28"/>
          <w:lang w:eastAsia="en-US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7D383C" w:rsidRPr="007D383C" w:rsidRDefault="007D383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2.3. Результат предоставления государственной услуги</w:t>
      </w:r>
    </w:p>
    <w:p w:rsidR="00385A0F" w:rsidRPr="00385A0F" w:rsidRDefault="00385A0F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A0F">
        <w:rPr>
          <w:rFonts w:eastAsia="Calibri"/>
          <w:sz w:val="28"/>
          <w:szCs w:val="28"/>
          <w:lang w:eastAsia="en-US"/>
        </w:rPr>
        <w:t>Конечными результатами предоставления государственной услуги я</w:t>
      </w:r>
      <w:r w:rsidRPr="00385A0F">
        <w:rPr>
          <w:rFonts w:eastAsia="Calibri"/>
          <w:sz w:val="28"/>
          <w:szCs w:val="28"/>
          <w:lang w:eastAsia="en-US"/>
        </w:rPr>
        <w:t>в</w:t>
      </w:r>
      <w:r w:rsidRPr="00385A0F">
        <w:rPr>
          <w:rFonts w:eastAsia="Calibri"/>
          <w:sz w:val="28"/>
          <w:szCs w:val="28"/>
          <w:lang w:eastAsia="en-US"/>
        </w:rPr>
        <w:t>ляются:</w:t>
      </w:r>
    </w:p>
    <w:p w:rsidR="00385A0F" w:rsidRPr="00385A0F" w:rsidRDefault="00385A0F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A0F">
        <w:rPr>
          <w:rFonts w:eastAsia="Calibri"/>
          <w:sz w:val="28"/>
          <w:szCs w:val="28"/>
          <w:lang w:eastAsia="en-US"/>
        </w:rPr>
        <w:t>назначение и выплата денежных средств на содержание ребенка в с</w:t>
      </w:r>
      <w:r w:rsidRPr="00385A0F">
        <w:rPr>
          <w:rFonts w:eastAsia="Calibri"/>
          <w:sz w:val="28"/>
          <w:szCs w:val="28"/>
          <w:lang w:eastAsia="en-US"/>
        </w:rPr>
        <w:t>е</w:t>
      </w:r>
      <w:r w:rsidRPr="00385A0F">
        <w:rPr>
          <w:rFonts w:eastAsia="Calibri"/>
          <w:sz w:val="28"/>
          <w:szCs w:val="28"/>
          <w:lang w:eastAsia="en-US"/>
        </w:rPr>
        <w:t>мье опекуна (попечителя) и приемной семье;</w:t>
      </w:r>
    </w:p>
    <w:p w:rsidR="00385A0F" w:rsidRDefault="00385A0F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5A0F">
        <w:rPr>
          <w:rFonts w:eastAsia="Calibri"/>
          <w:sz w:val="28"/>
          <w:szCs w:val="28"/>
          <w:lang w:eastAsia="en-US"/>
        </w:rPr>
        <w:t>отказ в назначении выплаты денежных средств на содержание ребенка в семье опекуна (попечителя) и приемной семье, указание причины отказа.</w:t>
      </w:r>
    </w:p>
    <w:p w:rsidR="007D383C" w:rsidRPr="007D383C" w:rsidRDefault="007D383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2.4. Срок предоставления государственной услуги</w:t>
      </w:r>
    </w:p>
    <w:p w:rsidR="007D383C" w:rsidRPr="007D383C" w:rsidRDefault="00057E65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7E65">
        <w:rPr>
          <w:rFonts w:eastAsia="Calibri"/>
          <w:sz w:val="28"/>
          <w:szCs w:val="28"/>
          <w:lang w:eastAsia="en-US"/>
        </w:rPr>
        <w:t>Государственная услуга предоставляется в 15-дневный срок со дня п</w:t>
      </w:r>
      <w:r w:rsidRPr="00057E65">
        <w:rPr>
          <w:rFonts w:eastAsia="Calibri"/>
          <w:sz w:val="28"/>
          <w:szCs w:val="28"/>
          <w:lang w:eastAsia="en-US"/>
        </w:rPr>
        <w:t>о</w:t>
      </w:r>
      <w:r w:rsidRPr="00057E65">
        <w:rPr>
          <w:rFonts w:eastAsia="Calibri"/>
          <w:sz w:val="28"/>
          <w:szCs w:val="28"/>
          <w:lang w:eastAsia="en-US"/>
        </w:rPr>
        <w:t>дачи заявителем заявления и документов, указанных в пункте 2.6 Админ</w:t>
      </w:r>
      <w:r w:rsidRPr="00057E65">
        <w:rPr>
          <w:rFonts w:eastAsia="Calibri"/>
          <w:sz w:val="28"/>
          <w:szCs w:val="28"/>
          <w:lang w:eastAsia="en-US"/>
        </w:rPr>
        <w:t>и</w:t>
      </w:r>
      <w:r w:rsidRPr="00057E65">
        <w:rPr>
          <w:rFonts w:eastAsia="Calibri"/>
          <w:sz w:val="28"/>
          <w:szCs w:val="28"/>
          <w:lang w:eastAsia="en-US"/>
        </w:rPr>
        <w:t>стративного регламента.</w:t>
      </w:r>
    </w:p>
    <w:p w:rsidR="007D383C" w:rsidRPr="007D383C" w:rsidRDefault="007D383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2.5. Нормативные правовые акты Российской Федерации и нормати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ные правовые акты Ставропольского края, регулирующие предоставление государственной услуги</w:t>
      </w:r>
    </w:p>
    <w:p w:rsidR="00FC37AE" w:rsidRPr="00FC37AE" w:rsidRDefault="00FC37AE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Par88"/>
      <w:bookmarkEnd w:id="2"/>
      <w:r w:rsidRPr="00FC37AE">
        <w:rPr>
          <w:rFonts w:eastAsia="Calibri"/>
          <w:sz w:val="28"/>
          <w:szCs w:val="28"/>
          <w:lang w:eastAsia="en-US"/>
        </w:rPr>
        <w:t xml:space="preserve">Государственная услуга предоставляется </w:t>
      </w:r>
      <w:r w:rsidR="002F0D34">
        <w:rPr>
          <w:rFonts w:eastAsia="Calibri"/>
          <w:sz w:val="28"/>
          <w:szCs w:val="28"/>
          <w:lang w:eastAsia="en-US"/>
        </w:rPr>
        <w:t>администрацией округа</w:t>
      </w:r>
      <w:r w:rsidRPr="00FC37AE">
        <w:rPr>
          <w:rFonts w:eastAsia="Calibri"/>
          <w:sz w:val="28"/>
          <w:szCs w:val="28"/>
          <w:lang w:eastAsia="en-US"/>
        </w:rPr>
        <w:t xml:space="preserve"> на безвозмездной основе.</w:t>
      </w:r>
    </w:p>
    <w:p w:rsidR="00130B0B" w:rsidRPr="007D383C" w:rsidRDefault="00130B0B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lastRenderedPageBreak/>
        <w:t>Перечень нормативных правовых актов Российской Федерации и но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мативных правовых актов Ставропольского края, регулирующих предоста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 xml:space="preserve"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формационно – телекоммуникационной </w:t>
      </w:r>
      <w:r w:rsidRPr="007D383C">
        <w:rPr>
          <w:rFonts w:eastAsia="Calibri"/>
          <w:sz w:val="28"/>
          <w:szCs w:val="28"/>
          <w:lang w:eastAsia="en-US"/>
        </w:rPr>
        <w:t xml:space="preserve">сети </w:t>
      </w:r>
      <w:r>
        <w:rPr>
          <w:rFonts w:eastAsia="Calibri"/>
          <w:sz w:val="28"/>
          <w:szCs w:val="28"/>
          <w:lang w:eastAsia="en-US"/>
        </w:rPr>
        <w:t>«</w:t>
      </w:r>
      <w:r w:rsidRPr="007D383C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>, на Едином порт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ле, на региональном портале и региональном реестре.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2.6. Исчерпывающий перечень документов, необходимых в соотве</w:t>
      </w:r>
      <w:r w:rsidRPr="00E66C8D">
        <w:rPr>
          <w:rFonts w:eastAsia="Calibri"/>
          <w:sz w:val="28"/>
          <w:szCs w:val="28"/>
          <w:lang w:eastAsia="en-US"/>
        </w:rPr>
        <w:t>т</w:t>
      </w:r>
      <w:r w:rsidRPr="00E66C8D">
        <w:rPr>
          <w:rFonts w:eastAsia="Calibri"/>
          <w:sz w:val="28"/>
          <w:szCs w:val="28"/>
          <w:lang w:eastAsia="en-US"/>
        </w:rPr>
        <w:t>ствии с нормативными правовыми актами Российской Федерации и норм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тивными правовыми актами Ставропольского края для предоставления гос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дарственной услуги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2.6.1. Перечень документов, необходимых для получения госуда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ственной услуги: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заявление о назначении денежных средств на содержание ребенка, находящегося под опекой (попечительством);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копия документа, удостоверяющего личность опекуна (попечителя);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копия свидетельства о рождении ребенка, находящегося под опекой (попечительством);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копии документов, подтверждающих факт отсутствия попечения над ребенком единственного или обоих родителей (письменное согласие матери (отца) ребенка на усыновление (удочерение);</w:t>
      </w:r>
    </w:p>
    <w:p w:rsidR="00130B0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свидетельство о смерти матери (отца) ребенка;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 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свидетельство о рождении, не содержащее сведений о матери (отце) ребенка;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решение суда о лишении матери (отца) ребенка родительских прав; решение суда об ограничении матери (отца) ребенка в родительских правах;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решение суда об исключении сведений о матери (отце) ребенка из а</w:t>
      </w:r>
      <w:r w:rsidRPr="00E66C8D">
        <w:rPr>
          <w:rFonts w:eastAsia="Calibri"/>
          <w:sz w:val="28"/>
          <w:szCs w:val="28"/>
          <w:lang w:eastAsia="en-US"/>
        </w:rPr>
        <w:t>к</w:t>
      </w:r>
      <w:r w:rsidRPr="00E66C8D">
        <w:rPr>
          <w:rFonts w:eastAsia="Calibri"/>
          <w:sz w:val="28"/>
          <w:szCs w:val="28"/>
          <w:lang w:eastAsia="en-US"/>
        </w:rPr>
        <w:t>товой записи о рождении;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решение суда о признании причин неуважительными в случаях не</w:t>
      </w:r>
      <w:r w:rsidR="00C6719B">
        <w:rPr>
          <w:rFonts w:eastAsia="Calibri"/>
          <w:sz w:val="28"/>
          <w:szCs w:val="28"/>
          <w:lang w:eastAsia="en-US"/>
        </w:rPr>
        <w:t xml:space="preserve"> </w:t>
      </w:r>
      <w:r w:rsidRPr="00E66C8D">
        <w:rPr>
          <w:rFonts w:eastAsia="Calibri"/>
          <w:sz w:val="28"/>
          <w:szCs w:val="28"/>
          <w:lang w:eastAsia="en-US"/>
        </w:rPr>
        <w:t>пр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живания родителя (родителей) совместно с ребенком более шести месяцев и уклонения от его воспитания и содержания;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решение суда о признании матери (отца) ребенка недееспособной (н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дееспособным) (ограниченно дееспособной (дееспособным);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решение суда о признании матери (отца) ребенка безвестно отсутств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ющей (отсутствующим);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акт о доставлении подкинутого или заблудившегося ребенка (в случае выявления подкинутого ребенка); акт об оставлении ребенка в родильном доме (отделении) или иной медицинской организации;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акт об оставлении ребенка матерью, не предъявившей документа, уд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стоверяющего ее личность, в медицинской организации, в которой происх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дили роды или в которую обратилась мать после родов;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lastRenderedPageBreak/>
        <w:t>справка о нахождении матери (отца) ребенка под стражей или об отб</w:t>
      </w:r>
      <w:r w:rsidRPr="00E66C8D">
        <w:rPr>
          <w:rFonts w:eastAsia="Calibri"/>
          <w:sz w:val="28"/>
          <w:szCs w:val="28"/>
          <w:lang w:eastAsia="en-US"/>
        </w:rPr>
        <w:t>ы</w:t>
      </w:r>
      <w:r w:rsidRPr="00E66C8D">
        <w:rPr>
          <w:rFonts w:eastAsia="Calibri"/>
          <w:sz w:val="28"/>
          <w:szCs w:val="28"/>
          <w:lang w:eastAsia="en-US"/>
        </w:rPr>
        <w:t>вании ими наказания в виде лишения свободы, выданная соответствующим учреждением, в котором они находятся или отбывают наказание;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приговор суда о назначении наказания матери (отцу) ребенка в виде лишения свободы;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постановление судьи об избрании меры пресечения матери (отцу) р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бенка в виде заключения под стражу;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постановление суда о принудительном лечении матери (отца) ребенка в медицинской организации, оказывающей психиатрическую помощь в стац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онарных условиях;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решение суда об объявлении матери (отца) ребенка умершей (уме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шим); решение суда об установлении факта отсутствия родительского поп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чения над ребенком; справка органов внутренних дел о розыске матери (о</w:t>
      </w:r>
      <w:r w:rsidRPr="00E66C8D">
        <w:rPr>
          <w:rFonts w:eastAsia="Calibri"/>
          <w:sz w:val="28"/>
          <w:szCs w:val="28"/>
          <w:lang w:eastAsia="en-US"/>
        </w:rPr>
        <w:t>т</w:t>
      </w:r>
      <w:r w:rsidRPr="00E66C8D">
        <w:rPr>
          <w:rFonts w:eastAsia="Calibri"/>
          <w:sz w:val="28"/>
          <w:szCs w:val="28"/>
          <w:lang w:eastAsia="en-US"/>
        </w:rPr>
        <w:t>ца) ребенка; справка органов внутренних дел о том, что место нахождения матери (отца) ребенка не установлено;</w:t>
      </w:r>
    </w:p>
    <w:p w:rsidR="00C6719B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акт органа опеки и попечительства об отобрании ребенка; решение с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да об отмене усыновления (удочерения);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акт об оставлении ребенка в организации; документы, свидетельств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ющие об иных случаях отсутствия родительского попечения, предусмотре</w:t>
      </w:r>
      <w:r w:rsidRPr="00E66C8D">
        <w:rPr>
          <w:rFonts w:eastAsia="Calibri"/>
          <w:sz w:val="28"/>
          <w:szCs w:val="28"/>
          <w:lang w:eastAsia="en-US"/>
        </w:rPr>
        <w:t>н</w:t>
      </w:r>
      <w:r w:rsidRPr="00E66C8D">
        <w:rPr>
          <w:rFonts w:eastAsia="Calibri"/>
          <w:sz w:val="28"/>
          <w:szCs w:val="28"/>
          <w:lang w:eastAsia="en-US"/>
        </w:rPr>
        <w:t>ных пунктом 1 статьи 121 Семейного кодекса Российской Федерации;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справка с места жительства ребенка, находящегося под опекой (поп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чительством), в приемной семье, подтверждающая его совместное прожив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ние с опекуном (попечителем), приемным родителем;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справка об обучении в образовательной организации ребенка, наход</w:t>
      </w:r>
      <w:r w:rsidRPr="00E66C8D">
        <w:rPr>
          <w:rFonts w:eastAsia="Calibri"/>
          <w:sz w:val="28"/>
          <w:szCs w:val="28"/>
          <w:lang w:eastAsia="en-US"/>
        </w:rPr>
        <w:t>я</w:t>
      </w:r>
      <w:r w:rsidRPr="00E66C8D">
        <w:rPr>
          <w:rFonts w:eastAsia="Calibri"/>
          <w:sz w:val="28"/>
          <w:szCs w:val="28"/>
          <w:lang w:eastAsia="en-US"/>
        </w:rPr>
        <w:t>щегося под попечительством, старше 16 лет;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выписка из решения органа опеки и попечительства об установлении над ребенком опеки (попечительства);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договор о создании приемной семьи;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справка о прекращении выплаты ежемесячного пособия на ребенка, назначенного в соответствии с законом Ставропольского края;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лицевой счет опекуна (попечителя), приемного родителя и реквизиты банка.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2.6.2. </w:t>
      </w:r>
      <w:proofErr w:type="gramStart"/>
      <w:r w:rsidRPr="00E66C8D">
        <w:rPr>
          <w:rFonts w:eastAsia="Calibri"/>
          <w:sz w:val="28"/>
          <w:szCs w:val="28"/>
          <w:lang w:eastAsia="en-US"/>
        </w:rPr>
        <w:t xml:space="preserve">Заявитель может представить в </w:t>
      </w:r>
      <w:r w:rsidR="0015068B">
        <w:rPr>
          <w:rFonts w:eastAsia="Calibri"/>
          <w:sz w:val="28"/>
          <w:szCs w:val="28"/>
          <w:lang w:eastAsia="en-US"/>
        </w:rPr>
        <w:t>управление образования</w:t>
      </w:r>
      <w:r w:rsidRPr="00E66C8D">
        <w:rPr>
          <w:rFonts w:eastAsia="Calibri"/>
          <w:sz w:val="28"/>
          <w:szCs w:val="28"/>
          <w:lang w:eastAsia="en-US"/>
        </w:rPr>
        <w:t xml:space="preserve"> запрос в форме электронного документа с использованием Единого портала и реги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нального портала, установленной постановлением Правительства Российско</w:t>
      </w:r>
      <w:r>
        <w:rPr>
          <w:rFonts w:eastAsia="Calibri"/>
          <w:sz w:val="28"/>
          <w:szCs w:val="28"/>
          <w:lang w:eastAsia="en-US"/>
        </w:rPr>
        <w:t>й Федерации от 07 июля 2011 г. №</w:t>
      </w:r>
      <w:r w:rsidRPr="00E66C8D">
        <w:rPr>
          <w:rFonts w:eastAsia="Calibri"/>
          <w:sz w:val="28"/>
          <w:szCs w:val="28"/>
          <w:lang w:eastAsia="en-US"/>
        </w:rPr>
        <w:t xml:space="preserve"> 553 </w:t>
      </w:r>
      <w:r w:rsidR="00C6719B">
        <w:rPr>
          <w:rFonts w:eastAsia="Calibri"/>
          <w:sz w:val="28"/>
          <w:szCs w:val="28"/>
          <w:lang w:eastAsia="en-US"/>
        </w:rPr>
        <w:t>«</w:t>
      </w:r>
      <w:r w:rsidRPr="00E66C8D">
        <w:rPr>
          <w:rFonts w:eastAsia="Calibri"/>
          <w:sz w:val="28"/>
          <w:szCs w:val="28"/>
          <w:lang w:eastAsia="en-US"/>
        </w:rPr>
        <w:t>О порядке оформления и представл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ния заявлений и иных документов, необходимых для предоставления гос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дарственных и (или) муниципальных услуг, в форме электронных докуме</w:t>
      </w:r>
      <w:r w:rsidRPr="00E66C8D">
        <w:rPr>
          <w:rFonts w:eastAsia="Calibri"/>
          <w:sz w:val="28"/>
          <w:szCs w:val="28"/>
          <w:lang w:eastAsia="en-US"/>
        </w:rPr>
        <w:t>н</w:t>
      </w:r>
      <w:r w:rsidRPr="00E66C8D">
        <w:rPr>
          <w:rFonts w:eastAsia="Calibri"/>
          <w:sz w:val="28"/>
          <w:szCs w:val="28"/>
          <w:lang w:eastAsia="en-US"/>
        </w:rPr>
        <w:t>тов</w:t>
      </w:r>
      <w:r w:rsidR="00C6719B">
        <w:rPr>
          <w:rFonts w:eastAsia="Calibri"/>
          <w:sz w:val="28"/>
          <w:szCs w:val="28"/>
          <w:lang w:eastAsia="en-US"/>
        </w:rPr>
        <w:t>»</w:t>
      </w:r>
      <w:r w:rsidRPr="00E66C8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2.6.3. Формирование запроса в форме электронного документа ос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lastRenderedPageBreak/>
        <w:t>На Едином портале, региональном портале размещается образец запо</w:t>
      </w:r>
      <w:r w:rsidRPr="00E66C8D">
        <w:rPr>
          <w:rFonts w:eastAsia="Calibri"/>
          <w:sz w:val="28"/>
          <w:szCs w:val="28"/>
          <w:lang w:eastAsia="en-US"/>
        </w:rPr>
        <w:t>л</w:t>
      </w:r>
      <w:r w:rsidRPr="00E66C8D">
        <w:rPr>
          <w:rFonts w:eastAsia="Calibri"/>
          <w:sz w:val="28"/>
          <w:szCs w:val="28"/>
          <w:lang w:eastAsia="en-US"/>
        </w:rPr>
        <w:t>нения запроса в форме электронного документа.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Если на Едином портале заявителю не обеспечивается возможность з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ческий переход к заполнению электронной формы указанного запроса на р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гиональном портале.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2.6.4. Форматно-логическая проверка сформированного запроса ос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</w:t>
      </w:r>
      <w:r w:rsidRPr="00E66C8D">
        <w:rPr>
          <w:rFonts w:eastAsia="Calibri"/>
          <w:sz w:val="28"/>
          <w:szCs w:val="28"/>
          <w:lang w:eastAsia="en-US"/>
        </w:rPr>
        <w:t>д</w:t>
      </w:r>
      <w:r w:rsidRPr="00E66C8D">
        <w:rPr>
          <w:rFonts w:eastAsia="Calibri"/>
          <w:sz w:val="28"/>
          <w:szCs w:val="28"/>
          <w:lang w:eastAsia="en-US"/>
        </w:rPr>
        <w:t>ственно в электронной форме запроса.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2.6.5. При формировании запроса обеспечивается: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возможность копирования и сохранения запроса;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возможность печати на бумажном носителе копии запроса в электро</w:t>
      </w:r>
      <w:r w:rsidRPr="00E66C8D">
        <w:rPr>
          <w:rFonts w:eastAsia="Calibri"/>
          <w:sz w:val="28"/>
          <w:szCs w:val="28"/>
          <w:lang w:eastAsia="en-US"/>
        </w:rPr>
        <w:t>н</w:t>
      </w:r>
      <w:r w:rsidRPr="00E66C8D">
        <w:rPr>
          <w:rFonts w:eastAsia="Calibri"/>
          <w:sz w:val="28"/>
          <w:szCs w:val="28"/>
          <w:lang w:eastAsia="en-US"/>
        </w:rPr>
        <w:t>ной форме;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бок ввода и возврате для повторного ввода значений в электронную форму запроса;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заполнение полей электронной формы запроса до начала ввода свед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 xml:space="preserve">ний заявителем с использованием сведений, размещенных в федеральной государственной информационной системе </w:t>
      </w:r>
      <w:r w:rsidR="00C6719B">
        <w:rPr>
          <w:rFonts w:eastAsia="Calibri"/>
          <w:sz w:val="28"/>
          <w:szCs w:val="28"/>
          <w:lang w:eastAsia="en-US"/>
        </w:rPr>
        <w:t>«</w:t>
      </w:r>
      <w:r w:rsidRPr="00E66C8D">
        <w:rPr>
          <w:rFonts w:eastAsia="Calibr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6719B">
        <w:rPr>
          <w:rFonts w:eastAsia="Calibri"/>
          <w:sz w:val="28"/>
          <w:szCs w:val="28"/>
          <w:lang w:eastAsia="en-US"/>
        </w:rPr>
        <w:t>»</w:t>
      </w:r>
      <w:r w:rsidRPr="00E66C8D">
        <w:rPr>
          <w:rFonts w:eastAsia="Calibri"/>
          <w:sz w:val="28"/>
          <w:szCs w:val="28"/>
          <w:lang w:eastAsia="en-US"/>
        </w:rPr>
        <w:t xml:space="preserve"> (далее - единая система идентификации и аутентификации), и свед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возможность доступа заявителя на Едином портале, региональном по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тале или официальном сайте органа местного самоуправления к ранее пода</w:t>
      </w:r>
      <w:r w:rsidRPr="00E66C8D">
        <w:rPr>
          <w:rFonts w:eastAsia="Calibri"/>
          <w:sz w:val="28"/>
          <w:szCs w:val="28"/>
          <w:lang w:eastAsia="en-US"/>
        </w:rPr>
        <w:t>н</w:t>
      </w:r>
      <w:r w:rsidRPr="00E66C8D">
        <w:rPr>
          <w:rFonts w:eastAsia="Calibri"/>
          <w:sz w:val="28"/>
          <w:szCs w:val="28"/>
          <w:lang w:eastAsia="en-US"/>
        </w:rPr>
        <w:t>ным им запросам в течение не менее одного года, а также частично сформ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рованных запросов - в течение не менее 3 месяцев.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2.6.6. Запрос, направленный в форме электронного документа, распеч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 xml:space="preserve">тывается на бумажный носитель и регистрируется должностным лицом </w:t>
      </w:r>
      <w:r w:rsidR="003775E3">
        <w:rPr>
          <w:rFonts w:eastAsia="Calibri"/>
          <w:sz w:val="28"/>
          <w:szCs w:val="28"/>
          <w:lang w:eastAsia="en-US"/>
        </w:rPr>
        <w:t>управления образования</w:t>
      </w:r>
      <w:r w:rsidRPr="00E66C8D">
        <w:rPr>
          <w:rFonts w:eastAsia="Calibri"/>
          <w:sz w:val="28"/>
          <w:szCs w:val="28"/>
          <w:lang w:eastAsia="en-US"/>
        </w:rPr>
        <w:t>, ответственным за прием документов, в журнале учета приема запросов заявителей в день его поступления.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6C8D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3775E3">
        <w:rPr>
          <w:rFonts w:eastAsia="Calibri"/>
          <w:sz w:val="28"/>
          <w:szCs w:val="28"/>
          <w:lang w:eastAsia="en-US"/>
        </w:rPr>
        <w:t>управления образования</w:t>
      </w:r>
      <w:r w:rsidRPr="00E66C8D">
        <w:rPr>
          <w:rFonts w:eastAsia="Calibri"/>
          <w:sz w:val="28"/>
          <w:szCs w:val="28"/>
          <w:lang w:eastAsia="en-US"/>
        </w:rPr>
        <w:t xml:space="preserve"> обеспечивает прием запр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са, необходимого для предоставления государственной услуги, и регистр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lastRenderedPageBreak/>
        <w:t>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начинается с момента приема и регистрации </w:t>
      </w:r>
      <w:r w:rsidR="003775E3">
        <w:rPr>
          <w:rFonts w:eastAsia="Calibri"/>
          <w:sz w:val="28"/>
          <w:szCs w:val="28"/>
          <w:lang w:eastAsia="en-US"/>
        </w:rPr>
        <w:t>управлением образования</w:t>
      </w:r>
      <w:r w:rsidRPr="00E66C8D">
        <w:rPr>
          <w:rFonts w:eastAsia="Calibri"/>
          <w:sz w:val="28"/>
          <w:szCs w:val="28"/>
          <w:lang w:eastAsia="en-US"/>
        </w:rPr>
        <w:t xml:space="preserve"> запроса, необходимого для пред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ставления государственной услуги, поступившего в форме электронного д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кумента.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6C8D">
        <w:rPr>
          <w:rFonts w:eastAsia="Calibri"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ема запроса, необходимого для предоставления государственной услуги, и начале процедуры предоставления государственной услуги либо мотивир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ванный отказ в приеме запроса, необходимого для предоставления госуда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 xml:space="preserve">ственной услуги, поступившее в </w:t>
      </w:r>
      <w:r w:rsidR="00C34E90">
        <w:rPr>
          <w:rFonts w:eastAsia="Calibri"/>
          <w:sz w:val="28"/>
          <w:szCs w:val="28"/>
          <w:lang w:eastAsia="en-US"/>
        </w:rPr>
        <w:t>управление образования</w:t>
      </w:r>
      <w:r w:rsidRPr="00E66C8D">
        <w:rPr>
          <w:rFonts w:eastAsia="Calibri"/>
          <w:sz w:val="28"/>
          <w:szCs w:val="28"/>
          <w:lang w:eastAsia="en-US"/>
        </w:rPr>
        <w:t xml:space="preserve"> в форме электро</w:t>
      </w:r>
      <w:r w:rsidRPr="00E66C8D">
        <w:rPr>
          <w:rFonts w:eastAsia="Calibri"/>
          <w:sz w:val="28"/>
          <w:szCs w:val="28"/>
          <w:lang w:eastAsia="en-US"/>
        </w:rPr>
        <w:t>н</w:t>
      </w:r>
      <w:r w:rsidRPr="00E66C8D">
        <w:rPr>
          <w:rFonts w:eastAsia="Calibri"/>
          <w:sz w:val="28"/>
          <w:szCs w:val="28"/>
          <w:lang w:eastAsia="en-US"/>
        </w:rPr>
        <w:t>ного документа, направляется заявителю не позднее рабочего дня, следу</w:t>
      </w:r>
      <w:r w:rsidRPr="00E66C8D">
        <w:rPr>
          <w:rFonts w:eastAsia="Calibri"/>
          <w:sz w:val="28"/>
          <w:szCs w:val="28"/>
          <w:lang w:eastAsia="en-US"/>
        </w:rPr>
        <w:t>ю</w:t>
      </w:r>
      <w:r w:rsidRPr="00E66C8D">
        <w:rPr>
          <w:rFonts w:eastAsia="Calibri"/>
          <w:sz w:val="28"/>
          <w:szCs w:val="28"/>
          <w:lang w:eastAsia="en-US"/>
        </w:rPr>
        <w:t>щего за днем подачи указанного запроса, в</w:t>
      </w:r>
      <w:proofErr w:type="gramEnd"/>
      <w:r w:rsidRPr="00E66C8D">
        <w:rPr>
          <w:rFonts w:eastAsia="Calibri"/>
          <w:sz w:val="28"/>
          <w:szCs w:val="28"/>
          <w:lang w:eastAsia="en-US"/>
        </w:rPr>
        <w:t xml:space="preserve">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2.6.7. Форма запроса, необходимая для предоставления государстве</w:t>
      </w:r>
      <w:r w:rsidRPr="00E66C8D">
        <w:rPr>
          <w:rFonts w:eastAsia="Calibri"/>
          <w:sz w:val="28"/>
          <w:szCs w:val="28"/>
          <w:lang w:eastAsia="en-US"/>
        </w:rPr>
        <w:t>н</w:t>
      </w:r>
      <w:r w:rsidRPr="00E66C8D">
        <w:rPr>
          <w:rFonts w:eastAsia="Calibri"/>
          <w:sz w:val="28"/>
          <w:szCs w:val="28"/>
          <w:lang w:eastAsia="en-US"/>
        </w:rPr>
        <w:t>ной услуги, может быть получена заявителем: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непосредственно в </w:t>
      </w:r>
      <w:r w:rsidR="00C34E90">
        <w:rPr>
          <w:rFonts w:eastAsia="Calibri"/>
          <w:sz w:val="28"/>
          <w:szCs w:val="28"/>
          <w:lang w:eastAsia="en-US"/>
        </w:rPr>
        <w:t>управлении образования</w:t>
      </w:r>
      <w:r w:rsidRPr="00E66C8D">
        <w:rPr>
          <w:rFonts w:eastAsia="Calibri"/>
          <w:sz w:val="28"/>
          <w:szCs w:val="28"/>
          <w:lang w:eastAsia="en-US"/>
        </w:rPr>
        <w:t>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C34E90">
        <w:rPr>
          <w:rFonts w:eastAsia="Calibri"/>
          <w:sz w:val="28"/>
          <w:szCs w:val="28"/>
          <w:lang w:eastAsia="en-US"/>
        </w:rPr>
        <w:t>управления образования</w:t>
      </w:r>
      <w:r w:rsidRPr="00E66C8D">
        <w:rPr>
          <w:rFonts w:eastAsia="Calibri"/>
          <w:sz w:val="28"/>
          <w:szCs w:val="28"/>
          <w:lang w:eastAsia="en-US"/>
        </w:rPr>
        <w:t>, Едином портале и р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гиональном портале;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в информационно-правовой системе </w:t>
      </w:r>
      <w:r w:rsidR="00C6719B">
        <w:rPr>
          <w:rFonts w:eastAsia="Calibri"/>
          <w:sz w:val="28"/>
          <w:szCs w:val="28"/>
          <w:lang w:eastAsia="en-US"/>
        </w:rPr>
        <w:t>«</w:t>
      </w:r>
      <w:r w:rsidRPr="00E66C8D">
        <w:rPr>
          <w:rFonts w:eastAsia="Calibri"/>
          <w:sz w:val="28"/>
          <w:szCs w:val="28"/>
          <w:lang w:eastAsia="en-US"/>
        </w:rPr>
        <w:t>КонсультантПлюс</w:t>
      </w:r>
      <w:r w:rsidR="00C6719B">
        <w:rPr>
          <w:rFonts w:eastAsia="Calibri"/>
          <w:sz w:val="28"/>
          <w:szCs w:val="28"/>
          <w:lang w:eastAsia="en-US"/>
        </w:rPr>
        <w:t>»</w:t>
      </w:r>
      <w:r w:rsidRPr="00E66C8D">
        <w:rPr>
          <w:rFonts w:eastAsia="Calibri"/>
          <w:sz w:val="28"/>
          <w:szCs w:val="28"/>
          <w:lang w:eastAsia="en-US"/>
        </w:rPr>
        <w:t>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2.6.8. При предоставлении государственной услуги запрещается треб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вать от заявителей: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</w:t>
      </w:r>
      <w:r w:rsidRPr="00E66C8D">
        <w:rPr>
          <w:rFonts w:eastAsia="Calibri"/>
          <w:sz w:val="28"/>
          <w:szCs w:val="28"/>
          <w:lang w:eastAsia="en-US"/>
        </w:rPr>
        <w:t>й</w:t>
      </w:r>
      <w:r w:rsidRPr="00E66C8D">
        <w:rPr>
          <w:rFonts w:eastAsia="Calibri"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представления документов и информации, в том числе об оплате гос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дарственной пошлины, взимаемой за предоставление государственной усл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ги, которые находятся в распоряжении органов, предоставляющих госуда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ственную услугу, иных государственных органов, органов местного сам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го</w:t>
      </w:r>
      <w:r w:rsidRPr="00E66C8D">
        <w:rPr>
          <w:rFonts w:eastAsia="Calibri"/>
          <w:sz w:val="28"/>
          <w:szCs w:val="28"/>
          <w:lang w:eastAsia="en-US"/>
        </w:rPr>
        <w:t>с</w:t>
      </w:r>
      <w:r w:rsidRPr="00E66C8D">
        <w:rPr>
          <w:rFonts w:eastAsia="Calibri"/>
          <w:sz w:val="28"/>
          <w:szCs w:val="28"/>
          <w:lang w:eastAsia="en-US"/>
        </w:rPr>
        <w:t>ударственных услуг, в соответствии с нормативными правовыми актами Ро</w:t>
      </w:r>
      <w:r w:rsidRPr="00E66C8D">
        <w:rPr>
          <w:rFonts w:eastAsia="Calibri"/>
          <w:sz w:val="28"/>
          <w:szCs w:val="28"/>
          <w:lang w:eastAsia="en-US"/>
        </w:rPr>
        <w:t>с</w:t>
      </w:r>
      <w:r w:rsidRPr="00E66C8D">
        <w:rPr>
          <w:rFonts w:eastAsia="Calibri"/>
          <w:sz w:val="28"/>
          <w:szCs w:val="28"/>
          <w:lang w:eastAsia="en-US"/>
        </w:rPr>
        <w:t xml:space="preserve">сийской Федерации, нормативными правовыми актами Ставропольского края, за исключением документов, включенных в определенный частью 6 статьи 7 Федерального закона </w:t>
      </w:r>
      <w:r w:rsidR="00C6719B">
        <w:rPr>
          <w:rFonts w:eastAsia="Calibri"/>
          <w:sz w:val="28"/>
          <w:szCs w:val="28"/>
          <w:lang w:eastAsia="en-US"/>
        </w:rPr>
        <w:t>«</w:t>
      </w:r>
      <w:r w:rsidRPr="00E66C8D">
        <w:rPr>
          <w:rFonts w:eastAsia="Calibri"/>
          <w:sz w:val="28"/>
          <w:szCs w:val="28"/>
          <w:lang w:eastAsia="en-US"/>
        </w:rPr>
        <w:t>Об организации предоставления госуда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ственных и муниципальных услуг</w:t>
      </w:r>
      <w:r w:rsidR="00C6719B">
        <w:rPr>
          <w:rFonts w:eastAsia="Calibri"/>
          <w:sz w:val="28"/>
          <w:szCs w:val="28"/>
          <w:lang w:eastAsia="en-US"/>
        </w:rPr>
        <w:t>»</w:t>
      </w:r>
      <w:r w:rsidRPr="00E66C8D">
        <w:rPr>
          <w:rFonts w:eastAsia="Calibri"/>
          <w:sz w:val="28"/>
          <w:szCs w:val="28"/>
          <w:lang w:eastAsia="en-US"/>
        </w:rPr>
        <w:t xml:space="preserve"> перечень документов;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lastRenderedPageBreak/>
        <w:t>дарственные органы, организации, за исключением получения услуг и пол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чения документов и информации, предоставляемых в результате предоста</w:t>
      </w:r>
      <w:r w:rsidRPr="00E66C8D">
        <w:rPr>
          <w:rFonts w:eastAsia="Calibri"/>
          <w:sz w:val="28"/>
          <w:szCs w:val="28"/>
          <w:lang w:eastAsia="en-US"/>
        </w:rPr>
        <w:t>в</w:t>
      </w:r>
      <w:r w:rsidRPr="00E66C8D">
        <w:rPr>
          <w:rFonts w:eastAsia="Calibri"/>
          <w:sz w:val="28"/>
          <w:szCs w:val="28"/>
          <w:lang w:eastAsia="en-US"/>
        </w:rPr>
        <w:t>ления таких услуг, включенных в перечни, указанные в части 1 статьи 9 Ф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 xml:space="preserve">дерального закона </w:t>
      </w:r>
      <w:r w:rsidR="00C6719B">
        <w:rPr>
          <w:rFonts w:eastAsia="Calibri"/>
          <w:sz w:val="28"/>
          <w:szCs w:val="28"/>
          <w:lang w:eastAsia="en-US"/>
        </w:rPr>
        <w:t>«</w:t>
      </w:r>
      <w:r w:rsidRPr="00E66C8D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ниципальных услуг</w:t>
      </w:r>
      <w:r w:rsidR="00C6719B">
        <w:rPr>
          <w:rFonts w:eastAsia="Calibri"/>
          <w:sz w:val="28"/>
          <w:szCs w:val="28"/>
          <w:lang w:eastAsia="en-US"/>
        </w:rPr>
        <w:t>»</w:t>
      </w:r>
      <w:r w:rsidRPr="00E66C8D">
        <w:rPr>
          <w:rFonts w:eastAsia="Calibri"/>
          <w:sz w:val="28"/>
          <w:szCs w:val="28"/>
          <w:lang w:eastAsia="en-US"/>
        </w:rPr>
        <w:t>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 (или) недост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верность которых не указывались при первоначальном отказе в приеме д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ев: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E66C8D">
        <w:rPr>
          <w:rFonts w:eastAsia="Calibri"/>
          <w:sz w:val="28"/>
          <w:szCs w:val="28"/>
          <w:lang w:eastAsia="en-US"/>
        </w:rPr>
        <w:t>в</w:t>
      </w:r>
      <w:r w:rsidRPr="00E66C8D">
        <w:rPr>
          <w:rFonts w:eastAsia="Calibri"/>
          <w:sz w:val="28"/>
          <w:szCs w:val="28"/>
          <w:lang w:eastAsia="en-US"/>
        </w:rPr>
        <w:t>ления о предоставлении государственной услуги;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ственной услуги;</w:t>
      </w:r>
    </w:p>
    <w:p w:rsid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6C8D">
        <w:rPr>
          <w:rFonts w:eastAsia="Calibri"/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 xml:space="preserve">бочного или противоправного действия (бездействия) должностного лица </w:t>
      </w:r>
      <w:r w:rsidR="00C34E90">
        <w:rPr>
          <w:rFonts w:eastAsia="Calibri"/>
          <w:sz w:val="28"/>
          <w:szCs w:val="28"/>
          <w:lang w:eastAsia="en-US"/>
        </w:rPr>
        <w:t xml:space="preserve">управления образования, </w:t>
      </w:r>
      <w:r w:rsidRPr="00E66C8D">
        <w:rPr>
          <w:rFonts w:eastAsia="Calibri"/>
          <w:sz w:val="28"/>
          <w:szCs w:val="28"/>
          <w:lang w:eastAsia="en-US"/>
        </w:rPr>
        <w:t xml:space="preserve">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C34E90">
        <w:rPr>
          <w:rFonts w:eastAsia="Calibri"/>
          <w:sz w:val="28"/>
          <w:szCs w:val="28"/>
          <w:lang w:eastAsia="en-US"/>
        </w:rPr>
        <w:t>администрации округа, или заместителя гл</w:t>
      </w:r>
      <w:r w:rsidR="00C34E90">
        <w:rPr>
          <w:rFonts w:eastAsia="Calibri"/>
          <w:sz w:val="28"/>
          <w:szCs w:val="28"/>
          <w:lang w:eastAsia="en-US"/>
        </w:rPr>
        <w:t>а</w:t>
      </w:r>
      <w:r w:rsidR="00C34E90">
        <w:rPr>
          <w:rFonts w:eastAsia="Calibri"/>
          <w:sz w:val="28"/>
          <w:szCs w:val="28"/>
          <w:lang w:eastAsia="en-US"/>
        </w:rPr>
        <w:t>вы администрации округа, курирующего деятельность управления образов</w:t>
      </w:r>
      <w:r w:rsidR="00C34E90">
        <w:rPr>
          <w:rFonts w:eastAsia="Calibri"/>
          <w:sz w:val="28"/>
          <w:szCs w:val="28"/>
          <w:lang w:eastAsia="en-US"/>
        </w:rPr>
        <w:t>а</w:t>
      </w:r>
      <w:r w:rsidR="00C34E90">
        <w:rPr>
          <w:rFonts w:eastAsia="Calibri"/>
          <w:sz w:val="28"/>
          <w:szCs w:val="28"/>
          <w:lang w:eastAsia="en-US"/>
        </w:rPr>
        <w:t>ния,</w:t>
      </w:r>
      <w:r w:rsidRPr="00E66C8D"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E66C8D">
        <w:rPr>
          <w:rFonts w:eastAsia="Calibri"/>
          <w:sz w:val="28"/>
          <w:szCs w:val="28"/>
          <w:lang w:eastAsia="en-US"/>
        </w:rPr>
        <w:t xml:space="preserve"> извин</w:t>
      </w:r>
      <w:r w:rsidR="004B1DCE">
        <w:rPr>
          <w:rFonts w:eastAsia="Calibri"/>
          <w:sz w:val="28"/>
          <w:szCs w:val="28"/>
          <w:lang w:eastAsia="en-US"/>
        </w:rPr>
        <w:t>ения за доставленные неудобства;</w:t>
      </w:r>
    </w:p>
    <w:p w:rsidR="004B1DCE" w:rsidRPr="00E66C8D" w:rsidRDefault="004B1DCE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1DCE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C6719B">
        <w:rPr>
          <w:rFonts w:eastAsia="Calibri"/>
          <w:sz w:val="28"/>
          <w:szCs w:val="28"/>
          <w:lang w:eastAsia="en-US"/>
        </w:rPr>
        <w:t>«</w:t>
      </w:r>
      <w:r w:rsidRPr="004B1DCE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C6719B">
        <w:rPr>
          <w:rFonts w:eastAsia="Calibri"/>
          <w:sz w:val="28"/>
          <w:szCs w:val="28"/>
          <w:lang w:eastAsia="en-US"/>
        </w:rPr>
        <w:t>»</w:t>
      </w:r>
      <w:r w:rsidRPr="004B1DCE">
        <w:rPr>
          <w:rFonts w:eastAsia="Calibr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</w:t>
      </w:r>
      <w:r w:rsidRPr="004B1DCE">
        <w:rPr>
          <w:rFonts w:eastAsia="Calibri"/>
          <w:sz w:val="28"/>
          <w:szCs w:val="28"/>
          <w:lang w:eastAsia="en-US"/>
        </w:rPr>
        <w:t>и</w:t>
      </w:r>
      <w:r w:rsidRPr="004B1DCE">
        <w:rPr>
          <w:rFonts w:eastAsia="Calibri"/>
          <w:sz w:val="28"/>
          <w:szCs w:val="28"/>
          <w:lang w:eastAsia="en-US"/>
        </w:rPr>
        <w:t>мым условием предоставления государственной услуги, и иных случаев, установленных федеральными законами</w:t>
      </w:r>
      <w:r>
        <w:rPr>
          <w:rFonts w:eastAsia="Calibri"/>
          <w:sz w:val="28"/>
          <w:szCs w:val="28"/>
          <w:lang w:eastAsia="en-US"/>
        </w:rPr>
        <w:t>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2.7. Исчерпывающий перечень документов, необходимых в соотве</w:t>
      </w:r>
      <w:r w:rsidRPr="00E66C8D">
        <w:rPr>
          <w:rFonts w:eastAsia="Calibri"/>
          <w:sz w:val="28"/>
          <w:szCs w:val="28"/>
          <w:lang w:eastAsia="en-US"/>
        </w:rPr>
        <w:t>т</w:t>
      </w:r>
      <w:r w:rsidRPr="00E66C8D">
        <w:rPr>
          <w:rFonts w:eastAsia="Calibri"/>
          <w:sz w:val="28"/>
          <w:szCs w:val="28"/>
          <w:lang w:eastAsia="en-US"/>
        </w:rPr>
        <w:t>ствии с нормативными правовыми актами Российской Федерации и норм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тивными правовыми актами Ставропольского края для предоставления гос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тель вправе представить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lastRenderedPageBreak/>
        <w:t>Документы, которые заявитель вправе представить по собственной инициативе в соответствии с пунктом 2 части 1 статьи 7 Федераль</w:t>
      </w:r>
      <w:r>
        <w:rPr>
          <w:rFonts w:eastAsia="Calibri"/>
          <w:sz w:val="28"/>
          <w:szCs w:val="28"/>
          <w:lang w:eastAsia="en-US"/>
        </w:rPr>
        <w:t>ного зак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 от 27 июля 2010 г. №</w:t>
      </w:r>
      <w:r w:rsidRPr="00E66C8D">
        <w:rPr>
          <w:rFonts w:eastAsia="Calibri"/>
          <w:sz w:val="28"/>
          <w:szCs w:val="28"/>
          <w:lang w:eastAsia="en-US"/>
        </w:rPr>
        <w:t xml:space="preserve"> 210-ФЗ </w:t>
      </w:r>
      <w:r w:rsidR="00C6719B">
        <w:rPr>
          <w:rFonts w:eastAsia="Calibri"/>
          <w:sz w:val="28"/>
          <w:szCs w:val="28"/>
          <w:lang w:eastAsia="en-US"/>
        </w:rPr>
        <w:t>«</w:t>
      </w:r>
      <w:r w:rsidRPr="00E66C8D">
        <w:rPr>
          <w:rFonts w:eastAsia="Calibri"/>
          <w:sz w:val="28"/>
          <w:szCs w:val="28"/>
          <w:lang w:eastAsia="en-US"/>
        </w:rPr>
        <w:t>Об организации предоставления госуда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ственных и муниципальных услуг</w:t>
      </w:r>
      <w:r w:rsidR="00C6719B">
        <w:rPr>
          <w:rFonts w:eastAsia="Calibri"/>
          <w:sz w:val="28"/>
          <w:szCs w:val="28"/>
          <w:lang w:eastAsia="en-US"/>
        </w:rPr>
        <w:t>»</w:t>
      </w:r>
      <w:r w:rsidRPr="00E66C8D">
        <w:rPr>
          <w:rFonts w:eastAsia="Calibri"/>
          <w:sz w:val="28"/>
          <w:szCs w:val="28"/>
          <w:lang w:eastAsia="en-US"/>
        </w:rPr>
        <w:t>, отсутствуют.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2.8. Исчерпывающий перечень оснований для отказа в приеме док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ментов, необходимых для предоставления государственной услуги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В приеме документов, необходимых для предоставления государстве</w:t>
      </w:r>
      <w:r w:rsidRPr="00E66C8D">
        <w:rPr>
          <w:rFonts w:eastAsia="Calibri"/>
          <w:sz w:val="28"/>
          <w:szCs w:val="28"/>
          <w:lang w:eastAsia="en-US"/>
        </w:rPr>
        <w:t>н</w:t>
      </w:r>
      <w:r w:rsidRPr="00E66C8D">
        <w:rPr>
          <w:rFonts w:eastAsia="Calibri"/>
          <w:sz w:val="28"/>
          <w:szCs w:val="28"/>
          <w:lang w:eastAsia="en-US"/>
        </w:rPr>
        <w:t>ной услуги, отказывается, если: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с заявлением обратилось неуполномоченное лицо;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заявление не содержит подписи и указания фамилии, имени и (если имеется) отчества заявителя и его почтового адреса</w:t>
      </w:r>
      <w:r w:rsidR="00325439">
        <w:rPr>
          <w:rFonts w:eastAsia="Calibri"/>
          <w:sz w:val="28"/>
          <w:szCs w:val="28"/>
          <w:lang w:eastAsia="en-US"/>
        </w:rPr>
        <w:t xml:space="preserve"> или адреса электронной почты</w:t>
      </w:r>
      <w:r w:rsidRPr="00E66C8D">
        <w:rPr>
          <w:rFonts w:eastAsia="Calibri"/>
          <w:sz w:val="28"/>
          <w:szCs w:val="28"/>
          <w:lang w:eastAsia="en-US"/>
        </w:rPr>
        <w:t xml:space="preserve"> для ответа;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заявитель не имеет регистрации по месту жительства</w:t>
      </w:r>
      <w:r w:rsidR="0029399A">
        <w:rPr>
          <w:rFonts w:eastAsia="Calibri"/>
          <w:sz w:val="28"/>
          <w:szCs w:val="28"/>
          <w:lang w:eastAsia="en-US"/>
        </w:rPr>
        <w:t xml:space="preserve"> или пребывания</w:t>
      </w:r>
      <w:r w:rsidR="00473E87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D9258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66C8D">
        <w:rPr>
          <w:rFonts w:eastAsia="Calibri"/>
          <w:sz w:val="28"/>
          <w:szCs w:val="28"/>
          <w:lang w:eastAsia="en-US"/>
        </w:rPr>
        <w:t>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заявителем представлен неполный пакет документов, указанных в пункте 2.6 Административного регламента;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качество документов не соответствует следующим требованиям: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тексты документов написаны неразборчиво;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фамилии, имена и (если имеется) отчества физических лиц, адреса их мест жительства написаны не полностью;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в документах имеются подчистки, приписки, зачеркнутые слова и иные не оговоренные исправления;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документы не удостоверены, не скреплены печатями, не имеют надл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жащих подписей сторон или определенных законодательством должностных лиц;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документы имеют серьезные повреждения, наличие которых не позв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ляет однозначно истолковать их содержание;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отсутствуют оригиналы документов, указанных в пункте 2.6 Админ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стративного регламента (в случае если они не заверены в установленном з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конодательством Российской Федерации порядке).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Дополнительными основаниями для отказа в приеме документов, нео</w:t>
      </w:r>
      <w:r w:rsidRPr="00E66C8D">
        <w:rPr>
          <w:rFonts w:eastAsia="Calibri"/>
          <w:sz w:val="28"/>
          <w:szCs w:val="28"/>
          <w:lang w:eastAsia="en-US"/>
        </w:rPr>
        <w:t>б</w:t>
      </w:r>
      <w:r w:rsidRPr="00E66C8D">
        <w:rPr>
          <w:rFonts w:eastAsia="Calibri"/>
          <w:sz w:val="28"/>
          <w:szCs w:val="28"/>
          <w:lang w:eastAsia="en-US"/>
        </w:rPr>
        <w:t>ходимых для предоставления государственной услуги, при направлении з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проса в электронной форме являются: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запроса;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ния.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Не допускается отказ в приеме запроса, необходимого для предоста</w:t>
      </w:r>
      <w:r w:rsidRPr="00E66C8D">
        <w:rPr>
          <w:rFonts w:eastAsia="Calibri"/>
          <w:sz w:val="28"/>
          <w:szCs w:val="28"/>
          <w:lang w:eastAsia="en-US"/>
        </w:rPr>
        <w:t>в</w:t>
      </w:r>
      <w:r w:rsidRPr="00E66C8D">
        <w:rPr>
          <w:rFonts w:eastAsia="Calibri"/>
          <w:sz w:val="28"/>
          <w:szCs w:val="28"/>
          <w:lang w:eastAsia="en-US"/>
        </w:rPr>
        <w:t>ления государственной услуги, а также отказ в предоставлении госуда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ственной услуги в случае, если запрос, необходимый для предоставления государственной услуги, подан в соответствии с информацией о сроках и п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 xml:space="preserve">рядке предоставления государственной услуги, опубликованной на Едином </w:t>
      </w:r>
      <w:r w:rsidRPr="00E66C8D">
        <w:rPr>
          <w:rFonts w:eastAsia="Calibri"/>
          <w:sz w:val="28"/>
          <w:szCs w:val="28"/>
          <w:lang w:eastAsia="en-US"/>
        </w:rPr>
        <w:lastRenderedPageBreak/>
        <w:t xml:space="preserve">портале, региональном портале и официальном сайте </w:t>
      </w:r>
      <w:r w:rsidR="0029399A">
        <w:rPr>
          <w:rFonts w:eastAsia="Calibri"/>
          <w:sz w:val="28"/>
          <w:szCs w:val="28"/>
          <w:lang w:eastAsia="en-US"/>
        </w:rPr>
        <w:t>управления образов</w:t>
      </w:r>
      <w:r w:rsidR="0029399A">
        <w:rPr>
          <w:rFonts w:eastAsia="Calibri"/>
          <w:sz w:val="28"/>
          <w:szCs w:val="28"/>
          <w:lang w:eastAsia="en-US"/>
        </w:rPr>
        <w:t>а</w:t>
      </w:r>
      <w:r w:rsidR="0029399A">
        <w:rPr>
          <w:rFonts w:eastAsia="Calibri"/>
          <w:sz w:val="28"/>
          <w:szCs w:val="28"/>
          <w:lang w:eastAsia="en-US"/>
        </w:rPr>
        <w:t>ния</w:t>
      </w:r>
      <w:r w:rsidRPr="00E66C8D">
        <w:rPr>
          <w:rFonts w:eastAsia="Calibri"/>
          <w:sz w:val="28"/>
          <w:szCs w:val="28"/>
          <w:lang w:eastAsia="en-US"/>
        </w:rPr>
        <w:t>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2.9. Исчерпывающий перечень оснований для приостановления пред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ставления государственной услуги или отказа в предоставлении госуда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ственной услуги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Государственная услуга приостанавливается при условии, если пре</w:t>
      </w:r>
      <w:r w:rsidRPr="00E66C8D">
        <w:rPr>
          <w:rFonts w:eastAsia="Calibri"/>
          <w:sz w:val="28"/>
          <w:szCs w:val="28"/>
          <w:lang w:eastAsia="en-US"/>
        </w:rPr>
        <w:t>д</w:t>
      </w:r>
      <w:r w:rsidRPr="00E66C8D">
        <w:rPr>
          <w:rFonts w:eastAsia="Calibri"/>
          <w:sz w:val="28"/>
          <w:szCs w:val="28"/>
          <w:lang w:eastAsia="en-US"/>
        </w:rPr>
        <w:t>ставленные документы не соответствуют требованиям, предъявляемым к ним законодательством.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</w:t>
      </w:r>
      <w:r w:rsidRPr="00E66C8D">
        <w:rPr>
          <w:rFonts w:eastAsia="Calibri"/>
          <w:sz w:val="28"/>
          <w:szCs w:val="28"/>
          <w:lang w:eastAsia="en-US"/>
        </w:rPr>
        <w:t>б</w:t>
      </w:r>
      <w:r w:rsidRPr="00E66C8D">
        <w:rPr>
          <w:rFonts w:eastAsia="Calibri"/>
          <w:sz w:val="28"/>
          <w:szCs w:val="28"/>
          <w:lang w:eastAsia="en-US"/>
        </w:rPr>
        <w:t>ходимых для предоставления государственной услуги.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Заявителю отказывается в предоставлении государственной услуги в случае: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представления заявителем заведомо недостоверной информации, им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ющей существенное значение для предоставления государственной услуги;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несоответствия заявителя категор</w:t>
      </w:r>
      <w:r w:rsidR="0029399A">
        <w:rPr>
          <w:rFonts w:eastAsia="Calibri"/>
          <w:sz w:val="28"/>
          <w:szCs w:val="28"/>
          <w:lang w:eastAsia="en-US"/>
        </w:rPr>
        <w:t xml:space="preserve">ии лиц, указанных в пункте 1.2 </w:t>
      </w:r>
      <w:r w:rsidRPr="00E66C8D">
        <w:rPr>
          <w:rFonts w:eastAsia="Calibri"/>
          <w:sz w:val="28"/>
          <w:szCs w:val="28"/>
          <w:lang w:eastAsia="en-US"/>
        </w:rPr>
        <w:t xml:space="preserve"> А</w:t>
      </w:r>
      <w:r w:rsidRPr="00E66C8D">
        <w:rPr>
          <w:rFonts w:eastAsia="Calibri"/>
          <w:sz w:val="28"/>
          <w:szCs w:val="28"/>
          <w:lang w:eastAsia="en-US"/>
        </w:rPr>
        <w:t>д</w:t>
      </w:r>
      <w:r w:rsidRPr="00E66C8D">
        <w:rPr>
          <w:rFonts w:eastAsia="Calibri"/>
          <w:sz w:val="28"/>
          <w:szCs w:val="28"/>
          <w:lang w:eastAsia="en-US"/>
        </w:rPr>
        <w:t>министративного регламента.</w:t>
      </w:r>
    </w:p>
    <w:p w:rsidR="00F73197" w:rsidRPr="00F73197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2.10. </w:t>
      </w:r>
      <w:r w:rsidR="00F73197" w:rsidRPr="00F73197">
        <w:rPr>
          <w:rFonts w:eastAsia="Calibri"/>
          <w:sz w:val="28"/>
          <w:szCs w:val="28"/>
          <w:lang w:eastAsia="en-US"/>
        </w:rPr>
        <w:t>Перечень услуг, необходимых и обязательных для предоставления государственной услуги. В том числе сведения о документе (документах), выдаваемом (выдаваемых) иными организациями, участвующими в пред</w:t>
      </w:r>
      <w:r w:rsidR="00F73197" w:rsidRPr="00F73197">
        <w:rPr>
          <w:rFonts w:eastAsia="Calibri"/>
          <w:sz w:val="28"/>
          <w:szCs w:val="28"/>
          <w:lang w:eastAsia="en-US"/>
        </w:rPr>
        <w:t>о</w:t>
      </w:r>
      <w:r w:rsidR="00F73197" w:rsidRPr="00F73197">
        <w:rPr>
          <w:rFonts w:eastAsia="Calibri"/>
          <w:sz w:val="28"/>
          <w:szCs w:val="28"/>
          <w:lang w:eastAsia="en-US"/>
        </w:rPr>
        <w:t>ставлении государственной услуги</w:t>
      </w:r>
    </w:p>
    <w:p w:rsidR="00F73197" w:rsidRDefault="00F73197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3197">
        <w:rPr>
          <w:rFonts w:eastAsia="Calibri"/>
          <w:sz w:val="28"/>
          <w:szCs w:val="28"/>
          <w:lang w:eastAsia="en-US"/>
        </w:rPr>
        <w:t>К услугам, необходимым и обязательным для предоставления госуда</w:t>
      </w:r>
      <w:r w:rsidRPr="00F73197">
        <w:rPr>
          <w:rFonts w:eastAsia="Calibri"/>
          <w:sz w:val="28"/>
          <w:szCs w:val="28"/>
          <w:lang w:eastAsia="en-US"/>
        </w:rPr>
        <w:t>р</w:t>
      </w:r>
      <w:r w:rsidRPr="00F73197">
        <w:rPr>
          <w:rFonts w:eastAsia="Calibri"/>
          <w:sz w:val="28"/>
          <w:szCs w:val="28"/>
          <w:lang w:eastAsia="en-US"/>
        </w:rPr>
        <w:t>ственной услуги, относится открытие счета в российской кредитной орган</w:t>
      </w:r>
      <w:r w:rsidRPr="00F73197">
        <w:rPr>
          <w:rFonts w:eastAsia="Calibri"/>
          <w:sz w:val="28"/>
          <w:szCs w:val="28"/>
          <w:lang w:eastAsia="en-US"/>
        </w:rPr>
        <w:t>и</w:t>
      </w:r>
      <w:r w:rsidRPr="00F73197">
        <w:rPr>
          <w:rFonts w:eastAsia="Calibri"/>
          <w:sz w:val="28"/>
          <w:szCs w:val="28"/>
          <w:lang w:eastAsia="en-US"/>
        </w:rPr>
        <w:t>зации.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Государственная пошлина не взимается.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Иная плата за предоставление государственной услуги не взимается.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6C8D">
        <w:rPr>
          <w:rFonts w:eastAsia="Calibri"/>
          <w:sz w:val="28"/>
          <w:szCs w:val="28"/>
          <w:lang w:eastAsia="en-US"/>
        </w:rPr>
        <w:t>В случае внесения изменений в выданный по результатам предоставл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ния государственной услуги документ, направленных на исправление ош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 xml:space="preserve">бок, допущенных по вине </w:t>
      </w:r>
      <w:r w:rsidR="003528E7">
        <w:rPr>
          <w:rFonts w:eastAsia="Calibri"/>
          <w:sz w:val="28"/>
          <w:szCs w:val="28"/>
          <w:lang w:eastAsia="en-US"/>
        </w:rPr>
        <w:t>должностных лиц</w:t>
      </w:r>
      <w:r w:rsidRPr="00E66C8D">
        <w:rPr>
          <w:rFonts w:eastAsia="Calibri"/>
          <w:sz w:val="28"/>
          <w:szCs w:val="28"/>
          <w:lang w:eastAsia="en-US"/>
        </w:rPr>
        <w:t>,</w:t>
      </w:r>
      <w:r w:rsidR="003528E7">
        <w:rPr>
          <w:rFonts w:eastAsia="Calibri"/>
          <w:sz w:val="28"/>
          <w:szCs w:val="28"/>
          <w:lang w:eastAsia="en-US"/>
        </w:rPr>
        <w:t xml:space="preserve"> ответственных за предоставл</w:t>
      </w:r>
      <w:r w:rsidR="003528E7">
        <w:rPr>
          <w:rFonts w:eastAsia="Calibri"/>
          <w:sz w:val="28"/>
          <w:szCs w:val="28"/>
          <w:lang w:eastAsia="en-US"/>
        </w:rPr>
        <w:t>е</w:t>
      </w:r>
      <w:r w:rsidR="003528E7">
        <w:rPr>
          <w:rFonts w:eastAsia="Calibri"/>
          <w:sz w:val="28"/>
          <w:szCs w:val="28"/>
          <w:lang w:eastAsia="en-US"/>
        </w:rPr>
        <w:t>нии государственной услуги,</w:t>
      </w:r>
      <w:r w:rsidRPr="00E66C8D">
        <w:rPr>
          <w:rFonts w:eastAsia="Calibri"/>
          <w:sz w:val="28"/>
          <w:szCs w:val="28"/>
          <w:lang w:eastAsia="en-US"/>
        </w:rPr>
        <w:t xml:space="preserve"> плата с заявителя не взимается.</w:t>
      </w:r>
      <w:proofErr w:type="gramEnd"/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2.12. 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ставления государственной услуги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Максимальное время приема должностными лицами составляет 30 м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нут.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2.13. Срок и порядок регистрации запроса заявителя о предоставлении государственной услуги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Срок регистрации запроса заявителей и их представителей не может превышать 20 минут.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lastRenderedPageBreak/>
        <w:t>Заявление для предоставления государственной услуги регистрируется</w:t>
      </w:r>
      <w:r w:rsidR="00C86629">
        <w:rPr>
          <w:rFonts w:eastAsia="Calibri"/>
          <w:sz w:val="28"/>
          <w:szCs w:val="28"/>
          <w:lang w:eastAsia="en-US"/>
        </w:rPr>
        <w:t xml:space="preserve"> специалистом управления образования </w:t>
      </w:r>
      <w:r w:rsidRPr="00E66C8D">
        <w:rPr>
          <w:rFonts w:eastAsia="Calibri"/>
          <w:sz w:val="28"/>
          <w:szCs w:val="28"/>
          <w:lang w:eastAsia="en-US"/>
        </w:rPr>
        <w:t xml:space="preserve"> в </w:t>
      </w:r>
      <w:r w:rsidR="00C86629">
        <w:rPr>
          <w:rFonts w:eastAsia="Calibri"/>
          <w:sz w:val="28"/>
          <w:szCs w:val="28"/>
          <w:lang w:eastAsia="en-US"/>
        </w:rPr>
        <w:t>администрации округа</w:t>
      </w:r>
      <w:r w:rsidR="004B2589">
        <w:rPr>
          <w:rFonts w:eastAsia="Calibri"/>
          <w:sz w:val="28"/>
          <w:szCs w:val="28"/>
          <w:lang w:eastAsia="en-US"/>
        </w:rPr>
        <w:t xml:space="preserve"> путем пр</w:t>
      </w:r>
      <w:r w:rsidR="004B2589">
        <w:rPr>
          <w:rFonts w:eastAsia="Calibri"/>
          <w:sz w:val="28"/>
          <w:szCs w:val="28"/>
          <w:lang w:eastAsia="en-US"/>
        </w:rPr>
        <w:t>и</w:t>
      </w:r>
      <w:r w:rsidR="004B2589">
        <w:rPr>
          <w:rFonts w:eastAsia="Calibri"/>
          <w:sz w:val="28"/>
          <w:szCs w:val="28"/>
          <w:lang w:eastAsia="en-US"/>
        </w:rPr>
        <w:t>своения регистрационного номера в СЭДД «ДЕЛО»</w:t>
      </w:r>
      <w:r w:rsidRPr="00E66C8D">
        <w:rPr>
          <w:rFonts w:eastAsia="Calibri"/>
          <w:sz w:val="28"/>
          <w:szCs w:val="28"/>
          <w:lang w:eastAsia="en-US"/>
        </w:rPr>
        <w:t xml:space="preserve">, кабинет </w:t>
      </w:r>
      <w:r w:rsidR="00C142D3">
        <w:rPr>
          <w:rFonts w:eastAsia="Calibri"/>
          <w:sz w:val="28"/>
          <w:szCs w:val="28"/>
          <w:lang w:eastAsia="en-US"/>
        </w:rPr>
        <w:t>№</w:t>
      </w:r>
      <w:r w:rsidR="00C86629">
        <w:rPr>
          <w:rFonts w:eastAsia="Calibri"/>
          <w:sz w:val="28"/>
          <w:szCs w:val="28"/>
          <w:lang w:eastAsia="en-US"/>
        </w:rPr>
        <w:t xml:space="preserve"> 17</w:t>
      </w:r>
      <w:r w:rsidR="007101AA">
        <w:rPr>
          <w:rFonts w:eastAsia="Calibri"/>
          <w:sz w:val="28"/>
          <w:szCs w:val="28"/>
          <w:lang w:eastAsia="en-US"/>
        </w:rPr>
        <w:t xml:space="preserve"> 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</w:t>
      </w:r>
      <w:r w:rsidR="00C86629">
        <w:rPr>
          <w:rFonts w:eastAsia="Calibri"/>
          <w:sz w:val="28"/>
          <w:szCs w:val="28"/>
          <w:lang w:eastAsia="en-US"/>
        </w:rPr>
        <w:t>администрации округа,</w:t>
      </w:r>
      <w:r w:rsidRPr="00E66C8D">
        <w:rPr>
          <w:rFonts w:eastAsia="Calibri"/>
          <w:sz w:val="28"/>
          <w:szCs w:val="28"/>
          <w:lang w:eastAsia="en-US"/>
        </w:rPr>
        <w:t xml:space="preserve"> </w:t>
      </w:r>
      <w:r w:rsidR="00C86629">
        <w:rPr>
          <w:rFonts w:eastAsia="Calibri"/>
          <w:sz w:val="28"/>
          <w:szCs w:val="28"/>
          <w:lang w:eastAsia="en-US"/>
        </w:rPr>
        <w:t>кабинет № 17</w:t>
      </w:r>
      <w:r w:rsidR="007101AA">
        <w:rPr>
          <w:rFonts w:eastAsia="Calibri"/>
          <w:sz w:val="28"/>
          <w:szCs w:val="28"/>
          <w:lang w:eastAsia="en-US"/>
        </w:rPr>
        <w:t xml:space="preserve"> </w:t>
      </w:r>
      <w:r w:rsidRPr="00E66C8D">
        <w:rPr>
          <w:rFonts w:eastAsia="Calibri"/>
          <w:sz w:val="28"/>
          <w:szCs w:val="28"/>
          <w:lang w:eastAsia="en-US"/>
        </w:rPr>
        <w:t>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2.14. Требования к помещениям, в которых предоставляется госуда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ственная услуга, к залу ожидания, местам для заполнения запросов о пред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альной защите инвалидов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2.14.1. Требования к помещениям, в которых предоставляется госуда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ственная услуга: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том доступа инвалидов-колясочников.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Места ожидания и приема заявителей должны соответствовать ко</w:t>
      </w:r>
      <w:r w:rsidRPr="00E66C8D">
        <w:rPr>
          <w:rFonts w:eastAsia="Calibri"/>
          <w:sz w:val="28"/>
          <w:szCs w:val="28"/>
          <w:lang w:eastAsia="en-US"/>
        </w:rPr>
        <w:t>м</w:t>
      </w:r>
      <w:r w:rsidRPr="00E66C8D">
        <w:rPr>
          <w:rFonts w:eastAsia="Calibri"/>
          <w:sz w:val="28"/>
          <w:szCs w:val="28"/>
          <w:lang w:eastAsia="en-US"/>
        </w:rPr>
        <w:t>фортным условиям для заявителей и оптимальным условиям для работы сп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циалистов;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ворота колясок.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вой и графической информации знаками, выполненными рельефно-точечным шрифтом Брайля.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2.14.2. Требования к местам проведения личного приема заявителей: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lastRenderedPageBreak/>
        <w:t>1) рабочее место специалиста, ответственного за предоставление гос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2) специалисты, осуществляющие прием, обеспечиваются личным нагрудным бейджем (настольной табличкой) с указанием должности, фам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лии, имени и отчества специалиста.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В целях обеспечения конфиденциальности сведений о заявителях сп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циалистом одновременно ведется прием только одного заявителя, за искл</w:t>
      </w:r>
      <w:r w:rsidRPr="00E66C8D">
        <w:rPr>
          <w:rFonts w:eastAsia="Calibri"/>
          <w:sz w:val="28"/>
          <w:szCs w:val="28"/>
          <w:lang w:eastAsia="en-US"/>
        </w:rPr>
        <w:t>ю</w:t>
      </w:r>
      <w:r w:rsidRPr="00E66C8D">
        <w:rPr>
          <w:rFonts w:eastAsia="Calibri"/>
          <w:sz w:val="28"/>
          <w:szCs w:val="28"/>
          <w:lang w:eastAsia="en-US"/>
        </w:rPr>
        <w:t>чением случаев коллективного обращения заявителей.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2.14.3. Требования к информационным стендам.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В помещениях </w:t>
      </w:r>
      <w:r w:rsidR="00C86629">
        <w:rPr>
          <w:rFonts w:eastAsia="Calibri"/>
          <w:sz w:val="28"/>
          <w:szCs w:val="28"/>
          <w:lang w:eastAsia="en-US"/>
        </w:rPr>
        <w:t>управления образования</w:t>
      </w:r>
      <w:r w:rsidRPr="00E66C8D">
        <w:rPr>
          <w:rFonts w:eastAsia="Calibri"/>
          <w:sz w:val="28"/>
          <w:szCs w:val="28"/>
          <w:lang w:eastAsia="en-US"/>
        </w:rPr>
        <w:t>, предназначенных для работы с заявителями, размещаются информационные стенды, обеспечивающие пол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чение информации о предоставлении государственной услуги.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На информационных стендах </w:t>
      </w:r>
      <w:r w:rsidR="00A507BB">
        <w:rPr>
          <w:rFonts w:eastAsia="Calibri"/>
          <w:sz w:val="28"/>
          <w:szCs w:val="28"/>
          <w:lang w:eastAsia="en-US"/>
        </w:rPr>
        <w:t>управления образования</w:t>
      </w:r>
      <w:r w:rsidRPr="00E66C8D">
        <w:rPr>
          <w:rFonts w:eastAsia="Calibri"/>
          <w:sz w:val="28"/>
          <w:szCs w:val="28"/>
          <w:lang w:eastAsia="en-US"/>
        </w:rPr>
        <w:t xml:space="preserve"> размещаются следующие информационные материалы: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извлечения из законодательных и нормативных правовых актов, с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держащих нормы, регулирующие деятельность по исполнению госуда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ственной услуги;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текст Административного регламента;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информация о порядке исполнения государственной услуги;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перечень документов, представляемых для получения государственной услуги;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формы и образцы документов для заполнения.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E66C8D">
        <w:rPr>
          <w:rFonts w:eastAsia="Calibri"/>
          <w:sz w:val="28"/>
          <w:szCs w:val="28"/>
          <w:lang w:eastAsia="en-US"/>
        </w:rPr>
        <w:t>з</w:t>
      </w:r>
      <w:r w:rsidRPr="00E66C8D">
        <w:rPr>
          <w:rFonts w:eastAsia="Calibri"/>
          <w:sz w:val="28"/>
          <w:szCs w:val="28"/>
          <w:lang w:eastAsia="en-US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2.15.1. Показателем доступности при предоставлении государственной услуги являются: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возможность получать необходимую информацию и консультации, к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сающиеся рассмотрения документов, указанных в пункте 2.6 Администр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тивного регламента;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E66C8D">
        <w:rPr>
          <w:rFonts w:eastAsia="Calibri"/>
          <w:sz w:val="28"/>
          <w:szCs w:val="28"/>
          <w:lang w:eastAsia="en-US"/>
        </w:rPr>
        <w:t>ю</w:t>
      </w:r>
      <w:r w:rsidRPr="00E66C8D">
        <w:rPr>
          <w:rFonts w:eastAsia="Calibri"/>
          <w:sz w:val="28"/>
          <w:szCs w:val="28"/>
          <w:lang w:eastAsia="en-US"/>
        </w:rPr>
        <w:t>щих кресла-коляски и собак-проводников;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</w:t>
      </w:r>
      <w:r w:rsidRPr="00E66C8D">
        <w:rPr>
          <w:rFonts w:eastAsia="Calibri"/>
          <w:sz w:val="28"/>
          <w:szCs w:val="28"/>
          <w:lang w:eastAsia="en-US"/>
        </w:rPr>
        <w:t>н</w:t>
      </w:r>
      <w:r w:rsidRPr="00E66C8D">
        <w:rPr>
          <w:rFonts w:eastAsia="Calibri"/>
          <w:sz w:val="28"/>
          <w:szCs w:val="28"/>
          <w:lang w:eastAsia="en-US"/>
        </w:rPr>
        <w:t>формации, а также надписей, знаков и иной текстовой и графической инфо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lastRenderedPageBreak/>
        <w:t>мации знаками, выполненными рельефно-точечным шрифтом Брайля, допуск сурдопереводчика и тифлосурдопереводчика;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оказание работниками организаций, предоставляющих услуги насел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нию, помощи инвалидам в преодолении барьеров, мешающих получению ими услуг наравне с другими лицами.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2.15.2. Показателями качества предоставления государственной услуги являются: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1) своевременное рассмотрение документов, указанных в пункте 2.6 Административного регламента, в случае необходимости - с участием заяв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теля;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2) удобство и доступность получения информации заявителями о п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рядке предоставления государственной услуги;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3) оперативность вынесения решения по итогам рассмотрения док</w:t>
      </w:r>
      <w:r w:rsidRPr="00E66C8D">
        <w:rPr>
          <w:rFonts w:eastAsia="Calibri"/>
          <w:sz w:val="28"/>
          <w:szCs w:val="28"/>
          <w:lang w:eastAsia="en-US"/>
        </w:rPr>
        <w:t>у</w:t>
      </w:r>
      <w:r w:rsidRPr="00E66C8D">
        <w:rPr>
          <w:rFonts w:eastAsia="Calibri"/>
          <w:sz w:val="28"/>
          <w:szCs w:val="28"/>
          <w:lang w:eastAsia="en-US"/>
        </w:rPr>
        <w:t>ментов, указанных в пункте 2.6 Административного регламента.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2.15.3. В процессе предоставления государственной услуги заявитель вправе обращаться в </w:t>
      </w:r>
      <w:r w:rsidR="00A507BB">
        <w:rPr>
          <w:rFonts w:eastAsia="Calibri"/>
          <w:sz w:val="28"/>
          <w:szCs w:val="28"/>
          <w:lang w:eastAsia="en-US"/>
        </w:rPr>
        <w:t>управление образования</w:t>
      </w:r>
      <w:r w:rsidRPr="00E66C8D">
        <w:rPr>
          <w:rFonts w:eastAsia="Calibri"/>
          <w:sz w:val="28"/>
          <w:szCs w:val="28"/>
          <w:lang w:eastAsia="en-US"/>
        </w:rPr>
        <w:t xml:space="preserve">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2.16. Иные требования, в том числе учитывающие особенности пред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ставления государственной услуги в многофункциональных центрах пред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ставления государственных и муниципальных услуг и особенности пред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ставления государственной услуги в электронной форме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6C8D">
        <w:rPr>
          <w:rFonts w:eastAsia="Calibri"/>
          <w:sz w:val="28"/>
          <w:szCs w:val="28"/>
          <w:lang w:eastAsia="en-US"/>
        </w:rPr>
        <w:t>При предоставлении государственной услуги обеспечивается возмо</w:t>
      </w:r>
      <w:r w:rsidRPr="00E66C8D">
        <w:rPr>
          <w:rFonts w:eastAsia="Calibri"/>
          <w:sz w:val="28"/>
          <w:szCs w:val="28"/>
          <w:lang w:eastAsia="en-US"/>
        </w:rPr>
        <w:t>ж</w:t>
      </w:r>
      <w:r w:rsidRPr="00E66C8D">
        <w:rPr>
          <w:rFonts w:eastAsia="Calibri"/>
          <w:sz w:val="28"/>
          <w:szCs w:val="28"/>
          <w:lang w:eastAsia="en-US"/>
        </w:rPr>
        <w:t xml:space="preserve">ность заявителя с использованием информационно-телекоммуникационной сети </w:t>
      </w:r>
      <w:r w:rsidR="00A507BB">
        <w:rPr>
          <w:rFonts w:eastAsia="Calibri"/>
          <w:sz w:val="28"/>
          <w:szCs w:val="28"/>
          <w:lang w:eastAsia="en-US"/>
        </w:rPr>
        <w:t xml:space="preserve">«Интернет» </w:t>
      </w:r>
      <w:r w:rsidRPr="00E66C8D">
        <w:rPr>
          <w:rFonts w:eastAsia="Calibri"/>
          <w:sz w:val="28"/>
          <w:szCs w:val="28"/>
          <w:lang w:eastAsia="en-US"/>
        </w:rPr>
        <w:t xml:space="preserve">через официальный сайт </w:t>
      </w:r>
      <w:r w:rsidR="007101AA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hyperlink r:id="rId17" w:history="1">
        <w:r w:rsidR="000F51FA" w:rsidRPr="0036170D">
          <w:rPr>
            <w:rStyle w:val="a3"/>
            <w:sz w:val="28"/>
            <w:szCs w:val="28"/>
            <w:lang w:val="en-US"/>
          </w:rPr>
          <w:t>http</w:t>
        </w:r>
        <w:r w:rsidR="000F51FA" w:rsidRPr="0036170D">
          <w:rPr>
            <w:rStyle w:val="a3"/>
            <w:sz w:val="28"/>
            <w:szCs w:val="28"/>
          </w:rPr>
          <w:t>://stepobr.ru</w:t>
        </w:r>
      </w:hyperlink>
      <w:r w:rsidR="007101AA">
        <w:rPr>
          <w:color w:val="87A6C0"/>
          <w:sz w:val="28"/>
          <w:szCs w:val="28"/>
        </w:rPr>
        <w:t xml:space="preserve">), </w:t>
      </w:r>
      <w:r w:rsidRPr="00E66C8D">
        <w:rPr>
          <w:rFonts w:eastAsia="Calibri"/>
          <w:sz w:val="28"/>
          <w:szCs w:val="28"/>
          <w:lang w:eastAsia="en-US"/>
        </w:rPr>
        <w:t>Единый портал (www.gosuslugi.ru) и региональный портал (www.26gosuslugi.ru).</w:t>
      </w:r>
      <w:proofErr w:type="gramEnd"/>
    </w:p>
    <w:p w:rsidR="00E66C8D" w:rsidRPr="00E66C8D" w:rsidRDefault="00A507BB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Заявителю</w:t>
      </w:r>
      <w:r w:rsidR="00E66C8D" w:rsidRPr="00E66C8D">
        <w:rPr>
          <w:rFonts w:eastAsia="Calibri"/>
          <w:sz w:val="28"/>
          <w:szCs w:val="28"/>
          <w:lang w:eastAsia="en-US"/>
        </w:rPr>
        <w:t xml:space="preserve"> предоставляется возможность дистанционно получить фо</w:t>
      </w:r>
      <w:r w:rsidR="00E66C8D" w:rsidRPr="00E66C8D">
        <w:rPr>
          <w:rFonts w:eastAsia="Calibri"/>
          <w:sz w:val="28"/>
          <w:szCs w:val="28"/>
          <w:lang w:eastAsia="en-US"/>
        </w:rPr>
        <w:t>р</w:t>
      </w:r>
      <w:r w:rsidR="00E66C8D" w:rsidRPr="00E66C8D">
        <w:rPr>
          <w:rFonts w:eastAsia="Calibri"/>
          <w:sz w:val="28"/>
          <w:szCs w:val="28"/>
          <w:lang w:eastAsia="en-US"/>
        </w:rPr>
        <w:t xml:space="preserve">мы документов, необходимые для получения государственной услуги. </w:t>
      </w:r>
      <w:proofErr w:type="gramStart"/>
      <w:r w:rsidR="00E66C8D" w:rsidRPr="00E66C8D">
        <w:rPr>
          <w:rFonts w:eastAsia="Calibri"/>
          <w:sz w:val="28"/>
          <w:szCs w:val="28"/>
          <w:lang w:eastAsia="en-US"/>
        </w:rPr>
        <w:t>Ук</w:t>
      </w:r>
      <w:r w:rsidR="00E66C8D" w:rsidRPr="00E66C8D">
        <w:rPr>
          <w:rFonts w:eastAsia="Calibri"/>
          <w:sz w:val="28"/>
          <w:szCs w:val="28"/>
          <w:lang w:eastAsia="en-US"/>
        </w:rPr>
        <w:t>а</w:t>
      </w:r>
      <w:r w:rsidR="00E66C8D" w:rsidRPr="00E66C8D">
        <w:rPr>
          <w:rFonts w:eastAsia="Calibri"/>
          <w:sz w:val="28"/>
          <w:szCs w:val="28"/>
          <w:lang w:eastAsia="en-US"/>
        </w:rPr>
        <w:t>занные образцы заявлений размещаются в соответствующем разделе</w:t>
      </w:r>
      <w:r>
        <w:rPr>
          <w:rFonts w:eastAsia="Calibri"/>
          <w:sz w:val="28"/>
          <w:szCs w:val="28"/>
          <w:lang w:eastAsia="en-US"/>
        </w:rPr>
        <w:t>на оф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циальном сайте управления образования</w:t>
      </w:r>
      <w:r w:rsidR="007101AA" w:rsidRPr="007101AA">
        <w:rPr>
          <w:rFonts w:eastAsia="Calibri"/>
          <w:sz w:val="28"/>
          <w:szCs w:val="28"/>
          <w:lang w:eastAsia="en-US"/>
        </w:rPr>
        <w:t xml:space="preserve"> </w:t>
      </w:r>
      <w:hyperlink r:id="rId18" w:history="1">
        <w:r w:rsidR="000F51FA" w:rsidRPr="0036170D">
          <w:rPr>
            <w:rStyle w:val="a3"/>
            <w:sz w:val="28"/>
            <w:szCs w:val="28"/>
            <w:lang w:val="en-US"/>
          </w:rPr>
          <w:t>http</w:t>
        </w:r>
        <w:r w:rsidR="000F51FA" w:rsidRPr="0036170D">
          <w:rPr>
            <w:rStyle w:val="a3"/>
            <w:sz w:val="28"/>
            <w:szCs w:val="28"/>
          </w:rPr>
          <w:t>://stepobr.ru</w:t>
        </w:r>
      </w:hyperlink>
      <w:r w:rsidR="00E66C8D" w:rsidRPr="00E66C8D">
        <w:rPr>
          <w:rFonts w:eastAsia="Calibri"/>
          <w:sz w:val="28"/>
          <w:szCs w:val="28"/>
          <w:lang w:eastAsia="en-US"/>
        </w:rPr>
        <w:t>. Заявитель имеет возможность оформить все необходимые документы в удобном для него м</w:t>
      </w:r>
      <w:r w:rsidR="00E66C8D" w:rsidRPr="00E66C8D">
        <w:rPr>
          <w:rFonts w:eastAsia="Calibri"/>
          <w:sz w:val="28"/>
          <w:szCs w:val="28"/>
          <w:lang w:eastAsia="en-US"/>
        </w:rPr>
        <w:t>е</w:t>
      </w:r>
      <w:r w:rsidR="00E66C8D" w:rsidRPr="00E66C8D">
        <w:rPr>
          <w:rFonts w:eastAsia="Calibri"/>
          <w:sz w:val="28"/>
          <w:szCs w:val="28"/>
          <w:lang w:eastAsia="en-US"/>
        </w:rPr>
        <w:t xml:space="preserve">сте для подачи в </w:t>
      </w:r>
      <w:r w:rsidR="007101AA">
        <w:rPr>
          <w:rFonts w:eastAsia="Calibri"/>
          <w:sz w:val="28"/>
          <w:szCs w:val="28"/>
          <w:lang w:eastAsia="en-US"/>
        </w:rPr>
        <w:t>управление образования</w:t>
      </w:r>
      <w:r w:rsidR="00E66C8D" w:rsidRPr="00E66C8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Предоставление заявителям государственной услуги в многофункци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нальных центрах предоставления государственных и муниципальных услуг (далее - МФЦ) не предусмотрено.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При организации записи на прием в </w:t>
      </w:r>
      <w:r w:rsidR="000F51FA">
        <w:rPr>
          <w:rFonts w:eastAsia="Calibri"/>
          <w:sz w:val="28"/>
          <w:szCs w:val="28"/>
          <w:lang w:eastAsia="en-US"/>
        </w:rPr>
        <w:t>управление образования</w:t>
      </w:r>
      <w:r w:rsidRPr="00E66C8D">
        <w:rPr>
          <w:rFonts w:eastAsia="Calibri"/>
          <w:sz w:val="28"/>
          <w:szCs w:val="28"/>
          <w:lang w:eastAsia="en-US"/>
        </w:rPr>
        <w:t xml:space="preserve"> заявителю обеспечивается возможность: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ознакомления с расписанием работы </w:t>
      </w:r>
      <w:r w:rsidR="000F51FA">
        <w:rPr>
          <w:rFonts w:eastAsia="Calibri"/>
          <w:sz w:val="28"/>
          <w:szCs w:val="28"/>
          <w:lang w:eastAsia="en-US"/>
        </w:rPr>
        <w:t>управления образования</w:t>
      </w:r>
      <w:r w:rsidRPr="00E66C8D">
        <w:rPr>
          <w:rFonts w:eastAsia="Calibri"/>
          <w:sz w:val="28"/>
          <w:szCs w:val="28"/>
          <w:lang w:eastAsia="en-US"/>
        </w:rPr>
        <w:t xml:space="preserve"> либо должностного лица </w:t>
      </w:r>
      <w:r w:rsidR="000F51FA">
        <w:rPr>
          <w:rFonts w:eastAsia="Calibri"/>
          <w:sz w:val="28"/>
          <w:szCs w:val="28"/>
          <w:lang w:eastAsia="en-US"/>
        </w:rPr>
        <w:t>управления образования</w:t>
      </w:r>
      <w:r w:rsidRPr="00E66C8D">
        <w:rPr>
          <w:rFonts w:eastAsia="Calibri"/>
          <w:sz w:val="28"/>
          <w:szCs w:val="28"/>
          <w:lang w:eastAsia="en-US"/>
        </w:rPr>
        <w:t>, а также с доступными для зап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си на прием датами и интервалами времени приема;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записи в любые свободные для приема дату и время в пределах уст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 xml:space="preserve">новленного в </w:t>
      </w:r>
      <w:r w:rsidR="000F51FA">
        <w:rPr>
          <w:rFonts w:eastAsia="Calibri"/>
          <w:sz w:val="28"/>
          <w:szCs w:val="28"/>
          <w:lang w:eastAsia="en-US"/>
        </w:rPr>
        <w:t>управлении образования</w:t>
      </w:r>
      <w:r w:rsidRPr="00E66C8D">
        <w:rPr>
          <w:rFonts w:eastAsia="Calibri"/>
          <w:sz w:val="28"/>
          <w:szCs w:val="28"/>
          <w:lang w:eastAsia="en-US"/>
        </w:rPr>
        <w:t xml:space="preserve"> графика приема заявителей.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lastRenderedPageBreak/>
        <w:t xml:space="preserve">При осуществлении записи на прием </w:t>
      </w:r>
      <w:r w:rsidR="008F3B8F">
        <w:rPr>
          <w:rFonts w:eastAsia="Calibri"/>
          <w:sz w:val="28"/>
          <w:szCs w:val="28"/>
          <w:lang w:eastAsia="en-US"/>
        </w:rPr>
        <w:t>должностные лица управления образования</w:t>
      </w:r>
      <w:r w:rsidRPr="00E66C8D">
        <w:rPr>
          <w:rFonts w:eastAsia="Calibri"/>
          <w:sz w:val="28"/>
          <w:szCs w:val="28"/>
          <w:lang w:eastAsia="en-US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E66C8D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E66C8D">
        <w:rPr>
          <w:rFonts w:eastAsia="Calibri"/>
          <w:sz w:val="28"/>
          <w:szCs w:val="28"/>
          <w:lang w:eastAsia="en-US"/>
        </w:rPr>
        <w:t>тентификации в соответствии с но</w:t>
      </w:r>
      <w:r w:rsidRPr="00E66C8D">
        <w:rPr>
          <w:rFonts w:eastAsia="Calibri"/>
          <w:sz w:val="28"/>
          <w:szCs w:val="28"/>
          <w:lang w:eastAsia="en-US"/>
        </w:rPr>
        <w:t>р</w:t>
      </w:r>
      <w:r w:rsidRPr="00E66C8D">
        <w:rPr>
          <w:rFonts w:eastAsia="Calibri"/>
          <w:sz w:val="28"/>
          <w:szCs w:val="28"/>
          <w:lang w:eastAsia="en-US"/>
        </w:rPr>
        <w:t>мативными правовыми актами Российской Федерации, указания цели при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ма, а также предоставления сведений, необходимых для расчета длительн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сти временного интервала, который необходимо забронировать для приема.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Запись на прием может осуществляться посредством регионального портала.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При предоставлении государственной услуги в электронной форме з</w:t>
      </w:r>
      <w:r w:rsidRPr="00E66C8D">
        <w:rPr>
          <w:rFonts w:eastAsia="Calibri"/>
          <w:sz w:val="28"/>
          <w:szCs w:val="28"/>
          <w:lang w:eastAsia="en-US"/>
        </w:rPr>
        <w:t>а</w:t>
      </w:r>
      <w:r w:rsidRPr="00E66C8D">
        <w:rPr>
          <w:rFonts w:eastAsia="Calibri"/>
          <w:sz w:val="28"/>
          <w:szCs w:val="28"/>
          <w:lang w:eastAsia="en-US"/>
        </w:rPr>
        <w:t>явителю направляется: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 xml:space="preserve">уведомление о записи на прием в </w:t>
      </w:r>
      <w:r w:rsidR="008F3B8F">
        <w:rPr>
          <w:rFonts w:eastAsia="Calibri"/>
          <w:sz w:val="28"/>
          <w:szCs w:val="28"/>
          <w:lang w:eastAsia="en-US"/>
        </w:rPr>
        <w:t>управление образования</w:t>
      </w:r>
      <w:r w:rsidRPr="00E66C8D">
        <w:rPr>
          <w:rFonts w:eastAsia="Calibri"/>
          <w:sz w:val="28"/>
          <w:szCs w:val="28"/>
          <w:lang w:eastAsia="en-US"/>
        </w:rPr>
        <w:t>, содержащее сведения о дате, времени и месте приема;</w:t>
      </w:r>
    </w:p>
    <w:p w:rsidR="00E66C8D" w:rsidRP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ема запроса, необходимого для предоставления государственной услуги, л</w:t>
      </w:r>
      <w:r w:rsidRPr="00E66C8D">
        <w:rPr>
          <w:rFonts w:eastAsia="Calibri"/>
          <w:sz w:val="28"/>
          <w:szCs w:val="28"/>
          <w:lang w:eastAsia="en-US"/>
        </w:rPr>
        <w:t>и</w:t>
      </w:r>
      <w:r w:rsidRPr="00E66C8D">
        <w:rPr>
          <w:rFonts w:eastAsia="Calibri"/>
          <w:sz w:val="28"/>
          <w:szCs w:val="28"/>
          <w:lang w:eastAsia="en-US"/>
        </w:rPr>
        <w:t>бо мотивированный отказ в приеме запроса, необходимого для предоставл</w:t>
      </w:r>
      <w:r w:rsidRPr="00E66C8D">
        <w:rPr>
          <w:rFonts w:eastAsia="Calibri"/>
          <w:sz w:val="28"/>
          <w:szCs w:val="28"/>
          <w:lang w:eastAsia="en-US"/>
        </w:rPr>
        <w:t>е</w:t>
      </w:r>
      <w:r w:rsidRPr="00E66C8D">
        <w:rPr>
          <w:rFonts w:eastAsia="Calibri"/>
          <w:sz w:val="28"/>
          <w:szCs w:val="28"/>
          <w:lang w:eastAsia="en-US"/>
        </w:rPr>
        <w:t>ния государственной услуги;</w:t>
      </w:r>
    </w:p>
    <w:p w:rsidR="00E66C8D" w:rsidRDefault="00E66C8D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E66C8D">
        <w:rPr>
          <w:rFonts w:eastAsia="Calibri"/>
          <w:sz w:val="28"/>
          <w:szCs w:val="28"/>
          <w:lang w:eastAsia="en-US"/>
        </w:rPr>
        <w:t>я</w:t>
      </w:r>
      <w:r w:rsidRPr="00E66C8D">
        <w:rPr>
          <w:rFonts w:eastAsia="Calibri"/>
          <w:sz w:val="28"/>
          <w:szCs w:val="28"/>
          <w:lang w:eastAsia="en-US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D83A4C" w:rsidRDefault="00BC637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637C">
        <w:rPr>
          <w:rFonts w:eastAsia="Calibri"/>
          <w:sz w:val="28"/>
          <w:szCs w:val="28"/>
          <w:lang w:eastAsia="en-US"/>
        </w:rPr>
        <w:t>Государственная услуга по экстерриториальному принципу не пред</w:t>
      </w:r>
      <w:r w:rsidRPr="00BC637C">
        <w:rPr>
          <w:rFonts w:eastAsia="Calibri"/>
          <w:sz w:val="28"/>
          <w:szCs w:val="28"/>
          <w:lang w:eastAsia="en-US"/>
        </w:rPr>
        <w:t>о</w:t>
      </w:r>
      <w:r w:rsidRPr="00BC637C">
        <w:rPr>
          <w:rFonts w:eastAsia="Calibri"/>
          <w:sz w:val="28"/>
          <w:szCs w:val="28"/>
          <w:lang w:eastAsia="en-US"/>
        </w:rPr>
        <w:t>ставляется.</w:t>
      </w:r>
    </w:p>
    <w:p w:rsidR="00FC542F" w:rsidRDefault="00FC542F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542F">
        <w:rPr>
          <w:rFonts w:eastAsia="Calibri"/>
          <w:sz w:val="28"/>
          <w:szCs w:val="28"/>
          <w:lang w:eastAsia="en-US"/>
        </w:rPr>
        <w:t>2.17. Государственная услуга не представляется в упреждающем (пр</w:t>
      </w:r>
      <w:r w:rsidRPr="00FC542F">
        <w:rPr>
          <w:rFonts w:eastAsia="Calibri"/>
          <w:sz w:val="28"/>
          <w:szCs w:val="28"/>
          <w:lang w:eastAsia="en-US"/>
        </w:rPr>
        <w:t>о</w:t>
      </w:r>
      <w:r w:rsidRPr="00FC542F">
        <w:rPr>
          <w:rFonts w:eastAsia="Calibri"/>
          <w:sz w:val="28"/>
          <w:szCs w:val="28"/>
          <w:lang w:eastAsia="en-US"/>
        </w:rPr>
        <w:t xml:space="preserve">активном) режиме, предусмотренном статьей 7.3 Федерального закона </w:t>
      </w:r>
      <w:r w:rsidR="00C142D3">
        <w:rPr>
          <w:rFonts w:eastAsia="Calibri"/>
          <w:sz w:val="28"/>
          <w:szCs w:val="28"/>
          <w:lang w:eastAsia="en-US"/>
        </w:rPr>
        <w:t>«</w:t>
      </w:r>
      <w:r w:rsidRPr="00FC542F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C142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BC637C" w:rsidRDefault="00BC637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83A4C" w:rsidRPr="00D83A4C" w:rsidRDefault="00D75A21" w:rsidP="00325439">
      <w:pPr>
        <w:tabs>
          <w:tab w:val="left" w:pos="684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8F3B8F">
        <w:rPr>
          <w:rFonts w:eastAsia="Calibri"/>
          <w:sz w:val="28"/>
          <w:szCs w:val="28"/>
          <w:lang w:eastAsia="en-US"/>
        </w:rPr>
        <w:t>3</w:t>
      </w:r>
      <w:r w:rsidR="00D83A4C" w:rsidRPr="00D83A4C">
        <w:rPr>
          <w:rFonts w:eastAsia="Calibri"/>
          <w:sz w:val="28"/>
          <w:szCs w:val="28"/>
          <w:lang w:eastAsia="en-US"/>
        </w:rPr>
        <w:t>. Состав, последовательность и сроки выполнения</w:t>
      </w:r>
      <w:r w:rsidR="008F3B8F"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административных процедур, требования к порядку</w:t>
      </w:r>
      <w:r w:rsidR="008F3B8F"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их выполнения, в том числе особенности выполнения</w:t>
      </w:r>
      <w:r w:rsidR="008F3B8F"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административных процедур в электронной форме,</w:t>
      </w:r>
      <w:r w:rsidR="008F3B8F"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а также ос</w:t>
      </w:r>
      <w:r w:rsidR="00D83A4C" w:rsidRPr="00D83A4C">
        <w:rPr>
          <w:rFonts w:eastAsia="Calibri"/>
          <w:sz w:val="28"/>
          <w:szCs w:val="28"/>
          <w:lang w:eastAsia="en-US"/>
        </w:rPr>
        <w:t>о</w:t>
      </w:r>
      <w:r w:rsidR="00D83A4C" w:rsidRPr="00D83A4C">
        <w:rPr>
          <w:rFonts w:eastAsia="Calibri"/>
          <w:sz w:val="28"/>
          <w:szCs w:val="28"/>
          <w:lang w:eastAsia="en-US"/>
        </w:rPr>
        <w:t>бенности выполнения административных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процедур в многофункциональных центрах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3.1. Последовательность административных действий (процедур) предоставления государственной услуги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 (блок-схема в приложении 4</w:t>
      </w:r>
      <w:r w:rsidR="00D75A21">
        <w:rPr>
          <w:rFonts w:eastAsia="Calibri"/>
          <w:sz w:val="28"/>
          <w:szCs w:val="28"/>
          <w:lang w:eastAsia="en-US"/>
        </w:rPr>
        <w:t xml:space="preserve"> Администрати</w:t>
      </w:r>
      <w:r w:rsidR="00D75A21">
        <w:rPr>
          <w:rFonts w:eastAsia="Calibri"/>
          <w:sz w:val="28"/>
          <w:szCs w:val="28"/>
          <w:lang w:eastAsia="en-US"/>
        </w:rPr>
        <w:t>в</w:t>
      </w:r>
      <w:r w:rsidR="00D75A21">
        <w:rPr>
          <w:rFonts w:eastAsia="Calibri"/>
          <w:sz w:val="28"/>
          <w:szCs w:val="28"/>
          <w:lang w:eastAsia="en-US"/>
        </w:rPr>
        <w:t>ного регламента</w:t>
      </w:r>
      <w:r w:rsidRPr="00D83A4C">
        <w:rPr>
          <w:rFonts w:eastAsia="Calibri"/>
          <w:sz w:val="28"/>
          <w:szCs w:val="28"/>
          <w:lang w:eastAsia="en-US"/>
        </w:rPr>
        <w:t>):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2) порядок осуществления административных процедур в электронной форме;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3) прием и регистрация документов, представленных заявителем;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lastRenderedPageBreak/>
        <w:t>4) формирование личного дела заявителя;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5) принятие решения о назначении и выплате денежных средств на с</w:t>
      </w:r>
      <w:r w:rsidRPr="00D83A4C">
        <w:rPr>
          <w:rFonts w:eastAsia="Calibri"/>
          <w:sz w:val="28"/>
          <w:szCs w:val="28"/>
          <w:lang w:eastAsia="en-US"/>
        </w:rPr>
        <w:t>о</w:t>
      </w:r>
      <w:r w:rsidRPr="00D83A4C">
        <w:rPr>
          <w:rFonts w:eastAsia="Calibri"/>
          <w:sz w:val="28"/>
          <w:szCs w:val="28"/>
          <w:lang w:eastAsia="en-US"/>
        </w:rPr>
        <w:t>держание ребенка в семье опекуна (попечителя) и приемной семье;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назначение и выплата денежных средств на содержание ребенка в с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>мье опекуна (попечителя) и приемной семье;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6) уведомление заявителя о принятом решении: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назначение и выплата денежных средств на содержание ребенка в с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>мье опекуна (попечителя) и приемной семье;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отказ в назначении выплаты денежных средств на содержание ребенка в семье опекуна (попечителя) и приемной семье, указание причины отказа;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7) перечисление денежных средств на лицевой счет опекуна (попечит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>ля) или приемного родителя, открытый в кредитной организации Российской Федерации;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3.1.1. Последовательность административных действий (процедур) предоставления государственной услуги в МФЦ.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Предоставление государственной услуги в МФЦ не предусмотрено.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3.2. Предоставление информации по вопросам предоставления гос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>дарственной услуги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Основанием для предоставления информации по вопросам предоста</w:t>
      </w:r>
      <w:r w:rsidRPr="00D83A4C">
        <w:rPr>
          <w:rFonts w:eastAsia="Calibri"/>
          <w:sz w:val="28"/>
          <w:szCs w:val="28"/>
          <w:lang w:eastAsia="en-US"/>
        </w:rPr>
        <w:t>в</w:t>
      </w:r>
      <w:r w:rsidRPr="00D83A4C">
        <w:rPr>
          <w:rFonts w:eastAsia="Calibri"/>
          <w:sz w:val="28"/>
          <w:szCs w:val="28"/>
          <w:lang w:eastAsia="en-US"/>
        </w:rPr>
        <w:t xml:space="preserve">ления государственной услуги является личное обращение заявителя в </w:t>
      </w:r>
      <w:r w:rsidR="00B529A8">
        <w:rPr>
          <w:rFonts w:eastAsia="Calibri"/>
          <w:sz w:val="28"/>
          <w:szCs w:val="28"/>
          <w:lang w:eastAsia="en-US"/>
        </w:rPr>
        <w:t>управление образования</w:t>
      </w:r>
      <w:r w:rsidRPr="00D83A4C">
        <w:rPr>
          <w:rFonts w:eastAsia="Calibri"/>
          <w:sz w:val="28"/>
          <w:szCs w:val="28"/>
          <w:lang w:eastAsia="en-US"/>
        </w:rPr>
        <w:t xml:space="preserve"> или поступление его обращения в письменном, электронном виде через официальный </w:t>
      </w:r>
      <w:r w:rsidR="00B529A8">
        <w:rPr>
          <w:rFonts w:eastAsia="Calibri"/>
          <w:sz w:val="28"/>
          <w:szCs w:val="28"/>
          <w:lang w:eastAsia="en-US"/>
        </w:rPr>
        <w:t>сайт</w:t>
      </w:r>
      <w:r w:rsidRPr="00D83A4C">
        <w:rPr>
          <w:rFonts w:eastAsia="Calibri"/>
          <w:sz w:val="28"/>
          <w:szCs w:val="28"/>
          <w:lang w:eastAsia="en-US"/>
        </w:rPr>
        <w:t xml:space="preserve"> </w:t>
      </w:r>
      <w:r w:rsidR="00B529A8">
        <w:rPr>
          <w:rFonts w:eastAsia="Calibri"/>
          <w:sz w:val="28"/>
          <w:szCs w:val="28"/>
          <w:lang w:eastAsia="en-US"/>
        </w:rPr>
        <w:t>управления образования</w:t>
      </w:r>
      <w:r w:rsidRPr="00D83A4C">
        <w:rPr>
          <w:rFonts w:eastAsia="Calibri"/>
          <w:sz w:val="28"/>
          <w:szCs w:val="28"/>
          <w:lang w:eastAsia="en-US"/>
        </w:rPr>
        <w:t xml:space="preserve"> в и</w:t>
      </w:r>
      <w:r w:rsidRPr="00D83A4C">
        <w:rPr>
          <w:rFonts w:eastAsia="Calibri"/>
          <w:sz w:val="28"/>
          <w:szCs w:val="28"/>
          <w:lang w:eastAsia="en-US"/>
        </w:rPr>
        <w:t>н</w:t>
      </w:r>
      <w:r w:rsidRPr="00D83A4C">
        <w:rPr>
          <w:rFonts w:eastAsia="Calibri"/>
          <w:sz w:val="28"/>
          <w:szCs w:val="28"/>
          <w:lang w:eastAsia="en-US"/>
        </w:rPr>
        <w:t xml:space="preserve">формационно-телекоммуникационной сети </w:t>
      </w:r>
      <w:r w:rsidR="00B529A8">
        <w:rPr>
          <w:rFonts w:eastAsia="Calibri"/>
          <w:sz w:val="28"/>
          <w:szCs w:val="28"/>
          <w:lang w:eastAsia="en-US"/>
        </w:rPr>
        <w:t>«</w:t>
      </w:r>
      <w:r w:rsidRPr="00D83A4C">
        <w:rPr>
          <w:rFonts w:eastAsia="Calibri"/>
          <w:sz w:val="28"/>
          <w:szCs w:val="28"/>
          <w:lang w:eastAsia="en-US"/>
        </w:rPr>
        <w:t>Интернет</w:t>
      </w:r>
      <w:r w:rsidR="00B529A8">
        <w:rPr>
          <w:rFonts w:eastAsia="Calibri"/>
          <w:sz w:val="28"/>
          <w:szCs w:val="28"/>
          <w:lang w:eastAsia="en-US"/>
        </w:rPr>
        <w:t>»</w:t>
      </w:r>
      <w:r w:rsidRPr="00D83A4C">
        <w:rPr>
          <w:rFonts w:eastAsia="Calibri"/>
          <w:sz w:val="28"/>
          <w:szCs w:val="28"/>
          <w:lang w:eastAsia="en-US"/>
        </w:rPr>
        <w:t>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Предоставление информации по вопросам предоставления госуда</w:t>
      </w:r>
      <w:r w:rsidRPr="00D83A4C">
        <w:rPr>
          <w:rFonts w:eastAsia="Calibri"/>
          <w:sz w:val="28"/>
          <w:szCs w:val="28"/>
          <w:lang w:eastAsia="en-US"/>
        </w:rPr>
        <w:t>р</w:t>
      </w:r>
      <w:r w:rsidRPr="00D83A4C">
        <w:rPr>
          <w:rFonts w:eastAsia="Calibri"/>
          <w:sz w:val="28"/>
          <w:szCs w:val="28"/>
          <w:lang w:eastAsia="en-US"/>
        </w:rPr>
        <w:t xml:space="preserve">ственной услуги осуществляется должностным лицом </w:t>
      </w:r>
      <w:r w:rsidR="00B529A8">
        <w:rPr>
          <w:rFonts w:eastAsia="Calibri"/>
          <w:sz w:val="28"/>
          <w:szCs w:val="28"/>
          <w:lang w:eastAsia="en-US"/>
        </w:rPr>
        <w:t>управления образов</w:t>
      </w:r>
      <w:r w:rsidR="00B529A8">
        <w:rPr>
          <w:rFonts w:eastAsia="Calibri"/>
          <w:sz w:val="28"/>
          <w:szCs w:val="28"/>
          <w:lang w:eastAsia="en-US"/>
        </w:rPr>
        <w:t>а</w:t>
      </w:r>
      <w:r w:rsidR="00B529A8">
        <w:rPr>
          <w:rFonts w:eastAsia="Calibri"/>
          <w:sz w:val="28"/>
          <w:szCs w:val="28"/>
          <w:lang w:eastAsia="en-US"/>
        </w:rPr>
        <w:t>ния</w:t>
      </w:r>
      <w:r w:rsidRPr="00D83A4C">
        <w:rPr>
          <w:rFonts w:eastAsia="Calibri"/>
          <w:sz w:val="28"/>
          <w:szCs w:val="28"/>
          <w:lang w:eastAsia="en-US"/>
        </w:rPr>
        <w:t>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Срок предоставления информации по вопросам предоставления гос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>дарственной услуги не превышает 15 минут на одного заявителя.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3.3. Порядок осуществления административной процедуры в электро</w:t>
      </w:r>
      <w:r w:rsidRPr="00D83A4C">
        <w:rPr>
          <w:rFonts w:eastAsia="Calibri"/>
          <w:sz w:val="28"/>
          <w:szCs w:val="28"/>
          <w:lang w:eastAsia="en-US"/>
        </w:rPr>
        <w:t>н</w:t>
      </w:r>
      <w:r w:rsidRPr="00D83A4C">
        <w:rPr>
          <w:rFonts w:eastAsia="Calibri"/>
          <w:sz w:val="28"/>
          <w:szCs w:val="28"/>
          <w:lang w:eastAsia="en-US"/>
        </w:rPr>
        <w:t>ной форме.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При поступлении заявления и документов в электронной форме через Единый портал или региональный портал должностное лицо</w:t>
      </w:r>
      <w:r w:rsidR="006E211D">
        <w:rPr>
          <w:rFonts w:eastAsia="Calibri"/>
          <w:sz w:val="28"/>
          <w:szCs w:val="28"/>
          <w:lang w:eastAsia="en-US"/>
        </w:rPr>
        <w:t xml:space="preserve"> управления о</w:t>
      </w:r>
      <w:r w:rsidR="006E211D">
        <w:rPr>
          <w:rFonts w:eastAsia="Calibri"/>
          <w:sz w:val="28"/>
          <w:szCs w:val="28"/>
          <w:lang w:eastAsia="en-US"/>
        </w:rPr>
        <w:t>б</w:t>
      </w:r>
      <w:r w:rsidR="006E211D">
        <w:rPr>
          <w:rFonts w:eastAsia="Calibri"/>
          <w:sz w:val="28"/>
          <w:szCs w:val="28"/>
          <w:lang w:eastAsia="en-US"/>
        </w:rPr>
        <w:t>разования</w:t>
      </w:r>
      <w:r w:rsidRPr="00D83A4C">
        <w:rPr>
          <w:rFonts w:eastAsia="Calibri"/>
          <w:sz w:val="28"/>
          <w:szCs w:val="28"/>
          <w:lang w:eastAsia="en-US"/>
        </w:rPr>
        <w:t>, ответственное за прием и регистрацию документов: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осуществляет проверку поступивших для предоставления госуда</w:t>
      </w:r>
      <w:r w:rsidRPr="00D83A4C">
        <w:rPr>
          <w:rFonts w:eastAsia="Calibri"/>
          <w:sz w:val="28"/>
          <w:szCs w:val="28"/>
          <w:lang w:eastAsia="en-US"/>
        </w:rPr>
        <w:t>р</w:t>
      </w:r>
      <w:r w:rsidRPr="00D83A4C">
        <w:rPr>
          <w:rFonts w:eastAsia="Calibri"/>
          <w:sz w:val="28"/>
          <w:szCs w:val="28"/>
          <w:lang w:eastAsia="en-US"/>
        </w:rPr>
        <w:t>ственной услуги заявления и электронных документов на соответствие тр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>бованиям, указанным в пункте 2.7 Административного регламента;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2.7 Административного регламента, или в случае, </w:t>
      </w:r>
      <w:r w:rsidRPr="00D83A4C">
        <w:rPr>
          <w:rFonts w:eastAsia="Calibri"/>
          <w:sz w:val="28"/>
          <w:szCs w:val="28"/>
          <w:lang w:eastAsia="en-US"/>
        </w:rPr>
        <w:lastRenderedPageBreak/>
        <w:t>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в случае если направленное заявление и электронные документы соо</w:t>
      </w:r>
      <w:r w:rsidRPr="00D83A4C">
        <w:rPr>
          <w:rFonts w:eastAsia="Calibri"/>
          <w:sz w:val="28"/>
          <w:szCs w:val="28"/>
          <w:lang w:eastAsia="en-US"/>
        </w:rPr>
        <w:t>т</w:t>
      </w:r>
      <w:r w:rsidRPr="00D83A4C">
        <w:rPr>
          <w:rFonts w:eastAsia="Calibri"/>
          <w:sz w:val="28"/>
          <w:szCs w:val="28"/>
          <w:lang w:eastAsia="en-US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>лю уведомление об их приеме.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При предоставлении государственной услуги в электронной форме з</w:t>
      </w:r>
      <w:r w:rsidRPr="00D83A4C">
        <w:rPr>
          <w:rFonts w:eastAsia="Calibri"/>
          <w:sz w:val="28"/>
          <w:szCs w:val="28"/>
          <w:lang w:eastAsia="en-US"/>
        </w:rPr>
        <w:t>а</w:t>
      </w:r>
      <w:r w:rsidRPr="00D83A4C">
        <w:rPr>
          <w:rFonts w:eastAsia="Calibri"/>
          <w:sz w:val="28"/>
          <w:szCs w:val="28"/>
          <w:lang w:eastAsia="en-US"/>
        </w:rPr>
        <w:t>явителю направляется уведомление о приеме и регистрации заявления и иных документов, необходимых для предоставления государственной усл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>ги.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3A4C">
        <w:rPr>
          <w:rFonts w:eastAsia="Calibri"/>
          <w:sz w:val="28"/>
          <w:szCs w:val="28"/>
          <w:lang w:eastAsia="en-US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6E211D">
        <w:rPr>
          <w:rFonts w:eastAsia="Calibri"/>
          <w:sz w:val="28"/>
          <w:szCs w:val="28"/>
          <w:lang w:eastAsia="en-US"/>
        </w:rPr>
        <w:t>управлением образования</w:t>
      </w:r>
      <w:r w:rsidRPr="00D83A4C">
        <w:rPr>
          <w:rFonts w:eastAsia="Calibri"/>
          <w:sz w:val="28"/>
          <w:szCs w:val="28"/>
          <w:lang w:eastAsia="en-US"/>
        </w:rPr>
        <w:t xml:space="preserve"> действий в срок, не превышающий одного рабочего дня после завершения соответств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 xml:space="preserve">ющего действия, на адрес электронной почты или с использованием средств официального сайта </w:t>
      </w:r>
      <w:r w:rsidR="006E211D">
        <w:rPr>
          <w:rFonts w:eastAsia="Calibri"/>
          <w:sz w:val="28"/>
          <w:szCs w:val="28"/>
          <w:lang w:eastAsia="en-US"/>
        </w:rPr>
        <w:t>управления образования</w:t>
      </w:r>
      <w:r w:rsidRPr="00D83A4C">
        <w:rPr>
          <w:rFonts w:eastAsia="Calibri"/>
          <w:sz w:val="28"/>
          <w:szCs w:val="28"/>
          <w:lang w:eastAsia="en-US"/>
        </w:rPr>
        <w:t>, Единого портала, региональн</w:t>
      </w:r>
      <w:r w:rsidRPr="00D83A4C">
        <w:rPr>
          <w:rFonts w:eastAsia="Calibri"/>
          <w:sz w:val="28"/>
          <w:szCs w:val="28"/>
          <w:lang w:eastAsia="en-US"/>
        </w:rPr>
        <w:t>о</w:t>
      </w:r>
      <w:r w:rsidRPr="00D83A4C">
        <w:rPr>
          <w:rFonts w:eastAsia="Calibri"/>
          <w:sz w:val="28"/>
          <w:szCs w:val="28"/>
          <w:lang w:eastAsia="en-US"/>
        </w:rPr>
        <w:t>го портала в единый личный кабинет по выбору заявителя.</w:t>
      </w:r>
      <w:proofErr w:type="gramEnd"/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3.4. Прием и регистрация документов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3.4.1. Основанием для начала процедуры приема и регистрации док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 xml:space="preserve">ментов является обращение заявителя в </w:t>
      </w:r>
      <w:r w:rsidR="006E211D">
        <w:rPr>
          <w:rFonts w:eastAsia="Calibri"/>
          <w:sz w:val="28"/>
          <w:szCs w:val="28"/>
          <w:lang w:eastAsia="en-US"/>
        </w:rPr>
        <w:t>управление образования</w:t>
      </w:r>
      <w:r w:rsidR="00EC60F3">
        <w:rPr>
          <w:rFonts w:eastAsia="Calibri"/>
          <w:sz w:val="28"/>
          <w:szCs w:val="28"/>
          <w:lang w:eastAsia="en-US"/>
        </w:rPr>
        <w:t xml:space="preserve"> </w:t>
      </w:r>
      <w:r w:rsidRPr="00D83A4C">
        <w:rPr>
          <w:rFonts w:eastAsia="Calibri"/>
          <w:sz w:val="28"/>
          <w:szCs w:val="28"/>
          <w:lang w:eastAsia="en-US"/>
        </w:rPr>
        <w:t>с заявлен</w:t>
      </w:r>
      <w:r w:rsidRPr="00D83A4C">
        <w:rPr>
          <w:rFonts w:eastAsia="Calibri"/>
          <w:sz w:val="28"/>
          <w:szCs w:val="28"/>
          <w:lang w:eastAsia="en-US"/>
        </w:rPr>
        <w:t>и</w:t>
      </w:r>
      <w:r w:rsidRPr="00D83A4C">
        <w:rPr>
          <w:rFonts w:eastAsia="Calibri"/>
          <w:sz w:val="28"/>
          <w:szCs w:val="28"/>
          <w:lang w:eastAsia="en-US"/>
        </w:rPr>
        <w:t>ем о назначении и выплате денежных средств на содержание ребенка в семье опекуна (попечителя) и приемной семье по форме, являющейся приложением 1 к Административному регламенту.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3.4.2. При получении заявления и всех необходим</w:t>
      </w:r>
      <w:r w:rsidR="006E211D">
        <w:rPr>
          <w:rFonts w:eastAsia="Calibri"/>
          <w:sz w:val="28"/>
          <w:szCs w:val="28"/>
          <w:lang w:eastAsia="en-US"/>
        </w:rPr>
        <w:t>ых документов дол</w:t>
      </w:r>
      <w:r w:rsidR="006E211D">
        <w:rPr>
          <w:rFonts w:eastAsia="Calibri"/>
          <w:sz w:val="28"/>
          <w:szCs w:val="28"/>
          <w:lang w:eastAsia="en-US"/>
        </w:rPr>
        <w:t>ж</w:t>
      </w:r>
      <w:r w:rsidR="006E211D">
        <w:rPr>
          <w:rFonts w:eastAsia="Calibri"/>
          <w:sz w:val="28"/>
          <w:szCs w:val="28"/>
          <w:lang w:eastAsia="en-US"/>
        </w:rPr>
        <w:t>ностное лицо управления образования</w:t>
      </w:r>
      <w:r w:rsidRPr="00D83A4C">
        <w:rPr>
          <w:rFonts w:eastAsia="Calibri"/>
          <w:sz w:val="28"/>
          <w:szCs w:val="28"/>
          <w:lang w:eastAsia="en-US"/>
        </w:rPr>
        <w:t xml:space="preserve"> регистрирует поступление заявления и представленных документов</w:t>
      </w:r>
      <w:r w:rsidR="006E211D">
        <w:rPr>
          <w:rFonts w:eastAsia="Calibri"/>
          <w:sz w:val="28"/>
          <w:szCs w:val="28"/>
          <w:lang w:eastAsia="en-US"/>
        </w:rPr>
        <w:t xml:space="preserve">, </w:t>
      </w:r>
      <w:r w:rsidR="006E211D" w:rsidRPr="006E211D">
        <w:rPr>
          <w:sz w:val="28"/>
          <w:szCs w:val="28"/>
        </w:rPr>
        <w:t>вносит запись о приеме заявления в «</w:t>
      </w:r>
      <w:hyperlink w:anchor="P443" w:tooltip="#P443" w:history="1">
        <w:r w:rsidR="006E211D" w:rsidRPr="006E211D">
          <w:rPr>
            <w:sz w:val="28"/>
            <w:szCs w:val="28"/>
          </w:rPr>
          <w:t>Журнал</w:t>
        </w:r>
      </w:hyperlink>
      <w:r w:rsidR="006E211D" w:rsidRPr="006E211D">
        <w:rPr>
          <w:sz w:val="28"/>
          <w:szCs w:val="28"/>
        </w:rPr>
        <w:t xml:space="preserve"> регистрации заявлений и документов для предоставления государственной услуги» по форме согласно приложению 3 к Административному регламе</w:t>
      </w:r>
      <w:r w:rsidR="006E211D" w:rsidRPr="006E211D">
        <w:rPr>
          <w:sz w:val="28"/>
          <w:szCs w:val="28"/>
        </w:rPr>
        <w:t>н</w:t>
      </w:r>
      <w:r w:rsidR="006E211D" w:rsidRPr="006E211D">
        <w:rPr>
          <w:sz w:val="28"/>
          <w:szCs w:val="28"/>
        </w:rPr>
        <w:t>ту</w:t>
      </w:r>
      <w:r w:rsidRPr="00D83A4C">
        <w:rPr>
          <w:rFonts w:eastAsia="Calibri"/>
          <w:sz w:val="28"/>
          <w:szCs w:val="28"/>
          <w:lang w:eastAsia="en-US"/>
        </w:rPr>
        <w:t>.</w:t>
      </w:r>
    </w:p>
    <w:p w:rsidR="00D83A4C" w:rsidRPr="00D83A4C" w:rsidRDefault="00B5692A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3.4.3. Должностное лицо управления образования при формировании </w:t>
      </w:r>
      <w:r w:rsidR="00D83A4C" w:rsidRPr="00D83A4C">
        <w:rPr>
          <w:rFonts w:eastAsia="Calibri"/>
          <w:sz w:val="28"/>
          <w:szCs w:val="28"/>
          <w:lang w:eastAsia="en-US"/>
        </w:rPr>
        <w:t xml:space="preserve"> личного</w:t>
      </w:r>
      <w:r w:rsidR="00377E49">
        <w:rPr>
          <w:rFonts w:eastAsia="Calibri"/>
          <w:sz w:val="28"/>
          <w:szCs w:val="28"/>
          <w:lang w:eastAsia="en-US"/>
        </w:rPr>
        <w:t xml:space="preserve"> дела заявителя</w:t>
      </w:r>
      <w:r w:rsidR="00D83A4C" w:rsidRPr="00D83A4C">
        <w:rPr>
          <w:rFonts w:eastAsia="Calibri"/>
          <w:sz w:val="28"/>
          <w:szCs w:val="28"/>
          <w:lang w:eastAsia="en-US"/>
        </w:rPr>
        <w:t xml:space="preserve"> устанавливает предмет обращения, проверяет док</w:t>
      </w:r>
      <w:r w:rsidR="00D83A4C" w:rsidRPr="00D83A4C">
        <w:rPr>
          <w:rFonts w:eastAsia="Calibri"/>
          <w:sz w:val="28"/>
          <w:szCs w:val="28"/>
          <w:lang w:eastAsia="en-US"/>
        </w:rPr>
        <w:t>у</w:t>
      </w:r>
      <w:r w:rsidR="00D83A4C" w:rsidRPr="00D83A4C">
        <w:rPr>
          <w:rFonts w:eastAsia="Calibri"/>
          <w:sz w:val="28"/>
          <w:szCs w:val="28"/>
          <w:lang w:eastAsia="en-US"/>
        </w:rPr>
        <w:t>мент, удостоверяющий личность, и соответствие представленных документов перечню, установленному пунктом 2.6 раздела 2 Административного регл</w:t>
      </w:r>
      <w:r w:rsidR="00D83A4C" w:rsidRPr="00D83A4C">
        <w:rPr>
          <w:rFonts w:eastAsia="Calibri"/>
          <w:sz w:val="28"/>
          <w:szCs w:val="28"/>
          <w:lang w:eastAsia="en-US"/>
        </w:rPr>
        <w:t>а</w:t>
      </w:r>
      <w:r w:rsidR="00D83A4C" w:rsidRPr="00D83A4C">
        <w:rPr>
          <w:rFonts w:eastAsia="Calibri"/>
          <w:sz w:val="28"/>
          <w:szCs w:val="28"/>
          <w:lang w:eastAsia="en-US"/>
        </w:rPr>
        <w:t>мента.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3.4.4. Должностное лицо </w:t>
      </w:r>
      <w:r w:rsidR="00B5692A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D83A4C">
        <w:rPr>
          <w:rFonts w:eastAsia="Calibri"/>
          <w:sz w:val="28"/>
          <w:szCs w:val="28"/>
          <w:lang w:eastAsia="en-US"/>
        </w:rPr>
        <w:t>сверяет представле</w:t>
      </w:r>
      <w:r w:rsidRPr="00D83A4C">
        <w:rPr>
          <w:rFonts w:eastAsia="Calibri"/>
          <w:sz w:val="28"/>
          <w:szCs w:val="28"/>
          <w:lang w:eastAsia="en-US"/>
        </w:rPr>
        <w:t>н</w:t>
      </w:r>
      <w:r w:rsidRPr="00D83A4C">
        <w:rPr>
          <w:rFonts w:eastAsia="Calibri"/>
          <w:sz w:val="28"/>
          <w:szCs w:val="28"/>
          <w:lang w:eastAsia="en-US"/>
        </w:rPr>
        <w:t>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lastRenderedPageBreak/>
        <w:t xml:space="preserve">3.4.5. Должностное лицо </w:t>
      </w:r>
      <w:r w:rsidR="00B5692A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D83A4C">
        <w:rPr>
          <w:rFonts w:eastAsia="Calibri"/>
          <w:sz w:val="28"/>
          <w:szCs w:val="28"/>
          <w:lang w:eastAsia="en-US"/>
        </w:rPr>
        <w:t>производит копир</w:t>
      </w:r>
      <w:r w:rsidRPr="00D83A4C">
        <w:rPr>
          <w:rFonts w:eastAsia="Calibri"/>
          <w:sz w:val="28"/>
          <w:szCs w:val="28"/>
          <w:lang w:eastAsia="en-US"/>
        </w:rPr>
        <w:t>о</w:t>
      </w:r>
      <w:r w:rsidRPr="00D83A4C">
        <w:rPr>
          <w:rFonts w:eastAsia="Calibri"/>
          <w:sz w:val="28"/>
          <w:szCs w:val="28"/>
          <w:lang w:eastAsia="en-US"/>
        </w:rPr>
        <w:t>вание документов, если копии необходимых документов не представлены, удостоверяет соответствие с подлинником, заверяет своей подписью с указ</w:t>
      </w:r>
      <w:r w:rsidRPr="00D83A4C">
        <w:rPr>
          <w:rFonts w:eastAsia="Calibri"/>
          <w:sz w:val="28"/>
          <w:szCs w:val="28"/>
          <w:lang w:eastAsia="en-US"/>
        </w:rPr>
        <w:t>а</w:t>
      </w:r>
      <w:r w:rsidRPr="00D83A4C">
        <w:rPr>
          <w:rFonts w:eastAsia="Calibri"/>
          <w:sz w:val="28"/>
          <w:szCs w:val="28"/>
          <w:lang w:eastAsia="en-US"/>
        </w:rPr>
        <w:t>нием фамилии и инициалов.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3.4.6. При установлении фактов отсутствия необходимых документов или несоответствия представленных документов требованиям, указа</w:t>
      </w:r>
      <w:r w:rsidR="00B5692A">
        <w:rPr>
          <w:rFonts w:eastAsia="Calibri"/>
          <w:sz w:val="28"/>
          <w:szCs w:val="28"/>
          <w:lang w:eastAsia="en-US"/>
        </w:rPr>
        <w:t>нным в разделе 2</w:t>
      </w:r>
      <w:r w:rsidRPr="00D83A4C">
        <w:rPr>
          <w:rFonts w:eastAsia="Calibri"/>
          <w:sz w:val="28"/>
          <w:szCs w:val="28"/>
          <w:lang w:eastAsia="en-US"/>
        </w:rPr>
        <w:t xml:space="preserve"> Административного регламента, должностное лицо </w:t>
      </w:r>
      <w:r w:rsidR="00B5692A">
        <w:rPr>
          <w:rFonts w:eastAsia="Calibri"/>
          <w:sz w:val="28"/>
          <w:szCs w:val="28"/>
          <w:lang w:eastAsia="en-US"/>
        </w:rPr>
        <w:t>управления о</w:t>
      </w:r>
      <w:r w:rsidR="00B5692A">
        <w:rPr>
          <w:rFonts w:eastAsia="Calibri"/>
          <w:sz w:val="28"/>
          <w:szCs w:val="28"/>
          <w:lang w:eastAsia="en-US"/>
        </w:rPr>
        <w:t>б</w:t>
      </w:r>
      <w:r w:rsidR="00B5692A">
        <w:rPr>
          <w:rFonts w:eastAsia="Calibri"/>
          <w:sz w:val="28"/>
          <w:szCs w:val="28"/>
          <w:lang w:eastAsia="en-US"/>
        </w:rPr>
        <w:t xml:space="preserve">разования </w:t>
      </w:r>
      <w:r w:rsidRPr="00D83A4C">
        <w:rPr>
          <w:rFonts w:eastAsia="Calibri"/>
          <w:sz w:val="28"/>
          <w:szCs w:val="28"/>
          <w:lang w:eastAsia="en-US"/>
        </w:rPr>
        <w:t>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>дуру подачи документов для предоставления государственной услуги, дол</w:t>
      </w:r>
      <w:r w:rsidRPr="00D83A4C">
        <w:rPr>
          <w:rFonts w:eastAsia="Calibri"/>
          <w:sz w:val="28"/>
          <w:szCs w:val="28"/>
          <w:lang w:eastAsia="en-US"/>
        </w:rPr>
        <w:t>ж</w:t>
      </w:r>
      <w:r w:rsidRPr="00D83A4C">
        <w:rPr>
          <w:rFonts w:eastAsia="Calibri"/>
          <w:sz w:val="28"/>
          <w:szCs w:val="28"/>
          <w:lang w:eastAsia="en-US"/>
        </w:rPr>
        <w:t>ностное лицо возвращает ему заявление и представленные им документы.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3.4.7. </w:t>
      </w:r>
      <w:proofErr w:type="gramStart"/>
      <w:r w:rsidRPr="00D83A4C">
        <w:rPr>
          <w:rFonts w:eastAsia="Calibri"/>
          <w:sz w:val="28"/>
          <w:szCs w:val="28"/>
          <w:lang w:eastAsia="en-US"/>
        </w:rPr>
        <w:t>Если при установлении фактов отсутствия документов, указа</w:t>
      </w:r>
      <w:r w:rsidRPr="00D83A4C">
        <w:rPr>
          <w:rFonts w:eastAsia="Calibri"/>
          <w:sz w:val="28"/>
          <w:szCs w:val="28"/>
          <w:lang w:eastAsia="en-US"/>
        </w:rPr>
        <w:t>н</w:t>
      </w:r>
      <w:r w:rsidRPr="00D83A4C">
        <w:rPr>
          <w:rFonts w:eastAsia="Calibri"/>
          <w:sz w:val="28"/>
          <w:szCs w:val="28"/>
          <w:lang w:eastAsia="en-US"/>
        </w:rPr>
        <w:t>ных в пункте 2.6 Административного регламента, или несоответствия пре</w:t>
      </w:r>
      <w:r w:rsidRPr="00D83A4C">
        <w:rPr>
          <w:rFonts w:eastAsia="Calibri"/>
          <w:sz w:val="28"/>
          <w:szCs w:val="28"/>
          <w:lang w:eastAsia="en-US"/>
        </w:rPr>
        <w:t>д</w:t>
      </w:r>
      <w:r w:rsidRPr="00D83A4C">
        <w:rPr>
          <w:rFonts w:eastAsia="Calibri"/>
          <w:sz w:val="28"/>
          <w:szCs w:val="28"/>
          <w:lang w:eastAsia="en-US"/>
        </w:rPr>
        <w:t>ставленных документов тре</w:t>
      </w:r>
      <w:r w:rsidR="00B5692A">
        <w:rPr>
          <w:rFonts w:eastAsia="Calibri"/>
          <w:sz w:val="28"/>
          <w:szCs w:val="28"/>
          <w:lang w:eastAsia="en-US"/>
        </w:rPr>
        <w:t>бованиям, указанным в разделе 2</w:t>
      </w:r>
      <w:r w:rsidRPr="00D83A4C">
        <w:rPr>
          <w:rFonts w:eastAsia="Calibri"/>
          <w:sz w:val="28"/>
          <w:szCs w:val="28"/>
          <w:lang w:eastAsia="en-US"/>
        </w:rPr>
        <w:t xml:space="preserve"> Администр</w:t>
      </w:r>
      <w:r w:rsidRPr="00D83A4C">
        <w:rPr>
          <w:rFonts w:eastAsia="Calibri"/>
          <w:sz w:val="28"/>
          <w:szCs w:val="28"/>
          <w:lang w:eastAsia="en-US"/>
        </w:rPr>
        <w:t>а</w:t>
      </w:r>
      <w:r w:rsidRPr="00D83A4C">
        <w:rPr>
          <w:rFonts w:eastAsia="Calibri"/>
          <w:sz w:val="28"/>
          <w:szCs w:val="28"/>
          <w:lang w:eastAsia="en-US"/>
        </w:rPr>
        <w:t>тивного регламента, заявитель настаивает на приеме заявления и документов для предоставления государственной услуги, должностное лицо</w:t>
      </w:r>
      <w:r w:rsidR="00B5692A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Pr="00D83A4C">
        <w:rPr>
          <w:rFonts w:eastAsia="Calibri"/>
          <w:sz w:val="28"/>
          <w:szCs w:val="28"/>
          <w:lang w:eastAsia="en-US"/>
        </w:rPr>
        <w:t xml:space="preserve"> принимает от него заявление вместе с представленными док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>ментами, указывает в заявлении выявленные недостатки или факт отсутствия необходимых документов.</w:t>
      </w:r>
      <w:proofErr w:type="gramEnd"/>
    </w:p>
    <w:p w:rsid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3.4.8. Должностное лицо</w:t>
      </w:r>
      <w:r w:rsidR="00B5692A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Pr="00D83A4C">
        <w:rPr>
          <w:rFonts w:eastAsia="Calibri"/>
          <w:sz w:val="28"/>
          <w:szCs w:val="28"/>
          <w:lang w:eastAsia="en-US"/>
        </w:rPr>
        <w:t xml:space="preserve"> вносит запись о пр</w:t>
      </w:r>
      <w:r w:rsidRPr="00D83A4C">
        <w:rPr>
          <w:rFonts w:eastAsia="Calibri"/>
          <w:sz w:val="28"/>
          <w:szCs w:val="28"/>
          <w:lang w:eastAsia="en-US"/>
        </w:rPr>
        <w:t>и</w:t>
      </w:r>
      <w:r w:rsidRPr="00D83A4C">
        <w:rPr>
          <w:rFonts w:eastAsia="Calibri"/>
          <w:sz w:val="28"/>
          <w:szCs w:val="28"/>
          <w:lang w:eastAsia="en-US"/>
        </w:rPr>
        <w:t xml:space="preserve">еме заявления в </w:t>
      </w:r>
      <w:r w:rsidR="00377E49" w:rsidRPr="006E211D">
        <w:rPr>
          <w:sz w:val="28"/>
          <w:szCs w:val="28"/>
        </w:rPr>
        <w:t>«</w:t>
      </w:r>
      <w:hyperlink w:anchor="P443" w:tooltip="#P443" w:history="1">
        <w:r w:rsidR="00377E49" w:rsidRPr="006E211D">
          <w:rPr>
            <w:sz w:val="28"/>
            <w:szCs w:val="28"/>
          </w:rPr>
          <w:t>Журнал</w:t>
        </w:r>
      </w:hyperlink>
      <w:r w:rsidR="00377E49" w:rsidRPr="006E211D">
        <w:rPr>
          <w:sz w:val="28"/>
          <w:szCs w:val="28"/>
        </w:rPr>
        <w:t xml:space="preserve"> регистрации заявлений и документов для пред</w:t>
      </w:r>
      <w:r w:rsidR="00377E49" w:rsidRPr="006E211D">
        <w:rPr>
          <w:sz w:val="28"/>
          <w:szCs w:val="28"/>
        </w:rPr>
        <w:t>о</w:t>
      </w:r>
      <w:r w:rsidR="00377E49" w:rsidRPr="006E211D">
        <w:rPr>
          <w:sz w:val="28"/>
          <w:szCs w:val="28"/>
        </w:rPr>
        <w:t>ставления государственной услуги»</w:t>
      </w:r>
      <w:r w:rsidRPr="00D83A4C">
        <w:rPr>
          <w:rFonts w:eastAsia="Calibri"/>
          <w:sz w:val="28"/>
          <w:szCs w:val="28"/>
          <w:lang w:eastAsia="en-US"/>
        </w:rPr>
        <w:t xml:space="preserve"> по форме, являющейся приложением 3 к Административному регламенту.</w:t>
      </w:r>
    </w:p>
    <w:p w:rsidR="00D83A4C" w:rsidRPr="00D83A4C" w:rsidRDefault="00BB2701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3.4.9</w:t>
      </w:r>
      <w:r w:rsidR="00D83A4C" w:rsidRPr="00D83A4C">
        <w:rPr>
          <w:rFonts w:eastAsia="Calibri"/>
          <w:sz w:val="28"/>
          <w:szCs w:val="28"/>
          <w:lang w:eastAsia="en-US"/>
        </w:rPr>
        <w:t>. Максимальный срок приема и регистрации документов не может превышать 30 минут.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3.5. Формирование личного дела заявителя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3.5.1. Основанием для начала процедуры формирования личного дела заявителя является регистрация должностным лицом заявления в</w:t>
      </w:r>
      <w:r w:rsidR="00377E49">
        <w:rPr>
          <w:rFonts w:eastAsia="Calibri"/>
          <w:sz w:val="28"/>
          <w:szCs w:val="28"/>
          <w:lang w:eastAsia="en-US"/>
        </w:rPr>
        <w:t xml:space="preserve"> </w:t>
      </w:r>
      <w:r w:rsidR="00377E49" w:rsidRPr="006E211D">
        <w:rPr>
          <w:sz w:val="28"/>
          <w:szCs w:val="28"/>
        </w:rPr>
        <w:t>«</w:t>
      </w:r>
      <w:hyperlink w:anchor="P443" w:tooltip="#P443" w:history="1">
        <w:r w:rsidR="00377E49" w:rsidRPr="006E211D">
          <w:rPr>
            <w:sz w:val="28"/>
            <w:szCs w:val="28"/>
          </w:rPr>
          <w:t>Журнал</w:t>
        </w:r>
      </w:hyperlink>
      <w:r w:rsidR="00377E49" w:rsidRPr="006E211D">
        <w:rPr>
          <w:sz w:val="28"/>
          <w:szCs w:val="28"/>
        </w:rPr>
        <w:t xml:space="preserve"> регистрации заявлений и документов для предоставления государственной услуги»</w:t>
      </w:r>
      <w:r w:rsidRPr="00D83A4C">
        <w:rPr>
          <w:rFonts w:eastAsia="Calibri"/>
          <w:sz w:val="28"/>
          <w:szCs w:val="28"/>
          <w:lang w:eastAsia="en-US"/>
        </w:rPr>
        <w:t>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3.5.2. Должностное лицо </w:t>
      </w:r>
      <w:r w:rsidR="00377E49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D83A4C">
        <w:rPr>
          <w:rFonts w:eastAsia="Calibri"/>
          <w:sz w:val="28"/>
          <w:szCs w:val="28"/>
          <w:lang w:eastAsia="en-US"/>
        </w:rPr>
        <w:t>формирует личное дело заявителя.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3.5.3. В целях получения дополнительной информации, необходимой для предоставления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3.5.4. Должностное лицо </w:t>
      </w:r>
      <w:r w:rsidR="00377E49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D83A4C">
        <w:rPr>
          <w:rFonts w:eastAsia="Calibri"/>
          <w:sz w:val="28"/>
          <w:szCs w:val="28"/>
          <w:lang w:eastAsia="en-US"/>
        </w:rPr>
        <w:t>при поступлении о</w:t>
      </w:r>
      <w:r w:rsidRPr="00D83A4C">
        <w:rPr>
          <w:rFonts w:eastAsia="Calibri"/>
          <w:sz w:val="28"/>
          <w:szCs w:val="28"/>
          <w:lang w:eastAsia="en-US"/>
        </w:rPr>
        <w:t>т</w:t>
      </w:r>
      <w:r w:rsidRPr="00D83A4C">
        <w:rPr>
          <w:rFonts w:eastAsia="Calibri"/>
          <w:sz w:val="28"/>
          <w:szCs w:val="28"/>
          <w:lang w:eastAsia="en-US"/>
        </w:rPr>
        <w:t>ветов на запросы дополняет личное дело заявителя.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3.5.5. Максимальный срок исполнения указанной административной процедуры - 2 рабочих дня. В случае направления запросов срок выполнения </w:t>
      </w:r>
      <w:r w:rsidRPr="00D83A4C">
        <w:rPr>
          <w:rFonts w:eastAsia="Calibri"/>
          <w:sz w:val="28"/>
          <w:szCs w:val="28"/>
          <w:lang w:eastAsia="en-US"/>
        </w:rPr>
        <w:lastRenderedPageBreak/>
        <w:t>данной процедуры увеличивается в зависимости от сроков выдачи ответов, определенных в организации, куда направлен запрос.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3.6. Принятие решения о назначении и выплате денежных средств на содержание ребенка в семье опекуна (попечителя) и приемной семье и об о</w:t>
      </w:r>
      <w:r w:rsidRPr="00D83A4C">
        <w:rPr>
          <w:rFonts w:eastAsia="Calibri"/>
          <w:sz w:val="28"/>
          <w:szCs w:val="28"/>
          <w:lang w:eastAsia="en-US"/>
        </w:rPr>
        <w:t>т</w:t>
      </w:r>
      <w:r w:rsidRPr="00D83A4C">
        <w:rPr>
          <w:rFonts w:eastAsia="Calibri"/>
          <w:sz w:val="28"/>
          <w:szCs w:val="28"/>
          <w:lang w:eastAsia="en-US"/>
        </w:rPr>
        <w:t>казе в его назначении.</w:t>
      </w:r>
    </w:p>
    <w:p w:rsidR="00D83A4C" w:rsidRPr="00D83A4C" w:rsidRDefault="00377E49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3.6.1. Должностное лицо управления образования </w:t>
      </w:r>
      <w:r w:rsidR="00D83A4C" w:rsidRPr="00D83A4C">
        <w:rPr>
          <w:rFonts w:eastAsia="Calibri"/>
          <w:sz w:val="28"/>
          <w:szCs w:val="28"/>
          <w:lang w:eastAsia="en-US"/>
        </w:rPr>
        <w:t>проводит экспертизу документов, устанавливает принадлежность заявителя к категории граждан, имеющих право на получение государственной услуги.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3.6.2. При подтверждении основания для назначения государственной услуги должностное лицо </w:t>
      </w:r>
      <w:r w:rsidR="00063572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D83A4C">
        <w:rPr>
          <w:rFonts w:eastAsia="Calibri"/>
          <w:sz w:val="28"/>
          <w:szCs w:val="28"/>
          <w:lang w:eastAsia="en-US"/>
        </w:rPr>
        <w:t xml:space="preserve">готовит проект </w:t>
      </w:r>
      <w:r w:rsidR="00063572" w:rsidRPr="00063572">
        <w:rPr>
          <w:sz w:val="28"/>
          <w:szCs w:val="28"/>
        </w:rPr>
        <w:t>постано</w:t>
      </w:r>
      <w:r w:rsidR="00063572" w:rsidRPr="00063572">
        <w:rPr>
          <w:sz w:val="28"/>
          <w:szCs w:val="28"/>
        </w:rPr>
        <w:t>в</w:t>
      </w:r>
      <w:r w:rsidR="00063572" w:rsidRPr="00063572">
        <w:rPr>
          <w:sz w:val="28"/>
          <w:szCs w:val="28"/>
        </w:rPr>
        <w:t xml:space="preserve">ления администрации </w:t>
      </w:r>
      <w:r w:rsidR="00063572">
        <w:rPr>
          <w:sz w:val="28"/>
          <w:szCs w:val="28"/>
        </w:rPr>
        <w:t>округа</w:t>
      </w:r>
      <w:r w:rsidR="00063572" w:rsidRPr="00063572">
        <w:rPr>
          <w:sz w:val="28"/>
          <w:szCs w:val="28"/>
        </w:rPr>
        <w:t xml:space="preserve"> «О назначении ежемесячной выплаты на с</w:t>
      </w:r>
      <w:r w:rsidR="00063572" w:rsidRPr="00063572">
        <w:rPr>
          <w:sz w:val="28"/>
          <w:szCs w:val="28"/>
        </w:rPr>
        <w:t>о</w:t>
      </w:r>
      <w:r w:rsidR="00063572" w:rsidRPr="00063572">
        <w:rPr>
          <w:sz w:val="28"/>
          <w:szCs w:val="28"/>
        </w:rPr>
        <w:t>держание ребенка в семье опекуна</w:t>
      </w:r>
      <w:r w:rsidR="00063572">
        <w:rPr>
          <w:sz w:val="28"/>
          <w:szCs w:val="28"/>
        </w:rPr>
        <w:t xml:space="preserve"> (попечителя) и приемной семье».</w:t>
      </w:r>
    </w:p>
    <w:p w:rsid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3.6.3. При установлении фактов наличия оснований для отказа, пред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="00BB2701">
        <w:rPr>
          <w:rFonts w:eastAsia="Calibri"/>
          <w:sz w:val="28"/>
          <w:szCs w:val="28"/>
          <w:lang w:eastAsia="en-US"/>
        </w:rPr>
        <w:t>смотренных пунктом</w:t>
      </w:r>
      <w:r w:rsidRPr="00D83A4C">
        <w:rPr>
          <w:rFonts w:eastAsia="Calibri"/>
          <w:sz w:val="28"/>
          <w:szCs w:val="28"/>
          <w:lang w:eastAsia="en-US"/>
        </w:rPr>
        <w:t xml:space="preserve"> 2.8 Административного регламента, должностное лицо</w:t>
      </w:r>
      <w:r w:rsidR="00063572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Pr="00D83A4C">
        <w:rPr>
          <w:rFonts w:eastAsia="Calibri"/>
          <w:sz w:val="28"/>
          <w:szCs w:val="28"/>
          <w:lang w:eastAsia="en-US"/>
        </w:rPr>
        <w:t xml:space="preserve"> готовит заключение об отказе в назначении и в</w:t>
      </w:r>
      <w:r w:rsidRPr="00D83A4C">
        <w:rPr>
          <w:rFonts w:eastAsia="Calibri"/>
          <w:sz w:val="28"/>
          <w:szCs w:val="28"/>
          <w:lang w:eastAsia="en-US"/>
        </w:rPr>
        <w:t>ы</w:t>
      </w:r>
      <w:r w:rsidRPr="00D83A4C">
        <w:rPr>
          <w:rFonts w:eastAsia="Calibri"/>
          <w:sz w:val="28"/>
          <w:szCs w:val="28"/>
          <w:lang w:eastAsia="en-US"/>
        </w:rPr>
        <w:t>плате денежных средств на содержание ребенка в семье опекуна (попечит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>ля) и приемной семье.</w:t>
      </w:r>
    </w:p>
    <w:p w:rsidR="00063572" w:rsidRPr="00D83A4C" w:rsidRDefault="00063572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3.6.4. </w:t>
      </w:r>
      <w:r>
        <w:rPr>
          <w:rFonts w:eastAsia="Calibri"/>
          <w:sz w:val="28"/>
          <w:szCs w:val="28"/>
          <w:lang w:eastAsia="en-US"/>
        </w:rPr>
        <w:t>Критериями принятия решения является наличие или отсутствие оснований для отказа в предоставлении государственной услуги.</w:t>
      </w:r>
    </w:p>
    <w:p w:rsidR="00D83A4C" w:rsidRPr="00D83A4C" w:rsidRDefault="00063572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3.6.5. </w:t>
      </w:r>
      <w:r w:rsidR="00D83A4C" w:rsidRPr="00D83A4C">
        <w:rPr>
          <w:rFonts w:eastAsia="Calibri"/>
          <w:sz w:val="28"/>
          <w:szCs w:val="28"/>
          <w:lang w:eastAsia="en-US"/>
        </w:rPr>
        <w:t>Максимальный срок выполнения административных действий, указанных в п</w:t>
      </w:r>
      <w:r w:rsidR="00C142D3">
        <w:rPr>
          <w:rFonts w:eastAsia="Calibri"/>
          <w:sz w:val="28"/>
          <w:szCs w:val="28"/>
          <w:lang w:eastAsia="en-US"/>
        </w:rPr>
        <w:t>ункте</w:t>
      </w:r>
      <w:r w:rsidR="00D83A4C" w:rsidRPr="00D83A4C">
        <w:rPr>
          <w:rFonts w:eastAsia="Calibri"/>
          <w:sz w:val="28"/>
          <w:szCs w:val="28"/>
          <w:lang w:eastAsia="en-US"/>
        </w:rPr>
        <w:t xml:space="preserve"> 3.4, не должен превышать 10 календарных дней.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3.7. Уведомление заявителя о принятом решении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3.7.1. Основанием для начала процедуры уведомления заявителя о пр</w:t>
      </w:r>
      <w:r w:rsidRPr="00D83A4C">
        <w:rPr>
          <w:rFonts w:eastAsia="Calibri"/>
          <w:sz w:val="28"/>
          <w:szCs w:val="28"/>
          <w:lang w:eastAsia="en-US"/>
        </w:rPr>
        <w:t>и</w:t>
      </w:r>
      <w:r w:rsidRPr="00D83A4C">
        <w:rPr>
          <w:rFonts w:eastAsia="Calibri"/>
          <w:sz w:val="28"/>
          <w:szCs w:val="28"/>
          <w:lang w:eastAsia="en-US"/>
        </w:rPr>
        <w:t xml:space="preserve">нятом решении является </w:t>
      </w:r>
      <w:r w:rsidR="00063572">
        <w:rPr>
          <w:rFonts w:eastAsia="Calibri"/>
          <w:sz w:val="28"/>
          <w:szCs w:val="28"/>
          <w:lang w:eastAsia="en-US"/>
        </w:rPr>
        <w:t>издание постановления администрации округа</w:t>
      </w:r>
      <w:r w:rsidRPr="00D83A4C">
        <w:rPr>
          <w:rFonts w:eastAsia="Calibri"/>
          <w:sz w:val="28"/>
          <w:szCs w:val="28"/>
          <w:lang w:eastAsia="en-US"/>
        </w:rPr>
        <w:t xml:space="preserve"> о назначении и выплате денежных средств на содержание ребенка в семье оп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>куна (попечителя) и приемной семье или об отказе в его назначении.</w:t>
      </w:r>
    </w:p>
    <w:p w:rsid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3.7.2. Должностное лицо </w:t>
      </w:r>
      <w:r w:rsidR="00063572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D83A4C">
        <w:rPr>
          <w:rFonts w:eastAsia="Calibri"/>
          <w:sz w:val="28"/>
          <w:szCs w:val="28"/>
          <w:lang w:eastAsia="en-US"/>
        </w:rPr>
        <w:t xml:space="preserve">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</w:t>
      </w:r>
      <w:r w:rsidR="00063572">
        <w:rPr>
          <w:rFonts w:eastAsia="Calibri"/>
          <w:sz w:val="28"/>
          <w:szCs w:val="28"/>
          <w:lang w:eastAsia="en-US"/>
        </w:rPr>
        <w:t>управлении образования</w:t>
      </w:r>
      <w:r w:rsidRPr="00D83A4C">
        <w:rPr>
          <w:rFonts w:eastAsia="Calibri"/>
          <w:sz w:val="28"/>
          <w:szCs w:val="28"/>
          <w:lang w:eastAsia="en-US"/>
        </w:rPr>
        <w:t>.</w:t>
      </w:r>
    </w:p>
    <w:p w:rsidR="007B2333" w:rsidRPr="00D83A4C" w:rsidRDefault="007B2333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3.7.3.</w:t>
      </w:r>
      <w:r w:rsidRPr="007B23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Способом фиксации принятия решений является регистрация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кументов в установленном порядке в администрации округа.</w:t>
      </w:r>
    </w:p>
    <w:p w:rsidR="00D83A4C" w:rsidRPr="00D83A4C" w:rsidRDefault="007B2333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3.7.4</w:t>
      </w:r>
      <w:r w:rsidR="00D83A4C" w:rsidRPr="00D83A4C">
        <w:rPr>
          <w:rFonts w:eastAsia="Calibri"/>
          <w:sz w:val="28"/>
          <w:szCs w:val="28"/>
          <w:lang w:eastAsia="en-US"/>
        </w:rPr>
        <w:t>. Максимальный срок исполнения указанной административной процедуры - 5 рабочих дней.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3.8.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Исправление допущенных опечаток и (или) ошибок в выданных в р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>зультате предоставления государственной услуги документах не осуществл</w:t>
      </w:r>
      <w:r w:rsidRPr="00D83A4C">
        <w:rPr>
          <w:rFonts w:eastAsia="Calibri"/>
          <w:sz w:val="28"/>
          <w:szCs w:val="28"/>
          <w:lang w:eastAsia="en-US"/>
        </w:rPr>
        <w:t>я</w:t>
      </w:r>
      <w:r w:rsidRPr="00D83A4C">
        <w:rPr>
          <w:rFonts w:eastAsia="Calibri"/>
          <w:sz w:val="28"/>
          <w:szCs w:val="28"/>
          <w:lang w:eastAsia="en-US"/>
        </w:rPr>
        <w:t>ется в связи с тем, что результат предоставления государственной услуги не предполагает выдачу заявителю документов.</w:t>
      </w:r>
    </w:p>
    <w:p w:rsidR="00475774" w:rsidRPr="00475774" w:rsidRDefault="00475774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5774">
        <w:rPr>
          <w:rFonts w:eastAsia="Calibri"/>
          <w:sz w:val="28"/>
          <w:szCs w:val="28"/>
          <w:lang w:eastAsia="en-US"/>
        </w:rPr>
        <w:t>3.9.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475774">
        <w:rPr>
          <w:rFonts w:eastAsia="Calibri"/>
          <w:sz w:val="28"/>
          <w:szCs w:val="28"/>
          <w:lang w:eastAsia="en-US"/>
        </w:rPr>
        <w:t>е</w:t>
      </w:r>
      <w:r w:rsidRPr="00475774">
        <w:rPr>
          <w:rFonts w:eastAsia="Calibri"/>
          <w:sz w:val="28"/>
          <w:szCs w:val="28"/>
          <w:lang w:eastAsia="en-US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475774" w:rsidRPr="00475774" w:rsidRDefault="00475774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5774">
        <w:rPr>
          <w:rFonts w:eastAsia="Calibri"/>
          <w:sz w:val="28"/>
          <w:szCs w:val="28"/>
          <w:lang w:eastAsia="en-US"/>
        </w:rPr>
        <w:lastRenderedPageBreak/>
        <w:t>Варианты предоставления государственной услуги, включающие пор</w:t>
      </w:r>
      <w:r w:rsidRPr="00475774">
        <w:rPr>
          <w:rFonts w:eastAsia="Calibri"/>
          <w:sz w:val="28"/>
          <w:szCs w:val="28"/>
          <w:lang w:eastAsia="en-US"/>
        </w:rPr>
        <w:t>я</w:t>
      </w:r>
      <w:r w:rsidRPr="00475774">
        <w:rPr>
          <w:rFonts w:eastAsia="Calibri"/>
          <w:sz w:val="28"/>
          <w:szCs w:val="28"/>
          <w:lang w:eastAsia="en-US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</w:t>
      </w:r>
      <w:r w:rsidRPr="00475774">
        <w:rPr>
          <w:rFonts w:eastAsia="Calibri"/>
          <w:sz w:val="28"/>
          <w:szCs w:val="28"/>
          <w:lang w:eastAsia="en-US"/>
        </w:rPr>
        <w:t>с</w:t>
      </w:r>
      <w:r w:rsidRPr="00475774">
        <w:rPr>
          <w:rFonts w:eastAsia="Calibri"/>
          <w:sz w:val="28"/>
          <w:szCs w:val="28"/>
          <w:lang w:eastAsia="en-US"/>
        </w:rPr>
        <w:t>ударственной услуги, за получением которого они</w:t>
      </w:r>
      <w:r>
        <w:rPr>
          <w:rFonts w:eastAsia="Calibri"/>
          <w:sz w:val="28"/>
          <w:szCs w:val="28"/>
          <w:lang w:eastAsia="en-US"/>
        </w:rPr>
        <w:t xml:space="preserve"> обратились, не пред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смотрены.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83A4C" w:rsidRPr="00D83A4C" w:rsidRDefault="007B2333" w:rsidP="00325439">
      <w:pPr>
        <w:tabs>
          <w:tab w:val="left" w:pos="684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4</w:t>
      </w:r>
      <w:r w:rsidR="00D83A4C" w:rsidRPr="00D83A4C">
        <w:rPr>
          <w:rFonts w:eastAsia="Calibri"/>
          <w:sz w:val="28"/>
          <w:szCs w:val="28"/>
          <w:lang w:eastAsia="en-US"/>
        </w:rPr>
        <w:t xml:space="preserve">. Формы </w:t>
      </w:r>
      <w:proofErr w:type="gramStart"/>
      <w:r w:rsidR="00D83A4C" w:rsidRPr="00D83A4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D83A4C" w:rsidRPr="00D83A4C">
        <w:rPr>
          <w:rFonts w:eastAsia="Calibri"/>
          <w:sz w:val="28"/>
          <w:szCs w:val="28"/>
          <w:lang w:eastAsia="en-US"/>
        </w:rPr>
        <w:t xml:space="preserve"> исполнением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Административного регламента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4.1. Текущий контроль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D83A4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83A4C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 xml:space="preserve">дарственной услуги, и принятием решений должностными лицами </w:t>
      </w:r>
      <w:r w:rsidR="007B2333">
        <w:rPr>
          <w:rFonts w:eastAsia="Calibri"/>
          <w:sz w:val="28"/>
          <w:szCs w:val="28"/>
          <w:lang w:eastAsia="en-US"/>
        </w:rPr>
        <w:t>управл</w:t>
      </w:r>
      <w:r w:rsidR="007B2333">
        <w:rPr>
          <w:rFonts w:eastAsia="Calibri"/>
          <w:sz w:val="28"/>
          <w:szCs w:val="28"/>
          <w:lang w:eastAsia="en-US"/>
        </w:rPr>
        <w:t>е</w:t>
      </w:r>
      <w:r w:rsidR="007B2333">
        <w:rPr>
          <w:rFonts w:eastAsia="Calibri"/>
          <w:sz w:val="28"/>
          <w:szCs w:val="28"/>
          <w:lang w:eastAsia="en-US"/>
        </w:rPr>
        <w:t>ния образования</w:t>
      </w:r>
      <w:r w:rsidRPr="00D83A4C">
        <w:rPr>
          <w:rFonts w:eastAsia="Calibri"/>
          <w:sz w:val="28"/>
          <w:szCs w:val="28"/>
          <w:lang w:eastAsia="en-US"/>
        </w:rPr>
        <w:t xml:space="preserve">, </w:t>
      </w:r>
      <w:r w:rsidR="007B2333">
        <w:rPr>
          <w:rFonts w:eastAsia="Calibri"/>
          <w:sz w:val="28"/>
          <w:szCs w:val="28"/>
          <w:lang w:eastAsia="en-US"/>
        </w:rPr>
        <w:t>ответственными за предоставление государственной усл</w:t>
      </w:r>
      <w:r w:rsidR="007B2333">
        <w:rPr>
          <w:rFonts w:eastAsia="Calibri"/>
          <w:sz w:val="28"/>
          <w:szCs w:val="28"/>
          <w:lang w:eastAsia="en-US"/>
        </w:rPr>
        <w:t>у</w:t>
      </w:r>
      <w:r w:rsidR="007B2333">
        <w:rPr>
          <w:rFonts w:eastAsia="Calibri"/>
          <w:sz w:val="28"/>
          <w:szCs w:val="28"/>
          <w:lang w:eastAsia="en-US"/>
        </w:rPr>
        <w:t>ги</w:t>
      </w:r>
      <w:r w:rsidRPr="00D83A4C">
        <w:rPr>
          <w:rFonts w:eastAsia="Calibri"/>
          <w:sz w:val="28"/>
          <w:szCs w:val="28"/>
          <w:lang w:eastAsia="en-US"/>
        </w:rPr>
        <w:t xml:space="preserve">, осуществляется </w:t>
      </w:r>
      <w:r w:rsidR="007B2333">
        <w:rPr>
          <w:rFonts w:eastAsia="Calibri"/>
          <w:sz w:val="28"/>
          <w:szCs w:val="28"/>
          <w:lang w:eastAsia="en-US"/>
        </w:rPr>
        <w:t>начальником управления образования или заместителем начальника управления образования</w:t>
      </w:r>
      <w:r w:rsidRPr="00D83A4C">
        <w:rPr>
          <w:rFonts w:eastAsia="Calibri"/>
          <w:sz w:val="28"/>
          <w:szCs w:val="28"/>
          <w:lang w:eastAsia="en-US"/>
        </w:rPr>
        <w:t xml:space="preserve"> путем визирования документов.</w:t>
      </w:r>
    </w:p>
    <w:p w:rsidR="00BB2701" w:rsidRPr="00B10FC6" w:rsidRDefault="00603672" w:rsidP="00BB2701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B2701" w:rsidRPr="00B10FC6">
        <w:rPr>
          <w:rFonts w:eastAsia="Calibri"/>
          <w:sz w:val="28"/>
          <w:szCs w:val="28"/>
          <w:lang w:eastAsia="en-US"/>
        </w:rPr>
        <w:t>Текущий контроль за соблюдением работниками организаций, указа</w:t>
      </w:r>
      <w:r w:rsidR="00BB2701" w:rsidRPr="00B10FC6">
        <w:rPr>
          <w:rFonts w:eastAsia="Calibri"/>
          <w:sz w:val="28"/>
          <w:szCs w:val="28"/>
          <w:lang w:eastAsia="en-US"/>
        </w:rPr>
        <w:t>н</w:t>
      </w:r>
      <w:r w:rsidR="00BB2701" w:rsidRPr="00B10FC6">
        <w:rPr>
          <w:rFonts w:eastAsia="Calibri"/>
          <w:sz w:val="28"/>
          <w:szCs w:val="28"/>
          <w:lang w:eastAsia="en-US"/>
        </w:rPr>
        <w:t xml:space="preserve">ных в части 1.1 статьи 16 Федерального закона </w:t>
      </w:r>
      <w:r w:rsidR="00BB2701">
        <w:rPr>
          <w:rFonts w:eastAsia="Calibri"/>
          <w:sz w:val="28"/>
          <w:szCs w:val="28"/>
          <w:lang w:eastAsia="en-US"/>
        </w:rPr>
        <w:t>«</w:t>
      </w:r>
      <w:r w:rsidR="00BB2701" w:rsidRPr="00B10FC6">
        <w:rPr>
          <w:rFonts w:eastAsia="Calibri"/>
          <w:sz w:val="28"/>
          <w:szCs w:val="28"/>
          <w:lang w:eastAsia="en-US"/>
        </w:rPr>
        <w:t>Об организации предоста</w:t>
      </w:r>
      <w:r w:rsidR="00BB2701" w:rsidRPr="00B10FC6">
        <w:rPr>
          <w:rFonts w:eastAsia="Calibri"/>
          <w:sz w:val="28"/>
          <w:szCs w:val="28"/>
          <w:lang w:eastAsia="en-US"/>
        </w:rPr>
        <w:t>в</w:t>
      </w:r>
      <w:r w:rsidR="00BB2701" w:rsidRPr="00B10FC6">
        <w:rPr>
          <w:rFonts w:eastAsia="Calibri"/>
          <w:sz w:val="28"/>
          <w:szCs w:val="28"/>
          <w:lang w:eastAsia="en-US"/>
        </w:rPr>
        <w:t>ления государственных и муниципальных услуг</w:t>
      </w:r>
      <w:r w:rsidR="00BB2701">
        <w:rPr>
          <w:rFonts w:eastAsia="Calibri"/>
          <w:sz w:val="28"/>
          <w:szCs w:val="28"/>
          <w:lang w:eastAsia="en-US"/>
        </w:rPr>
        <w:t>»</w:t>
      </w:r>
      <w:r w:rsidR="00BB2701" w:rsidRPr="00B10FC6">
        <w:rPr>
          <w:rFonts w:eastAsia="Calibri"/>
          <w:sz w:val="28"/>
          <w:szCs w:val="28"/>
          <w:lang w:eastAsia="en-US"/>
        </w:rPr>
        <w:t>, последовательности де</w:t>
      </w:r>
      <w:r w:rsidR="00BB2701" w:rsidRPr="00B10FC6">
        <w:rPr>
          <w:rFonts w:eastAsia="Calibri"/>
          <w:sz w:val="28"/>
          <w:szCs w:val="28"/>
          <w:lang w:eastAsia="en-US"/>
        </w:rPr>
        <w:t>й</w:t>
      </w:r>
      <w:r w:rsidR="00BB2701" w:rsidRPr="00B10FC6">
        <w:rPr>
          <w:rFonts w:eastAsia="Calibri"/>
          <w:sz w:val="28"/>
          <w:szCs w:val="28"/>
          <w:lang w:eastAsia="en-US"/>
        </w:rPr>
        <w:t xml:space="preserve">ствий установленных </w:t>
      </w:r>
      <w:r w:rsidR="00BB2701">
        <w:rPr>
          <w:rFonts w:eastAsia="Calibri"/>
          <w:sz w:val="28"/>
          <w:szCs w:val="28"/>
          <w:lang w:eastAsia="en-US"/>
        </w:rPr>
        <w:t xml:space="preserve">Административным </w:t>
      </w:r>
      <w:r w:rsidR="00BB2701" w:rsidRPr="00B10FC6">
        <w:rPr>
          <w:rFonts w:eastAsia="Calibri"/>
          <w:sz w:val="28"/>
          <w:szCs w:val="28"/>
          <w:lang w:eastAsia="en-US"/>
        </w:rPr>
        <w:t>регламентом и иными нормати</w:t>
      </w:r>
      <w:r w:rsidR="00BB2701" w:rsidRPr="00B10FC6">
        <w:rPr>
          <w:rFonts w:eastAsia="Calibri"/>
          <w:sz w:val="28"/>
          <w:szCs w:val="28"/>
          <w:lang w:eastAsia="en-US"/>
        </w:rPr>
        <w:t>в</w:t>
      </w:r>
      <w:r w:rsidR="00BB2701" w:rsidRPr="00B10FC6">
        <w:rPr>
          <w:rFonts w:eastAsia="Calibri"/>
          <w:sz w:val="28"/>
          <w:szCs w:val="28"/>
          <w:lang w:eastAsia="en-US"/>
        </w:rPr>
        <w:t>ными правовыми актами, устанавливающими требования к предоставлению государственной услуги, осуществляется руководителями организаций, ук</w:t>
      </w:r>
      <w:r w:rsidR="00BB2701" w:rsidRPr="00B10FC6">
        <w:rPr>
          <w:rFonts w:eastAsia="Calibri"/>
          <w:sz w:val="28"/>
          <w:szCs w:val="28"/>
          <w:lang w:eastAsia="en-US"/>
        </w:rPr>
        <w:t>а</w:t>
      </w:r>
      <w:r w:rsidR="00BB2701" w:rsidRPr="00B10FC6">
        <w:rPr>
          <w:rFonts w:eastAsia="Calibri"/>
          <w:sz w:val="28"/>
          <w:szCs w:val="28"/>
          <w:lang w:eastAsia="en-US"/>
        </w:rPr>
        <w:t xml:space="preserve">занных в части 1.1 статьи 16 Федерального закона </w:t>
      </w:r>
      <w:r w:rsidR="00BB2701">
        <w:rPr>
          <w:rFonts w:eastAsia="Calibri"/>
          <w:sz w:val="28"/>
          <w:szCs w:val="28"/>
          <w:lang w:eastAsia="en-US"/>
        </w:rPr>
        <w:t>«</w:t>
      </w:r>
      <w:r w:rsidR="00BB2701" w:rsidRPr="00B10FC6">
        <w:rPr>
          <w:rFonts w:eastAsia="Calibri"/>
          <w:sz w:val="28"/>
          <w:szCs w:val="28"/>
          <w:lang w:eastAsia="en-US"/>
        </w:rPr>
        <w:t>Об организации пред</w:t>
      </w:r>
      <w:r w:rsidR="00BB2701" w:rsidRPr="00B10FC6">
        <w:rPr>
          <w:rFonts w:eastAsia="Calibri"/>
          <w:sz w:val="28"/>
          <w:szCs w:val="28"/>
          <w:lang w:eastAsia="en-US"/>
        </w:rPr>
        <w:t>о</w:t>
      </w:r>
      <w:r w:rsidR="00BB2701" w:rsidRPr="00B10FC6">
        <w:rPr>
          <w:rFonts w:eastAsia="Calibri"/>
          <w:sz w:val="28"/>
          <w:szCs w:val="28"/>
          <w:lang w:eastAsia="en-US"/>
        </w:rPr>
        <w:t>ставления государственных и муниципальных услуг</w:t>
      </w:r>
      <w:r w:rsidR="00BB2701">
        <w:rPr>
          <w:rFonts w:eastAsia="Calibri"/>
          <w:sz w:val="28"/>
          <w:szCs w:val="28"/>
          <w:lang w:eastAsia="en-US"/>
        </w:rPr>
        <w:t>»</w:t>
      </w:r>
      <w:r w:rsidR="00BB2701" w:rsidRPr="00B10FC6">
        <w:rPr>
          <w:rFonts w:eastAsia="Calibri"/>
          <w:sz w:val="28"/>
          <w:szCs w:val="28"/>
          <w:lang w:eastAsia="en-US"/>
        </w:rPr>
        <w:t>, ежедневно.</w:t>
      </w:r>
      <w:proofErr w:type="gramEnd"/>
    </w:p>
    <w:p w:rsidR="00D83A4C" w:rsidRPr="00D83A4C" w:rsidRDefault="00603672" w:rsidP="00325439">
      <w:pPr>
        <w:tabs>
          <w:tab w:val="left" w:pos="684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D83A4C" w:rsidRPr="00D83A4C">
        <w:rPr>
          <w:rFonts w:eastAsia="Calibri"/>
          <w:sz w:val="28"/>
          <w:szCs w:val="28"/>
          <w:lang w:eastAsia="en-US"/>
        </w:rPr>
        <w:t>4.2. Плановый и внеплановый контроль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Плановый </w:t>
      </w:r>
      <w:proofErr w:type="gramStart"/>
      <w:r w:rsidRPr="00D83A4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83A4C">
        <w:rPr>
          <w:rFonts w:eastAsia="Calibri"/>
          <w:sz w:val="28"/>
          <w:szCs w:val="28"/>
          <w:lang w:eastAsia="en-US"/>
        </w:rPr>
        <w:t xml:space="preserve"> исполнением положений Административного регламента по результатам предоставления государственной услуги ос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 xml:space="preserve">ществляется ежеквартально </w:t>
      </w:r>
      <w:r w:rsidR="00603672">
        <w:rPr>
          <w:rFonts w:eastAsia="Calibri"/>
          <w:sz w:val="28"/>
          <w:szCs w:val="28"/>
          <w:lang w:eastAsia="en-US"/>
        </w:rPr>
        <w:t>начальником управления образования или зам</w:t>
      </w:r>
      <w:r w:rsidR="00603672">
        <w:rPr>
          <w:rFonts w:eastAsia="Calibri"/>
          <w:sz w:val="28"/>
          <w:szCs w:val="28"/>
          <w:lang w:eastAsia="en-US"/>
        </w:rPr>
        <w:t>е</w:t>
      </w:r>
      <w:r w:rsidR="00603672">
        <w:rPr>
          <w:rFonts w:eastAsia="Calibri"/>
          <w:sz w:val="28"/>
          <w:szCs w:val="28"/>
          <w:lang w:eastAsia="en-US"/>
        </w:rPr>
        <w:t>стителем начальника управления образования</w:t>
      </w:r>
      <w:r w:rsidRPr="00D83A4C">
        <w:rPr>
          <w:rFonts w:eastAsia="Calibri"/>
          <w:sz w:val="28"/>
          <w:szCs w:val="28"/>
          <w:lang w:eastAsia="en-US"/>
        </w:rPr>
        <w:t>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>дарственной услуги, проводится по распоряжениям: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министерства образования Ставропольского края;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министерства финансов Ставропольского края.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</w:t>
      </w:r>
      <w:r w:rsidRPr="00D83A4C">
        <w:rPr>
          <w:rFonts w:eastAsia="Calibri"/>
          <w:sz w:val="28"/>
          <w:szCs w:val="28"/>
          <w:lang w:eastAsia="en-US"/>
        </w:rPr>
        <w:t>т</w:t>
      </w:r>
      <w:r w:rsidRPr="00D83A4C">
        <w:rPr>
          <w:rFonts w:eastAsia="Calibri"/>
          <w:sz w:val="28"/>
          <w:szCs w:val="28"/>
          <w:lang w:eastAsia="en-US"/>
        </w:rPr>
        <w:t>ствии с законодательством Российской Федерации.</w:t>
      </w:r>
    </w:p>
    <w:p w:rsidR="00603672" w:rsidRPr="00603672" w:rsidRDefault="00D83A4C" w:rsidP="0032543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3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</w:t>
      </w:r>
      <w:r w:rsidR="00603672" w:rsidRPr="00603672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03672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603672" w:rsidRPr="00603672" w:rsidRDefault="00603672" w:rsidP="00325439">
      <w:pPr>
        <w:ind w:firstLine="709"/>
        <w:contextualSpacing/>
        <w:jc w:val="both"/>
        <w:rPr>
          <w:sz w:val="28"/>
          <w:szCs w:val="28"/>
        </w:rPr>
      </w:pPr>
      <w:r w:rsidRPr="00603672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управления образования</w:t>
      </w:r>
      <w:r w:rsidRPr="00603672">
        <w:rPr>
          <w:sz w:val="28"/>
          <w:szCs w:val="28"/>
        </w:rPr>
        <w:t xml:space="preserve"> несут ответственность в соответствии с законодательством Российской Федерации:</w:t>
      </w:r>
    </w:p>
    <w:p w:rsidR="00603672" w:rsidRPr="00603672" w:rsidRDefault="00603672" w:rsidP="00325439">
      <w:pPr>
        <w:ind w:firstLine="709"/>
        <w:contextualSpacing/>
        <w:jc w:val="both"/>
        <w:rPr>
          <w:sz w:val="28"/>
          <w:szCs w:val="28"/>
        </w:rPr>
      </w:pPr>
      <w:r w:rsidRPr="00603672">
        <w:rPr>
          <w:sz w:val="28"/>
          <w:szCs w:val="28"/>
        </w:rPr>
        <w:t>за полноту и качество предоставления государственной услуги;</w:t>
      </w:r>
    </w:p>
    <w:p w:rsidR="00603672" w:rsidRPr="00603672" w:rsidRDefault="00603672" w:rsidP="00325439">
      <w:pPr>
        <w:ind w:firstLine="709"/>
        <w:contextualSpacing/>
        <w:jc w:val="both"/>
        <w:rPr>
          <w:sz w:val="28"/>
          <w:szCs w:val="28"/>
        </w:rPr>
      </w:pPr>
      <w:r w:rsidRPr="00603672">
        <w:rPr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603672" w:rsidRPr="00603672" w:rsidRDefault="00603672" w:rsidP="00325439">
      <w:pPr>
        <w:ind w:firstLine="709"/>
        <w:contextualSpacing/>
        <w:jc w:val="both"/>
        <w:rPr>
          <w:sz w:val="28"/>
          <w:szCs w:val="28"/>
        </w:rPr>
      </w:pPr>
      <w:r w:rsidRPr="00603672">
        <w:rPr>
          <w:sz w:val="28"/>
          <w:szCs w:val="28"/>
        </w:rPr>
        <w:t>за соблюдение и исполнение положений Административного регламе</w:t>
      </w:r>
      <w:r w:rsidRPr="00603672">
        <w:rPr>
          <w:sz w:val="28"/>
          <w:szCs w:val="28"/>
        </w:rPr>
        <w:t>н</w:t>
      </w:r>
      <w:r w:rsidRPr="00603672">
        <w:rPr>
          <w:sz w:val="28"/>
          <w:szCs w:val="28"/>
        </w:rPr>
        <w:t xml:space="preserve">та, правовых актов Российской Федерации, правовых актов Ставропольского </w:t>
      </w:r>
      <w:r w:rsidRPr="00603672">
        <w:rPr>
          <w:sz w:val="28"/>
          <w:szCs w:val="28"/>
        </w:rPr>
        <w:lastRenderedPageBreak/>
        <w:t>края, устанавливающих требования</w:t>
      </w:r>
      <w:r w:rsidRPr="00603672">
        <w:rPr>
          <w:sz w:val="28"/>
          <w:szCs w:val="28"/>
        </w:rPr>
        <w:br/>
        <w:t>к предоставлению государственной услуги.</w:t>
      </w:r>
    </w:p>
    <w:p w:rsidR="00D83A4C" w:rsidRPr="001378BD" w:rsidRDefault="00603672" w:rsidP="00325439">
      <w:pPr>
        <w:ind w:firstLine="709"/>
        <w:contextualSpacing/>
        <w:jc w:val="both"/>
        <w:rPr>
          <w:sz w:val="28"/>
          <w:szCs w:val="28"/>
        </w:rPr>
      </w:pPr>
      <w:r w:rsidRPr="00603672">
        <w:rPr>
          <w:sz w:val="28"/>
          <w:szCs w:val="28"/>
        </w:rPr>
        <w:t xml:space="preserve">Персональная ответственность должностных лиц </w:t>
      </w:r>
      <w:r>
        <w:rPr>
          <w:sz w:val="28"/>
          <w:szCs w:val="28"/>
        </w:rPr>
        <w:t>управления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603672">
        <w:rPr>
          <w:sz w:val="28"/>
          <w:szCs w:val="28"/>
        </w:rPr>
        <w:t>, ответственных за исполнение административных процедур, закрепляе</w:t>
      </w:r>
      <w:r w:rsidRPr="00603672">
        <w:rPr>
          <w:sz w:val="28"/>
          <w:szCs w:val="28"/>
        </w:rPr>
        <w:t>т</w:t>
      </w:r>
      <w:r w:rsidRPr="00603672">
        <w:rPr>
          <w:sz w:val="28"/>
          <w:szCs w:val="28"/>
        </w:rPr>
        <w:t>ся в их должностных инструкциях</w:t>
      </w:r>
      <w:r w:rsidRPr="00603672">
        <w:rPr>
          <w:sz w:val="28"/>
          <w:szCs w:val="28"/>
        </w:rPr>
        <w:br/>
        <w:t xml:space="preserve">в соответствии с требованиями законодательства Российской Федерации </w:t>
      </w:r>
      <w:r w:rsidRPr="00603672">
        <w:rPr>
          <w:sz w:val="28"/>
          <w:szCs w:val="28"/>
        </w:rPr>
        <w:br/>
        <w:t>и законодательства Ставропольского края.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D83A4C">
        <w:rPr>
          <w:rFonts w:eastAsia="Calibri"/>
          <w:sz w:val="28"/>
          <w:szCs w:val="28"/>
          <w:lang w:eastAsia="en-US"/>
        </w:rPr>
        <w:t>о</w:t>
      </w:r>
      <w:r w:rsidRPr="00D83A4C">
        <w:rPr>
          <w:rFonts w:eastAsia="Calibri"/>
          <w:sz w:val="28"/>
          <w:szCs w:val="28"/>
          <w:lang w:eastAsia="en-US"/>
        </w:rPr>
        <w:t>ны граждан, их объединений и организаций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</w:t>
      </w:r>
      <w:r w:rsidRPr="00D83A4C">
        <w:rPr>
          <w:rFonts w:eastAsia="Calibri"/>
          <w:sz w:val="28"/>
          <w:szCs w:val="28"/>
          <w:lang w:eastAsia="en-US"/>
        </w:rPr>
        <w:t>а</w:t>
      </w:r>
      <w:r w:rsidRPr="00D83A4C">
        <w:rPr>
          <w:rFonts w:eastAsia="Calibri"/>
          <w:sz w:val="28"/>
          <w:szCs w:val="28"/>
          <w:lang w:eastAsia="en-US"/>
        </w:rPr>
        <w:t>ции.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</w:t>
      </w:r>
      <w:r w:rsidR="001378BD">
        <w:rPr>
          <w:rFonts w:eastAsia="Calibri"/>
          <w:sz w:val="28"/>
          <w:szCs w:val="28"/>
          <w:lang w:eastAsia="en-US"/>
        </w:rPr>
        <w:t>управления образования</w:t>
      </w:r>
      <w:r w:rsidRPr="00D83A4C">
        <w:rPr>
          <w:rFonts w:eastAsia="Calibri"/>
          <w:sz w:val="28"/>
          <w:szCs w:val="28"/>
          <w:lang w:eastAsia="en-US"/>
        </w:rPr>
        <w:t xml:space="preserve">, посредством </w:t>
      </w:r>
      <w:r w:rsidR="00BB2701">
        <w:rPr>
          <w:rFonts w:eastAsia="Calibri"/>
          <w:sz w:val="28"/>
          <w:szCs w:val="28"/>
          <w:lang w:eastAsia="en-US"/>
        </w:rPr>
        <w:t>Единого портала</w:t>
      </w:r>
      <w:r w:rsidRPr="00D83A4C">
        <w:rPr>
          <w:rFonts w:eastAsia="Calibri"/>
          <w:sz w:val="28"/>
          <w:szCs w:val="28"/>
          <w:lang w:eastAsia="en-US"/>
        </w:rPr>
        <w:t>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83A4C" w:rsidRDefault="00C742CC" w:rsidP="00325439">
      <w:pPr>
        <w:tabs>
          <w:tab w:val="left" w:pos="684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5</w:t>
      </w:r>
      <w:r w:rsidR="00D83A4C" w:rsidRPr="00D83A4C">
        <w:rPr>
          <w:rFonts w:eastAsia="Calibri"/>
          <w:sz w:val="28"/>
          <w:szCs w:val="28"/>
          <w:lang w:eastAsia="en-US"/>
        </w:rPr>
        <w:t>. Досудебный (внесудебный) порядок обжалования решений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и действий (бездействия) органа местного самоуправления,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предоставляющего госуда</w:t>
      </w:r>
      <w:r w:rsidR="00D83A4C" w:rsidRPr="00D83A4C">
        <w:rPr>
          <w:rFonts w:eastAsia="Calibri"/>
          <w:sz w:val="28"/>
          <w:szCs w:val="28"/>
          <w:lang w:eastAsia="en-US"/>
        </w:rPr>
        <w:t>р</w:t>
      </w:r>
      <w:r w:rsidR="00D83A4C" w:rsidRPr="00D83A4C">
        <w:rPr>
          <w:rFonts w:eastAsia="Calibri"/>
          <w:sz w:val="28"/>
          <w:szCs w:val="28"/>
          <w:lang w:eastAsia="en-US"/>
        </w:rPr>
        <w:t>ственную услугу,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многофункционального центра, организаций, указанных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в части 1.1 статьи 16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142D3">
        <w:rPr>
          <w:rFonts w:eastAsia="Calibri"/>
          <w:sz w:val="28"/>
          <w:szCs w:val="28"/>
          <w:lang w:eastAsia="en-US"/>
        </w:rPr>
        <w:t>«</w:t>
      </w:r>
      <w:r w:rsidR="00D83A4C" w:rsidRPr="00D83A4C">
        <w:rPr>
          <w:rFonts w:eastAsia="Calibri"/>
          <w:sz w:val="28"/>
          <w:szCs w:val="28"/>
          <w:lang w:eastAsia="en-US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и муниципальных услуг</w:t>
      </w:r>
      <w:r w:rsidR="00C142D3">
        <w:rPr>
          <w:rFonts w:eastAsia="Calibri"/>
          <w:sz w:val="28"/>
          <w:szCs w:val="28"/>
          <w:lang w:eastAsia="en-US"/>
        </w:rPr>
        <w:t>»</w:t>
      </w:r>
      <w:r w:rsidR="00D83A4C" w:rsidRPr="00D83A4C">
        <w:rPr>
          <w:rFonts w:eastAsia="Calibri"/>
          <w:sz w:val="28"/>
          <w:szCs w:val="28"/>
          <w:lang w:eastAsia="en-US"/>
        </w:rPr>
        <w:t>, а также их должностных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лиц, муниципальных служащих,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3A4C" w:rsidRPr="00D83A4C">
        <w:rPr>
          <w:rFonts w:eastAsia="Calibri"/>
          <w:sz w:val="28"/>
          <w:szCs w:val="28"/>
          <w:lang w:eastAsia="en-US"/>
        </w:rPr>
        <w:t>работников</w:t>
      </w:r>
    </w:p>
    <w:p w:rsidR="00325439" w:rsidRPr="00D83A4C" w:rsidRDefault="00325439" w:rsidP="00325439">
      <w:pPr>
        <w:tabs>
          <w:tab w:val="left" w:pos="6840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5.1. Информация для заинтересованных лиц об их праве на досудебное внесудебное) обжалование действий (бездействия) и (или) решений, прин</w:t>
      </w:r>
      <w:r w:rsidRPr="00D83A4C">
        <w:rPr>
          <w:rFonts w:eastAsia="Calibri"/>
          <w:sz w:val="28"/>
          <w:szCs w:val="28"/>
          <w:lang w:eastAsia="en-US"/>
        </w:rPr>
        <w:t>я</w:t>
      </w:r>
      <w:r w:rsidRPr="00D83A4C">
        <w:rPr>
          <w:rFonts w:eastAsia="Calibri"/>
          <w:sz w:val="28"/>
          <w:szCs w:val="28"/>
          <w:lang w:eastAsia="en-US"/>
        </w:rPr>
        <w:t>тых (осуществленных) в ходе предоставления государственной услуги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3A4C">
        <w:rPr>
          <w:rFonts w:eastAsia="Calibri"/>
          <w:sz w:val="28"/>
          <w:szCs w:val="28"/>
          <w:lang w:eastAsia="en-US"/>
        </w:rPr>
        <w:t>Заявитель имеет право на досудебное (внесудебное) обжалование р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 xml:space="preserve">шений и (или) действий (бездействия), принятых (осуществленных) </w:t>
      </w:r>
      <w:r w:rsidR="00C742CC">
        <w:rPr>
          <w:rFonts w:eastAsia="Calibri"/>
          <w:sz w:val="28"/>
          <w:szCs w:val="28"/>
          <w:lang w:eastAsia="en-US"/>
        </w:rPr>
        <w:t>дол</w:t>
      </w:r>
      <w:r w:rsidR="00C742CC">
        <w:rPr>
          <w:rFonts w:eastAsia="Calibri"/>
          <w:sz w:val="28"/>
          <w:szCs w:val="28"/>
          <w:lang w:eastAsia="en-US"/>
        </w:rPr>
        <w:t>ж</w:t>
      </w:r>
      <w:r w:rsidR="00C742CC">
        <w:rPr>
          <w:rFonts w:eastAsia="Calibri"/>
          <w:sz w:val="28"/>
          <w:szCs w:val="28"/>
          <w:lang w:eastAsia="en-US"/>
        </w:rPr>
        <w:t>ностным лицом управления образования,</w:t>
      </w:r>
      <w:r w:rsidRPr="00D83A4C">
        <w:rPr>
          <w:rFonts w:eastAsia="Calibri"/>
          <w:sz w:val="28"/>
          <w:szCs w:val="28"/>
          <w:lang w:eastAsia="en-US"/>
        </w:rPr>
        <w:t xml:space="preserve"> муниципальными служащими, р</w:t>
      </w:r>
      <w:r w:rsidRPr="00D83A4C">
        <w:rPr>
          <w:rFonts w:eastAsia="Calibri"/>
          <w:sz w:val="28"/>
          <w:szCs w:val="28"/>
          <w:lang w:eastAsia="en-US"/>
        </w:rPr>
        <w:t>а</w:t>
      </w:r>
      <w:r w:rsidRPr="00D83A4C">
        <w:rPr>
          <w:rFonts w:eastAsia="Calibri"/>
          <w:sz w:val="28"/>
          <w:szCs w:val="28"/>
          <w:lang w:eastAsia="en-US"/>
        </w:rPr>
        <w:t>ботниками в ходе предоставления государственной услуги в порядке, пред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 xml:space="preserve">смотренном главой 2 Федерального закона </w:t>
      </w:r>
      <w:r w:rsidR="00C142D3">
        <w:rPr>
          <w:rFonts w:eastAsia="Calibri"/>
          <w:sz w:val="28"/>
          <w:szCs w:val="28"/>
          <w:lang w:eastAsia="en-US"/>
        </w:rPr>
        <w:t>«</w:t>
      </w:r>
      <w:r w:rsidRPr="00D83A4C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C142D3">
        <w:rPr>
          <w:rFonts w:eastAsia="Calibri"/>
          <w:sz w:val="28"/>
          <w:szCs w:val="28"/>
          <w:lang w:eastAsia="en-US"/>
        </w:rPr>
        <w:t>»</w:t>
      </w:r>
      <w:r w:rsidRPr="00D83A4C">
        <w:rPr>
          <w:rFonts w:eastAsia="Calibri"/>
          <w:sz w:val="28"/>
          <w:szCs w:val="28"/>
          <w:lang w:eastAsia="en-US"/>
        </w:rPr>
        <w:t xml:space="preserve"> (далее - жалоба).</w:t>
      </w:r>
      <w:proofErr w:type="gramEnd"/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D83A4C">
        <w:rPr>
          <w:rFonts w:eastAsia="Calibri"/>
          <w:sz w:val="28"/>
          <w:szCs w:val="28"/>
          <w:lang w:eastAsia="en-US"/>
        </w:rPr>
        <w:t>я</w:t>
      </w:r>
      <w:r w:rsidRPr="00D83A4C">
        <w:rPr>
          <w:rFonts w:eastAsia="Calibri"/>
          <w:sz w:val="28"/>
          <w:szCs w:val="28"/>
          <w:lang w:eastAsia="en-US"/>
        </w:rPr>
        <w:t>тых (осуществленных) в ходе предоставления государственной услуги.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5.3. Органы исполнительной власти Ставропольского края и уполном</w:t>
      </w:r>
      <w:r w:rsidRPr="00D83A4C">
        <w:rPr>
          <w:rFonts w:eastAsia="Calibri"/>
          <w:sz w:val="28"/>
          <w:szCs w:val="28"/>
          <w:lang w:eastAsia="en-US"/>
        </w:rPr>
        <w:t>о</w:t>
      </w:r>
      <w:r w:rsidRPr="00D83A4C">
        <w:rPr>
          <w:rFonts w:eastAsia="Calibri"/>
          <w:sz w:val="28"/>
          <w:szCs w:val="28"/>
          <w:lang w:eastAsia="en-US"/>
        </w:rPr>
        <w:t>ченные на рассмотрение жалобы лица, которым может быть направлена ж</w:t>
      </w:r>
      <w:r w:rsidRPr="00D83A4C">
        <w:rPr>
          <w:rFonts w:eastAsia="Calibri"/>
          <w:sz w:val="28"/>
          <w:szCs w:val="28"/>
          <w:lang w:eastAsia="en-US"/>
        </w:rPr>
        <w:t>а</w:t>
      </w:r>
      <w:r w:rsidRPr="00D83A4C">
        <w:rPr>
          <w:rFonts w:eastAsia="Calibri"/>
          <w:sz w:val="28"/>
          <w:szCs w:val="28"/>
          <w:lang w:eastAsia="en-US"/>
        </w:rPr>
        <w:t>лоба заявителя в досудебном (внесудебном) порядке.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Жалоба может быть подана заявителем или его уполномоченным пре</w:t>
      </w:r>
      <w:r w:rsidRPr="00D83A4C">
        <w:rPr>
          <w:rFonts w:eastAsia="Calibri"/>
          <w:sz w:val="28"/>
          <w:szCs w:val="28"/>
          <w:lang w:eastAsia="en-US"/>
        </w:rPr>
        <w:t>д</w:t>
      </w:r>
      <w:r w:rsidRPr="00D83A4C">
        <w:rPr>
          <w:rFonts w:eastAsia="Calibri"/>
          <w:sz w:val="28"/>
          <w:szCs w:val="28"/>
          <w:lang w:eastAsia="en-US"/>
        </w:rPr>
        <w:t xml:space="preserve">ставителем в письменной форме, на русском языке на бумажном носителе </w:t>
      </w:r>
      <w:r w:rsidRPr="00D83A4C">
        <w:rPr>
          <w:rFonts w:eastAsia="Calibri"/>
          <w:sz w:val="28"/>
          <w:szCs w:val="28"/>
          <w:lang w:eastAsia="en-US"/>
        </w:rPr>
        <w:lastRenderedPageBreak/>
        <w:t>почтовым отправлением либо в электронном виде, а также при личном при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>ме заявителя или его уполномоченного представителя:</w:t>
      </w:r>
    </w:p>
    <w:p w:rsidR="003F44F6" w:rsidRPr="00B10FC6" w:rsidRDefault="003F44F6" w:rsidP="003F44F6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 xml:space="preserve">а имя Губернатора Ставропольского края, в случае если обжалуются решения </w:t>
      </w:r>
      <w:r>
        <w:rPr>
          <w:rFonts w:eastAsia="Calibri"/>
          <w:sz w:val="28"/>
          <w:szCs w:val="28"/>
          <w:lang w:eastAsia="en-US"/>
        </w:rPr>
        <w:t>администрации округа</w:t>
      </w:r>
      <w:r w:rsidRPr="00B10FC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должностного лица управления образов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ния,</w:t>
      </w:r>
      <w:r w:rsidRPr="00E10C0A">
        <w:rPr>
          <w:rFonts w:eastAsia="Calibri"/>
          <w:sz w:val="28"/>
          <w:szCs w:val="28"/>
          <w:lang w:eastAsia="en-US"/>
        </w:rPr>
        <w:t xml:space="preserve"> </w:t>
      </w:r>
      <w:r w:rsidRPr="00B10FC6">
        <w:rPr>
          <w:rFonts w:eastAsia="Calibri"/>
          <w:sz w:val="28"/>
          <w:szCs w:val="28"/>
          <w:lang w:eastAsia="en-US"/>
        </w:rPr>
        <w:t>муниципального служащего, работника</w:t>
      </w:r>
      <w:r>
        <w:rPr>
          <w:rFonts w:eastAsia="Calibri"/>
          <w:sz w:val="28"/>
          <w:szCs w:val="28"/>
          <w:lang w:eastAsia="en-US"/>
        </w:rPr>
        <w:t>;</w:t>
      </w:r>
    </w:p>
    <w:p w:rsidR="00D83A4C" w:rsidRPr="00D83A4C" w:rsidRDefault="00C742C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администрацию округа</w:t>
      </w:r>
      <w:r w:rsidR="00C142D3">
        <w:rPr>
          <w:rFonts w:eastAsia="Calibri"/>
          <w:sz w:val="28"/>
          <w:szCs w:val="28"/>
          <w:lang w:eastAsia="en-US"/>
        </w:rPr>
        <w:t>,</w:t>
      </w:r>
      <w:r w:rsidR="00D83A4C" w:rsidRPr="00D83A4C">
        <w:rPr>
          <w:rFonts w:eastAsia="Calibri"/>
          <w:sz w:val="28"/>
          <w:szCs w:val="28"/>
          <w:lang w:eastAsia="en-US"/>
        </w:rPr>
        <w:t xml:space="preserve"> в случае если обжалуются решения и де</w:t>
      </w:r>
      <w:r w:rsidR="00D83A4C" w:rsidRPr="00D83A4C">
        <w:rPr>
          <w:rFonts w:eastAsia="Calibri"/>
          <w:sz w:val="28"/>
          <w:szCs w:val="28"/>
          <w:lang w:eastAsia="en-US"/>
        </w:rPr>
        <w:t>й</w:t>
      </w:r>
      <w:r w:rsidR="00D83A4C" w:rsidRPr="00D83A4C">
        <w:rPr>
          <w:rFonts w:eastAsia="Calibri"/>
          <w:sz w:val="28"/>
          <w:szCs w:val="28"/>
          <w:lang w:eastAsia="en-US"/>
        </w:rPr>
        <w:t xml:space="preserve">ствия (бездействие) </w:t>
      </w:r>
      <w:r>
        <w:rPr>
          <w:rFonts w:eastAsia="Calibri"/>
          <w:sz w:val="28"/>
          <w:szCs w:val="28"/>
          <w:lang w:eastAsia="en-US"/>
        </w:rPr>
        <w:t>должностного лица управления образования</w:t>
      </w:r>
      <w:r w:rsidR="00D83A4C" w:rsidRPr="00D83A4C">
        <w:rPr>
          <w:rFonts w:eastAsia="Calibri"/>
          <w:sz w:val="28"/>
          <w:szCs w:val="28"/>
          <w:lang w:eastAsia="en-US"/>
        </w:rPr>
        <w:t>, муниц</w:t>
      </w:r>
      <w:r w:rsidR="00D83A4C" w:rsidRPr="00D83A4C">
        <w:rPr>
          <w:rFonts w:eastAsia="Calibri"/>
          <w:sz w:val="28"/>
          <w:szCs w:val="28"/>
          <w:lang w:eastAsia="en-US"/>
        </w:rPr>
        <w:t>и</w:t>
      </w:r>
      <w:r w:rsidR="00D83A4C" w:rsidRPr="00D83A4C">
        <w:rPr>
          <w:rFonts w:eastAsia="Calibri"/>
          <w:sz w:val="28"/>
          <w:szCs w:val="28"/>
          <w:lang w:eastAsia="en-US"/>
        </w:rPr>
        <w:t>пального служащего, работника.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3A4C">
        <w:rPr>
          <w:rFonts w:eastAsia="Calibri"/>
          <w:sz w:val="28"/>
          <w:szCs w:val="28"/>
          <w:lang w:eastAsia="en-US"/>
        </w:rPr>
        <w:t>Жалоба рассматривается в соответствии с постановлением Правител</w:t>
      </w:r>
      <w:r w:rsidRPr="00D83A4C">
        <w:rPr>
          <w:rFonts w:eastAsia="Calibri"/>
          <w:sz w:val="28"/>
          <w:szCs w:val="28"/>
          <w:lang w:eastAsia="en-US"/>
        </w:rPr>
        <w:t>ь</w:t>
      </w:r>
      <w:r w:rsidRPr="00D83A4C">
        <w:rPr>
          <w:rFonts w:eastAsia="Calibri"/>
          <w:sz w:val="28"/>
          <w:szCs w:val="28"/>
          <w:lang w:eastAsia="en-US"/>
        </w:rPr>
        <w:t>ства Ставропольс</w:t>
      </w:r>
      <w:r w:rsidR="00077133">
        <w:rPr>
          <w:rFonts w:eastAsia="Calibri"/>
          <w:sz w:val="28"/>
          <w:szCs w:val="28"/>
          <w:lang w:eastAsia="en-US"/>
        </w:rPr>
        <w:t>кого края от 22 ноября 2013 г. №</w:t>
      </w:r>
      <w:r w:rsidRPr="00D83A4C">
        <w:rPr>
          <w:rFonts w:eastAsia="Calibri"/>
          <w:sz w:val="28"/>
          <w:szCs w:val="28"/>
          <w:lang w:eastAsia="en-US"/>
        </w:rPr>
        <w:t xml:space="preserve"> 428-п </w:t>
      </w:r>
      <w:r w:rsidR="00C142D3">
        <w:rPr>
          <w:rFonts w:eastAsia="Calibri"/>
          <w:sz w:val="28"/>
          <w:szCs w:val="28"/>
          <w:lang w:eastAsia="en-US"/>
        </w:rPr>
        <w:t>«</w:t>
      </w:r>
      <w:r w:rsidRPr="00D83A4C">
        <w:rPr>
          <w:rFonts w:eastAsia="Calibr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многофункциональных центров предоставления государственных и м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>ниципальных услуг в Ставропольском крае и их работников</w:t>
      </w:r>
      <w:r w:rsidR="00C142D3">
        <w:rPr>
          <w:rFonts w:eastAsia="Calibri"/>
          <w:sz w:val="28"/>
          <w:szCs w:val="28"/>
          <w:lang w:eastAsia="en-US"/>
        </w:rPr>
        <w:t>»</w:t>
      </w:r>
      <w:r w:rsidR="00927C5A">
        <w:rPr>
          <w:rFonts w:eastAsia="Arial"/>
          <w:sz w:val="28"/>
          <w:szCs w:val="28"/>
        </w:rPr>
        <w:t xml:space="preserve"> и постановл</w:t>
      </w:r>
      <w:r w:rsidR="00927C5A">
        <w:rPr>
          <w:rFonts w:eastAsia="Arial"/>
          <w:sz w:val="28"/>
          <w:szCs w:val="28"/>
        </w:rPr>
        <w:t>е</w:t>
      </w:r>
      <w:r w:rsidR="00927C5A">
        <w:rPr>
          <w:rFonts w:eastAsia="Arial"/>
          <w:sz w:val="28"/>
          <w:szCs w:val="28"/>
        </w:rPr>
        <w:t>нием администрации Степновского муниципального округа Ставропольского края от 24 ноября 2021 г</w:t>
      </w:r>
      <w:proofErr w:type="gramEnd"/>
      <w:r w:rsidR="00927C5A">
        <w:rPr>
          <w:rFonts w:eastAsia="Arial"/>
          <w:sz w:val="28"/>
          <w:szCs w:val="28"/>
        </w:rPr>
        <w:t xml:space="preserve">. № </w:t>
      </w:r>
      <w:proofErr w:type="gramStart"/>
      <w:r w:rsidR="00927C5A">
        <w:rPr>
          <w:rFonts w:eastAsia="Arial"/>
          <w:sz w:val="28"/>
          <w:szCs w:val="28"/>
        </w:rPr>
        <w:t>723 «Об утверждении Положения об особенн</w:t>
      </w:r>
      <w:r w:rsidR="00927C5A">
        <w:rPr>
          <w:rFonts w:eastAsia="Arial"/>
          <w:sz w:val="28"/>
          <w:szCs w:val="28"/>
        </w:rPr>
        <w:t>о</w:t>
      </w:r>
      <w:r w:rsidR="00927C5A">
        <w:rPr>
          <w:rFonts w:eastAsia="Arial"/>
          <w:sz w:val="28"/>
          <w:szCs w:val="28"/>
        </w:rPr>
        <w:t>стях подачи и рассмотрения жалоб на решения и действия (бездействия) а</w:t>
      </w:r>
      <w:r w:rsidR="00927C5A">
        <w:rPr>
          <w:rFonts w:eastAsia="Arial"/>
          <w:sz w:val="28"/>
          <w:szCs w:val="28"/>
        </w:rPr>
        <w:t>д</w:t>
      </w:r>
      <w:r w:rsidR="00927C5A">
        <w:rPr>
          <w:rFonts w:eastAsia="Arial"/>
          <w:sz w:val="28"/>
          <w:szCs w:val="28"/>
        </w:rPr>
        <w:t>министрации Степновского муниципального округа Ставропольского края и ее отраслевых (функциональных) и территориальных органов, обладающих статусом юридического лица, предоставляющих государственные и (или) муниципальные услуги, и их должностных лиц, муниципальных служащих, муниципального учреждения Степновского муниципального округа Ставр</w:t>
      </w:r>
      <w:r w:rsidR="00927C5A">
        <w:rPr>
          <w:rFonts w:eastAsia="Arial"/>
          <w:sz w:val="28"/>
          <w:szCs w:val="28"/>
        </w:rPr>
        <w:t>о</w:t>
      </w:r>
      <w:r w:rsidR="00927C5A">
        <w:rPr>
          <w:rFonts w:eastAsia="Arial"/>
          <w:sz w:val="28"/>
          <w:szCs w:val="28"/>
        </w:rPr>
        <w:t>польского края «Многофункциональный центр предоставления госуда</w:t>
      </w:r>
      <w:r w:rsidR="00927C5A">
        <w:rPr>
          <w:rFonts w:eastAsia="Arial"/>
          <w:sz w:val="28"/>
          <w:szCs w:val="28"/>
        </w:rPr>
        <w:t>р</w:t>
      </w:r>
      <w:r w:rsidR="00927C5A">
        <w:rPr>
          <w:rFonts w:eastAsia="Arial"/>
          <w:sz w:val="28"/>
          <w:szCs w:val="28"/>
        </w:rPr>
        <w:t>ственных и муниципальных услуг» и его</w:t>
      </w:r>
      <w:proofErr w:type="gramEnd"/>
      <w:r w:rsidR="00927C5A">
        <w:rPr>
          <w:rFonts w:eastAsia="Arial"/>
          <w:sz w:val="28"/>
          <w:szCs w:val="28"/>
        </w:rPr>
        <w:t xml:space="preserve"> работников».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5.4. Способы информирования заявителей о порядке подачи и рассмо</w:t>
      </w:r>
      <w:r w:rsidRPr="00D83A4C">
        <w:rPr>
          <w:rFonts w:eastAsia="Calibri"/>
          <w:sz w:val="28"/>
          <w:szCs w:val="28"/>
          <w:lang w:eastAsia="en-US"/>
        </w:rPr>
        <w:t>т</w:t>
      </w:r>
      <w:r w:rsidRPr="00D83A4C">
        <w:rPr>
          <w:rFonts w:eastAsia="Calibri"/>
          <w:sz w:val="28"/>
          <w:szCs w:val="28"/>
          <w:lang w:eastAsia="en-US"/>
        </w:rPr>
        <w:t>рения жалобы, в том числе с ис</w:t>
      </w:r>
      <w:r w:rsidR="003F44F6">
        <w:rPr>
          <w:rFonts w:eastAsia="Calibri"/>
          <w:sz w:val="28"/>
          <w:szCs w:val="28"/>
          <w:lang w:eastAsia="en-US"/>
        </w:rPr>
        <w:t>пользованием Единого портала и р</w:t>
      </w:r>
      <w:r w:rsidRPr="00D83A4C">
        <w:rPr>
          <w:rFonts w:eastAsia="Calibri"/>
          <w:sz w:val="28"/>
          <w:szCs w:val="28"/>
          <w:lang w:eastAsia="en-US"/>
        </w:rPr>
        <w:t>егионал</w:t>
      </w:r>
      <w:r w:rsidRPr="00D83A4C">
        <w:rPr>
          <w:rFonts w:eastAsia="Calibri"/>
          <w:sz w:val="28"/>
          <w:szCs w:val="28"/>
          <w:lang w:eastAsia="en-US"/>
        </w:rPr>
        <w:t>ь</w:t>
      </w:r>
      <w:r w:rsidRPr="00D83A4C">
        <w:rPr>
          <w:rFonts w:eastAsia="Calibri"/>
          <w:sz w:val="28"/>
          <w:szCs w:val="28"/>
          <w:lang w:eastAsia="en-US"/>
        </w:rPr>
        <w:t>ного портала.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по телефону, при личн</w:t>
      </w:r>
      <w:r w:rsidR="003F44F6">
        <w:rPr>
          <w:rFonts w:eastAsia="Calibri"/>
          <w:sz w:val="28"/>
          <w:szCs w:val="28"/>
          <w:lang w:eastAsia="en-US"/>
        </w:rPr>
        <w:t>ом приеме, на Едином портале и р</w:t>
      </w:r>
      <w:r w:rsidRPr="00D83A4C">
        <w:rPr>
          <w:rFonts w:eastAsia="Calibri"/>
          <w:sz w:val="28"/>
          <w:szCs w:val="28"/>
          <w:lang w:eastAsia="en-US"/>
        </w:rPr>
        <w:t>ег</w:t>
      </w:r>
      <w:r w:rsidRPr="00D83A4C">
        <w:rPr>
          <w:rFonts w:eastAsia="Calibri"/>
          <w:sz w:val="28"/>
          <w:szCs w:val="28"/>
          <w:lang w:eastAsia="en-US"/>
        </w:rPr>
        <w:t>и</w:t>
      </w:r>
      <w:r w:rsidRPr="00D83A4C">
        <w:rPr>
          <w:rFonts w:eastAsia="Calibri"/>
          <w:sz w:val="28"/>
          <w:szCs w:val="28"/>
          <w:lang w:eastAsia="en-US"/>
        </w:rPr>
        <w:t>ональном портале.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</w:t>
      </w:r>
      <w:r w:rsidRPr="00D83A4C">
        <w:rPr>
          <w:rFonts w:eastAsia="Calibri"/>
          <w:sz w:val="28"/>
          <w:szCs w:val="28"/>
          <w:lang w:eastAsia="en-US"/>
        </w:rPr>
        <w:t>т</w:t>
      </w:r>
      <w:r w:rsidRPr="00D83A4C">
        <w:rPr>
          <w:rFonts w:eastAsia="Calibri"/>
          <w:sz w:val="28"/>
          <w:szCs w:val="28"/>
          <w:lang w:eastAsia="en-US"/>
        </w:rPr>
        <w:t>ных лиц, государственных гражданских служащих.</w:t>
      </w:r>
    </w:p>
    <w:p w:rsidR="00D83A4C" w:rsidRP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3A4C">
        <w:rPr>
          <w:rFonts w:eastAsia="Calibri"/>
          <w:sz w:val="28"/>
          <w:szCs w:val="28"/>
          <w:lang w:eastAsia="en-US"/>
        </w:rPr>
        <w:t>Отношения, возникающие в связи с досудебным (внесудебным) обж</w:t>
      </w:r>
      <w:r w:rsidRPr="00D83A4C">
        <w:rPr>
          <w:rFonts w:eastAsia="Calibri"/>
          <w:sz w:val="28"/>
          <w:szCs w:val="28"/>
          <w:lang w:eastAsia="en-US"/>
        </w:rPr>
        <w:t>а</w:t>
      </w:r>
      <w:r w:rsidRPr="00D83A4C">
        <w:rPr>
          <w:rFonts w:eastAsia="Calibri"/>
          <w:sz w:val="28"/>
          <w:szCs w:val="28"/>
          <w:lang w:eastAsia="en-US"/>
        </w:rPr>
        <w:t xml:space="preserve">лованием решений и действий (бездействия) </w:t>
      </w:r>
      <w:r w:rsidR="00927C5A">
        <w:rPr>
          <w:rFonts w:eastAsia="Calibri"/>
          <w:sz w:val="28"/>
          <w:szCs w:val="28"/>
          <w:lang w:eastAsia="en-US"/>
        </w:rPr>
        <w:t>управления образования</w:t>
      </w:r>
      <w:r w:rsidRPr="00D83A4C">
        <w:rPr>
          <w:rFonts w:eastAsia="Calibri"/>
          <w:sz w:val="28"/>
          <w:szCs w:val="28"/>
          <w:lang w:eastAsia="en-US"/>
        </w:rPr>
        <w:t>, а та</w:t>
      </w:r>
      <w:r w:rsidRPr="00D83A4C">
        <w:rPr>
          <w:rFonts w:eastAsia="Calibri"/>
          <w:sz w:val="28"/>
          <w:szCs w:val="28"/>
          <w:lang w:eastAsia="en-US"/>
        </w:rPr>
        <w:t>к</w:t>
      </w:r>
      <w:r w:rsidRPr="00D83A4C">
        <w:rPr>
          <w:rFonts w:eastAsia="Calibri"/>
          <w:sz w:val="28"/>
          <w:szCs w:val="28"/>
          <w:lang w:eastAsia="en-US"/>
        </w:rPr>
        <w:t>же его должностных лиц, муниципальных служащих, регулируются Фед</w:t>
      </w:r>
      <w:r w:rsidRPr="00D83A4C">
        <w:rPr>
          <w:rFonts w:eastAsia="Calibri"/>
          <w:sz w:val="28"/>
          <w:szCs w:val="28"/>
          <w:lang w:eastAsia="en-US"/>
        </w:rPr>
        <w:t>е</w:t>
      </w:r>
      <w:r w:rsidRPr="00D83A4C">
        <w:rPr>
          <w:rFonts w:eastAsia="Calibri"/>
          <w:sz w:val="28"/>
          <w:szCs w:val="28"/>
          <w:lang w:eastAsia="en-US"/>
        </w:rPr>
        <w:t xml:space="preserve">ральным законом </w:t>
      </w:r>
      <w:r w:rsidR="00C142D3">
        <w:rPr>
          <w:rFonts w:eastAsia="Calibri"/>
          <w:sz w:val="28"/>
          <w:szCs w:val="28"/>
          <w:lang w:eastAsia="en-US"/>
        </w:rPr>
        <w:t>«</w:t>
      </w:r>
      <w:r w:rsidRPr="00D83A4C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</w:t>
      </w:r>
      <w:r w:rsidRPr="00D83A4C">
        <w:rPr>
          <w:rFonts w:eastAsia="Calibri"/>
          <w:sz w:val="28"/>
          <w:szCs w:val="28"/>
          <w:lang w:eastAsia="en-US"/>
        </w:rPr>
        <w:t>у</w:t>
      </w:r>
      <w:r w:rsidRPr="00D83A4C">
        <w:rPr>
          <w:rFonts w:eastAsia="Calibri"/>
          <w:sz w:val="28"/>
          <w:szCs w:val="28"/>
          <w:lang w:eastAsia="en-US"/>
        </w:rPr>
        <w:t>ниципальных услуг</w:t>
      </w:r>
      <w:r w:rsidR="00C142D3">
        <w:rPr>
          <w:rFonts w:eastAsia="Calibri"/>
          <w:sz w:val="28"/>
          <w:szCs w:val="28"/>
          <w:lang w:eastAsia="en-US"/>
        </w:rPr>
        <w:t>»</w:t>
      </w:r>
      <w:r w:rsidRPr="00D83A4C">
        <w:rPr>
          <w:rFonts w:eastAsia="Calibri"/>
          <w:sz w:val="28"/>
          <w:szCs w:val="28"/>
          <w:lang w:eastAsia="en-US"/>
        </w:rPr>
        <w:t xml:space="preserve"> и постановлением Правительства Ставропольского края от </w:t>
      </w:r>
      <w:r w:rsidR="00077133">
        <w:rPr>
          <w:rFonts w:eastAsia="Calibri"/>
          <w:sz w:val="28"/>
          <w:szCs w:val="28"/>
          <w:lang w:eastAsia="en-US"/>
        </w:rPr>
        <w:t>22 ноября 2013 г. №</w:t>
      </w:r>
      <w:r w:rsidRPr="00D83A4C">
        <w:rPr>
          <w:rFonts w:eastAsia="Calibri"/>
          <w:sz w:val="28"/>
          <w:szCs w:val="28"/>
          <w:lang w:eastAsia="en-US"/>
        </w:rPr>
        <w:t xml:space="preserve"> 428-п </w:t>
      </w:r>
      <w:r w:rsidR="00C142D3">
        <w:rPr>
          <w:rFonts w:eastAsia="Calibri"/>
          <w:sz w:val="28"/>
          <w:szCs w:val="28"/>
          <w:lang w:eastAsia="en-US"/>
        </w:rPr>
        <w:t>«</w:t>
      </w:r>
      <w:r w:rsidRPr="00D83A4C">
        <w:rPr>
          <w:rFonts w:eastAsia="Calibr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</w:t>
      </w:r>
      <w:proofErr w:type="gramEnd"/>
      <w:r w:rsidRPr="00D83A4C">
        <w:rPr>
          <w:rFonts w:eastAsia="Calibri"/>
          <w:sz w:val="28"/>
          <w:szCs w:val="28"/>
          <w:lang w:eastAsia="en-US"/>
        </w:rPr>
        <w:t xml:space="preserve"> края, многофункциональных це</w:t>
      </w:r>
      <w:r w:rsidRPr="00D83A4C">
        <w:rPr>
          <w:rFonts w:eastAsia="Calibri"/>
          <w:sz w:val="28"/>
          <w:szCs w:val="28"/>
          <w:lang w:eastAsia="en-US"/>
        </w:rPr>
        <w:t>н</w:t>
      </w:r>
      <w:r w:rsidRPr="00D83A4C">
        <w:rPr>
          <w:rFonts w:eastAsia="Calibri"/>
          <w:sz w:val="28"/>
          <w:szCs w:val="28"/>
          <w:lang w:eastAsia="en-US"/>
        </w:rPr>
        <w:t>тров предоставления государственных и муниципальных услуг в Ставр</w:t>
      </w:r>
      <w:r w:rsidRPr="00D83A4C">
        <w:rPr>
          <w:rFonts w:eastAsia="Calibri"/>
          <w:sz w:val="28"/>
          <w:szCs w:val="28"/>
          <w:lang w:eastAsia="en-US"/>
        </w:rPr>
        <w:t>о</w:t>
      </w:r>
      <w:r w:rsidRPr="00D83A4C">
        <w:rPr>
          <w:rFonts w:eastAsia="Calibri"/>
          <w:sz w:val="28"/>
          <w:szCs w:val="28"/>
          <w:lang w:eastAsia="en-US"/>
        </w:rPr>
        <w:t>польском крае и их работников</w:t>
      </w:r>
      <w:r w:rsidR="00C142D3">
        <w:rPr>
          <w:rFonts w:eastAsia="Calibri"/>
          <w:sz w:val="28"/>
          <w:szCs w:val="28"/>
          <w:lang w:eastAsia="en-US"/>
        </w:rPr>
        <w:t>»</w:t>
      </w:r>
      <w:r w:rsidRPr="00D83A4C">
        <w:rPr>
          <w:rFonts w:eastAsia="Calibri"/>
          <w:sz w:val="28"/>
          <w:szCs w:val="28"/>
          <w:lang w:eastAsia="en-US"/>
        </w:rPr>
        <w:t>.</w:t>
      </w:r>
    </w:p>
    <w:p w:rsidR="00D83A4C" w:rsidRDefault="00D83A4C" w:rsidP="00325439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A4C">
        <w:rPr>
          <w:rFonts w:eastAsia="Calibri"/>
          <w:sz w:val="28"/>
          <w:szCs w:val="28"/>
          <w:lang w:eastAsia="en-US"/>
        </w:rPr>
        <w:lastRenderedPageBreak/>
        <w:t>5.6. Информация, указанная в данном разделе, подлежит обязательному размещению в федеральной государственной информационной системе Ед</w:t>
      </w:r>
      <w:r w:rsidRPr="00D83A4C">
        <w:rPr>
          <w:rFonts w:eastAsia="Calibri"/>
          <w:sz w:val="28"/>
          <w:szCs w:val="28"/>
          <w:lang w:eastAsia="en-US"/>
        </w:rPr>
        <w:t>и</w:t>
      </w:r>
      <w:r w:rsidRPr="00D83A4C">
        <w:rPr>
          <w:rFonts w:eastAsia="Calibri"/>
          <w:sz w:val="28"/>
          <w:szCs w:val="28"/>
          <w:lang w:eastAsia="en-US"/>
        </w:rPr>
        <w:t>ный портал государственных и муниципальных услуг (функций) и на реги</w:t>
      </w:r>
      <w:r w:rsidRPr="00D83A4C">
        <w:rPr>
          <w:rFonts w:eastAsia="Calibri"/>
          <w:sz w:val="28"/>
          <w:szCs w:val="28"/>
          <w:lang w:eastAsia="en-US"/>
        </w:rPr>
        <w:t>о</w:t>
      </w:r>
      <w:r w:rsidRPr="00D83A4C">
        <w:rPr>
          <w:rFonts w:eastAsia="Calibri"/>
          <w:sz w:val="28"/>
          <w:szCs w:val="28"/>
          <w:lang w:eastAsia="en-US"/>
        </w:rPr>
        <w:t>нальном портале.</w:t>
      </w:r>
    </w:p>
    <w:p w:rsidR="000E587D" w:rsidRDefault="000E587D" w:rsidP="000E587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ru-RU"/>
        </w:rPr>
      </w:pPr>
    </w:p>
    <w:p w:rsidR="000E587D" w:rsidRDefault="000E587D" w:rsidP="000E587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ru-RU"/>
        </w:rPr>
      </w:pPr>
    </w:p>
    <w:p w:rsidR="000E587D" w:rsidRDefault="000E587D" w:rsidP="000E587D">
      <w:pPr>
        <w:widowControl w:val="0"/>
        <w:autoSpaceDE w:val="0"/>
        <w:autoSpaceDN w:val="0"/>
        <w:adjustRightInd w:val="0"/>
        <w:ind w:left="1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</w:t>
      </w:r>
    </w:p>
    <w:p w:rsidR="00C142D3" w:rsidRDefault="00C142D3" w:rsidP="000E587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824DC" w:rsidRPr="003824DC" w:rsidRDefault="003824DC" w:rsidP="00C676F9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outlineLvl w:val="1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lastRenderedPageBreak/>
        <w:t>Приложение 1</w:t>
      </w:r>
    </w:p>
    <w:p w:rsidR="003824DC" w:rsidRPr="003824DC" w:rsidRDefault="00C676F9" w:rsidP="00C676F9">
      <w:pPr>
        <w:widowControl w:val="0"/>
        <w:autoSpaceDE w:val="0"/>
        <w:autoSpaceDN w:val="0"/>
        <w:adjustRightInd w:val="0"/>
        <w:spacing w:line="240" w:lineRule="exact"/>
        <w:ind w:left="495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3824DC" w:rsidRPr="003824DC">
        <w:rPr>
          <w:sz w:val="28"/>
          <w:szCs w:val="28"/>
          <w:lang w:eastAsia="ru-RU"/>
        </w:rPr>
        <w:t>дминистративному регламенту</w:t>
      </w:r>
    </w:p>
    <w:p w:rsidR="003824DC" w:rsidRPr="003824DC" w:rsidRDefault="003824DC" w:rsidP="00C676F9">
      <w:pPr>
        <w:widowControl w:val="0"/>
        <w:autoSpaceDE w:val="0"/>
        <w:autoSpaceDN w:val="0"/>
        <w:adjustRightInd w:val="0"/>
        <w:spacing w:line="240" w:lineRule="exact"/>
        <w:ind w:left="4956"/>
        <w:contextualSpacing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 xml:space="preserve">предоставления </w:t>
      </w:r>
      <w:r w:rsidR="00C676F9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="00C676F9" w:rsidRPr="003824DC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гос</w:t>
      </w:r>
      <w:r w:rsidRPr="003824DC">
        <w:rPr>
          <w:sz w:val="28"/>
          <w:szCs w:val="28"/>
          <w:lang w:eastAsia="ru-RU"/>
        </w:rPr>
        <w:t>у</w:t>
      </w:r>
      <w:r w:rsidRPr="003824DC">
        <w:rPr>
          <w:sz w:val="28"/>
          <w:szCs w:val="28"/>
          <w:lang w:eastAsia="ru-RU"/>
        </w:rPr>
        <w:t>дарственной услуги</w:t>
      </w:r>
      <w:r w:rsidR="00C676F9">
        <w:rPr>
          <w:sz w:val="28"/>
          <w:szCs w:val="28"/>
          <w:lang w:eastAsia="ru-RU"/>
        </w:rPr>
        <w:t xml:space="preserve"> </w:t>
      </w:r>
      <w:r w:rsidR="00496125">
        <w:rPr>
          <w:sz w:val="28"/>
          <w:szCs w:val="28"/>
          <w:lang w:eastAsia="ru-RU"/>
        </w:rPr>
        <w:t>«</w:t>
      </w:r>
      <w:r w:rsidR="00496125" w:rsidRPr="00496125">
        <w:rPr>
          <w:sz w:val="28"/>
          <w:szCs w:val="28"/>
          <w:lang w:eastAsia="ru-RU"/>
        </w:rPr>
        <w:t>Назначение ежемесячной</w:t>
      </w:r>
      <w:r w:rsidR="00C676F9">
        <w:rPr>
          <w:sz w:val="28"/>
          <w:szCs w:val="28"/>
          <w:lang w:eastAsia="ru-RU"/>
        </w:rPr>
        <w:t xml:space="preserve"> </w:t>
      </w:r>
      <w:r w:rsidR="00496125" w:rsidRPr="00496125">
        <w:rPr>
          <w:sz w:val="28"/>
          <w:szCs w:val="28"/>
          <w:lang w:eastAsia="ru-RU"/>
        </w:rPr>
        <w:t>выплаты на содерж</w:t>
      </w:r>
      <w:r w:rsidR="00496125" w:rsidRPr="00496125">
        <w:rPr>
          <w:sz w:val="28"/>
          <w:szCs w:val="28"/>
          <w:lang w:eastAsia="ru-RU"/>
        </w:rPr>
        <w:t>а</w:t>
      </w:r>
      <w:r w:rsidR="00496125" w:rsidRPr="00496125">
        <w:rPr>
          <w:sz w:val="28"/>
          <w:szCs w:val="28"/>
          <w:lang w:eastAsia="ru-RU"/>
        </w:rPr>
        <w:t>ние ребенка</w:t>
      </w:r>
      <w:r w:rsidR="00C676F9">
        <w:rPr>
          <w:sz w:val="28"/>
          <w:szCs w:val="28"/>
          <w:lang w:eastAsia="ru-RU"/>
        </w:rPr>
        <w:t xml:space="preserve"> </w:t>
      </w:r>
      <w:r w:rsidR="00496125" w:rsidRPr="00496125">
        <w:rPr>
          <w:sz w:val="28"/>
          <w:szCs w:val="28"/>
          <w:lang w:eastAsia="ru-RU"/>
        </w:rPr>
        <w:t>в семье опекуна (поп</w:t>
      </w:r>
      <w:r w:rsidR="00496125" w:rsidRPr="00496125">
        <w:rPr>
          <w:sz w:val="28"/>
          <w:szCs w:val="28"/>
          <w:lang w:eastAsia="ru-RU"/>
        </w:rPr>
        <w:t>е</w:t>
      </w:r>
      <w:r w:rsidR="00496125" w:rsidRPr="00496125">
        <w:rPr>
          <w:sz w:val="28"/>
          <w:szCs w:val="28"/>
          <w:lang w:eastAsia="ru-RU"/>
        </w:rPr>
        <w:t>чителя)</w:t>
      </w:r>
      <w:r w:rsidR="00C676F9">
        <w:rPr>
          <w:sz w:val="28"/>
          <w:szCs w:val="28"/>
          <w:lang w:eastAsia="ru-RU"/>
        </w:rPr>
        <w:t xml:space="preserve"> </w:t>
      </w:r>
      <w:r w:rsidR="00496125" w:rsidRPr="00496125">
        <w:rPr>
          <w:sz w:val="28"/>
          <w:szCs w:val="28"/>
          <w:lang w:eastAsia="ru-RU"/>
        </w:rPr>
        <w:t>и приемной семье</w:t>
      </w:r>
      <w:r w:rsidR="00496125">
        <w:rPr>
          <w:sz w:val="28"/>
          <w:szCs w:val="28"/>
          <w:lang w:eastAsia="ru-RU"/>
        </w:rPr>
        <w:t>»</w:t>
      </w:r>
    </w:p>
    <w:p w:rsidR="003824DC" w:rsidRDefault="003824DC" w:rsidP="003824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42D3" w:rsidRDefault="00C142D3" w:rsidP="003824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42D3" w:rsidRPr="003824DC" w:rsidRDefault="00C142D3" w:rsidP="003824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24DC" w:rsidRPr="003824DC" w:rsidRDefault="00C676F9" w:rsidP="00C676F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bookmarkStart w:id="3" w:name="Par366"/>
      <w:bookmarkEnd w:id="3"/>
      <w:r>
        <w:rPr>
          <w:sz w:val="28"/>
          <w:szCs w:val="28"/>
          <w:lang w:eastAsia="ru-RU"/>
        </w:rPr>
        <w:t>Форма</w:t>
      </w:r>
    </w:p>
    <w:p w:rsidR="00C142D3" w:rsidRDefault="00C142D3" w:rsidP="00C142D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96A06" w:rsidRPr="00465DE3" w:rsidRDefault="00796A06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 xml:space="preserve">Главе </w:t>
      </w:r>
      <w:r w:rsidR="000E587D">
        <w:rPr>
          <w:sz w:val="28"/>
          <w:szCs w:val="28"/>
          <w:lang w:eastAsia="ru-RU"/>
        </w:rPr>
        <w:t>С</w:t>
      </w:r>
      <w:r w:rsidR="00C676F9">
        <w:rPr>
          <w:sz w:val="28"/>
          <w:szCs w:val="28"/>
          <w:lang w:eastAsia="ru-RU"/>
        </w:rPr>
        <w:t>тепновского</w:t>
      </w:r>
      <w:r w:rsidRPr="00465DE3">
        <w:rPr>
          <w:sz w:val="28"/>
          <w:szCs w:val="28"/>
          <w:lang w:eastAsia="ru-RU"/>
        </w:rPr>
        <w:t xml:space="preserve"> </w:t>
      </w:r>
      <w:proofErr w:type="gramStart"/>
      <w:r w:rsidRPr="00465DE3">
        <w:rPr>
          <w:sz w:val="28"/>
          <w:szCs w:val="28"/>
          <w:lang w:eastAsia="ru-RU"/>
        </w:rPr>
        <w:t>муниципального</w:t>
      </w:r>
      <w:proofErr w:type="gramEnd"/>
    </w:p>
    <w:p w:rsidR="003824DC" w:rsidRPr="00465DE3" w:rsidRDefault="00473E87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округ</w:t>
      </w:r>
      <w:r w:rsidR="00796A06" w:rsidRPr="00465DE3">
        <w:rPr>
          <w:sz w:val="28"/>
          <w:szCs w:val="28"/>
          <w:lang w:eastAsia="ru-RU"/>
        </w:rPr>
        <w:t>а Ставропольского края</w:t>
      </w:r>
    </w:p>
    <w:p w:rsidR="003824DC" w:rsidRPr="00465DE3" w:rsidRDefault="003824DC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</w:t>
      </w:r>
      <w:r w:rsidR="007442A2">
        <w:rPr>
          <w:sz w:val="28"/>
          <w:szCs w:val="28"/>
          <w:lang w:eastAsia="ru-RU"/>
        </w:rPr>
        <w:t>_________</w:t>
      </w:r>
    </w:p>
    <w:p w:rsidR="006A3495" w:rsidRPr="00833E17" w:rsidRDefault="003824DC" w:rsidP="007442A2">
      <w:pPr>
        <w:widowControl w:val="0"/>
        <w:autoSpaceDE w:val="0"/>
        <w:autoSpaceDN w:val="0"/>
        <w:adjustRightInd w:val="0"/>
        <w:ind w:left="5100"/>
        <w:rPr>
          <w:sz w:val="20"/>
          <w:szCs w:val="20"/>
          <w:lang w:eastAsia="ru-RU"/>
        </w:rPr>
      </w:pPr>
      <w:r w:rsidRPr="00833E17">
        <w:rPr>
          <w:sz w:val="20"/>
          <w:szCs w:val="20"/>
          <w:lang w:eastAsia="ru-RU"/>
        </w:rPr>
        <w:t>(Ф.И.О.</w:t>
      </w:r>
      <w:r w:rsidR="00C142D3">
        <w:rPr>
          <w:sz w:val="20"/>
          <w:szCs w:val="20"/>
          <w:lang w:eastAsia="ru-RU"/>
        </w:rPr>
        <w:t>)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От гражданина(ки)</w:t>
      </w:r>
      <w:r w:rsidR="00465DE3" w:rsidRPr="00465DE3">
        <w:rPr>
          <w:sz w:val="28"/>
          <w:szCs w:val="28"/>
          <w:lang w:eastAsia="ru-RU"/>
        </w:rPr>
        <w:t xml:space="preserve"> _______</w:t>
      </w:r>
      <w:r w:rsidR="00465DE3">
        <w:rPr>
          <w:sz w:val="28"/>
          <w:szCs w:val="28"/>
          <w:lang w:eastAsia="ru-RU"/>
        </w:rPr>
        <w:t>________________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6A3495" w:rsidRPr="00833E17" w:rsidRDefault="006A3495" w:rsidP="007442A2">
      <w:pPr>
        <w:widowControl w:val="0"/>
        <w:autoSpaceDE w:val="0"/>
        <w:autoSpaceDN w:val="0"/>
        <w:adjustRightInd w:val="0"/>
        <w:ind w:left="3540"/>
        <w:jc w:val="center"/>
        <w:rPr>
          <w:sz w:val="20"/>
          <w:szCs w:val="20"/>
          <w:lang w:eastAsia="ru-RU"/>
        </w:rPr>
      </w:pPr>
      <w:r w:rsidRPr="00833E17">
        <w:rPr>
          <w:sz w:val="20"/>
          <w:szCs w:val="20"/>
          <w:lang w:eastAsia="ru-RU"/>
        </w:rPr>
        <w:t>(Ф.И.О., дата рождения)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Паспортные данные: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Сведения о месте жительства,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месте пребывания (на основании записи в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паспорте или документе, подтверждающем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регистрацию, с указанием почтового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индекса)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Телефон ________________________________</w:t>
      </w:r>
    </w:p>
    <w:p w:rsidR="006A3495" w:rsidRPr="00465DE3" w:rsidRDefault="006A3495" w:rsidP="006A34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3495" w:rsidRPr="00465DE3" w:rsidRDefault="003F44F6" w:rsidP="007442A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4" w:name="Par353"/>
      <w:bookmarkEnd w:id="4"/>
      <w:r>
        <w:rPr>
          <w:sz w:val="28"/>
          <w:szCs w:val="28"/>
          <w:lang w:eastAsia="ru-RU"/>
        </w:rPr>
        <w:t>з</w:t>
      </w:r>
      <w:r w:rsidR="00C676F9">
        <w:rPr>
          <w:sz w:val="28"/>
          <w:szCs w:val="28"/>
          <w:lang w:eastAsia="ru-RU"/>
        </w:rPr>
        <w:t>аявление</w:t>
      </w:r>
      <w:r>
        <w:rPr>
          <w:sz w:val="28"/>
          <w:szCs w:val="28"/>
          <w:lang w:eastAsia="ru-RU"/>
        </w:rPr>
        <w:t>.</w:t>
      </w:r>
    </w:p>
    <w:p w:rsidR="006A3495" w:rsidRPr="00465DE3" w:rsidRDefault="006A3495" w:rsidP="006A34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3495" w:rsidRPr="00465DE3" w:rsidRDefault="00465DE3" w:rsidP="00744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Прошу </w:t>
      </w:r>
      <w:r w:rsidR="006A3495" w:rsidRPr="00465DE3">
        <w:rPr>
          <w:sz w:val="28"/>
          <w:szCs w:val="28"/>
          <w:lang w:eastAsia="ru-RU"/>
        </w:rPr>
        <w:t xml:space="preserve">назначить и выплачивать </w:t>
      </w:r>
      <w:r w:rsidR="007442A2">
        <w:rPr>
          <w:sz w:val="28"/>
          <w:szCs w:val="28"/>
          <w:lang w:eastAsia="ru-RU"/>
        </w:rPr>
        <w:t>е</w:t>
      </w:r>
      <w:r w:rsidR="006A3495" w:rsidRPr="00465DE3">
        <w:rPr>
          <w:sz w:val="28"/>
          <w:szCs w:val="28"/>
          <w:lang w:eastAsia="ru-RU"/>
        </w:rPr>
        <w:t>жемесячные выплаты на содержание</w:t>
      </w:r>
      <w:r>
        <w:rPr>
          <w:sz w:val="28"/>
          <w:szCs w:val="28"/>
          <w:lang w:eastAsia="ru-RU"/>
        </w:rPr>
        <w:t xml:space="preserve"> </w:t>
      </w:r>
      <w:r w:rsidR="006A3495" w:rsidRPr="00465DE3">
        <w:rPr>
          <w:sz w:val="28"/>
          <w:szCs w:val="28"/>
          <w:lang w:eastAsia="ru-RU"/>
        </w:rPr>
        <w:t>несовершеннолетнего(ей)</w:t>
      </w:r>
      <w:r>
        <w:rPr>
          <w:sz w:val="28"/>
          <w:szCs w:val="28"/>
          <w:lang w:eastAsia="ru-RU"/>
        </w:rPr>
        <w:t xml:space="preserve"> ____________</w:t>
      </w:r>
      <w:r w:rsidR="006A3495" w:rsidRPr="00465DE3">
        <w:rPr>
          <w:sz w:val="28"/>
          <w:szCs w:val="28"/>
          <w:lang w:eastAsia="ru-RU"/>
        </w:rPr>
        <w:t>______________________________,</w:t>
      </w:r>
    </w:p>
    <w:p w:rsidR="006A3495" w:rsidRPr="00833E17" w:rsidRDefault="006A3495" w:rsidP="007442A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33E17">
        <w:rPr>
          <w:sz w:val="20"/>
          <w:szCs w:val="20"/>
          <w:lang w:eastAsia="ru-RU"/>
        </w:rPr>
        <w:t>(Ф.И.О., дата рождения)</w:t>
      </w:r>
    </w:p>
    <w:p w:rsidR="006A3495" w:rsidRPr="00465DE3" w:rsidRDefault="006A3495" w:rsidP="006A34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_______________________________________________________________</w:t>
      </w:r>
      <w:r w:rsidR="00465DE3">
        <w:rPr>
          <w:sz w:val="28"/>
          <w:szCs w:val="28"/>
          <w:lang w:eastAsia="ru-RU"/>
        </w:rPr>
        <w:t>___</w:t>
      </w:r>
    </w:p>
    <w:p w:rsidR="006A3495" w:rsidRPr="00C676F9" w:rsidRDefault="006A3495" w:rsidP="006A349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C676F9">
        <w:rPr>
          <w:sz w:val="20"/>
          <w:szCs w:val="20"/>
          <w:lang w:eastAsia="ru-RU"/>
        </w:rPr>
        <w:t>находящегос</w:t>
      </w:r>
      <w:proofErr w:type="gramStart"/>
      <w:r w:rsidRPr="00C676F9">
        <w:rPr>
          <w:sz w:val="20"/>
          <w:szCs w:val="20"/>
          <w:lang w:eastAsia="ru-RU"/>
        </w:rPr>
        <w:t>я(</w:t>
      </w:r>
      <w:proofErr w:type="gramEnd"/>
      <w:r w:rsidRPr="00C676F9">
        <w:rPr>
          <w:sz w:val="20"/>
          <w:szCs w:val="20"/>
          <w:lang w:eastAsia="ru-RU"/>
        </w:rPr>
        <w:t>щейся) под опекой (попечительством), в приемной семье</w:t>
      </w:r>
      <w:r w:rsidR="00C676F9" w:rsidRPr="00C676F9">
        <w:rPr>
          <w:sz w:val="20"/>
          <w:szCs w:val="20"/>
          <w:lang w:eastAsia="ru-RU"/>
        </w:rPr>
        <w:t xml:space="preserve"> на основании</w:t>
      </w:r>
      <w:r w:rsidR="00C676F9" w:rsidRPr="00465DE3"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___________________________________________</w:t>
      </w:r>
      <w:r w:rsidR="00465DE3">
        <w:rPr>
          <w:sz w:val="28"/>
          <w:szCs w:val="28"/>
          <w:lang w:eastAsia="ru-RU"/>
        </w:rPr>
        <w:t>_______________________</w:t>
      </w:r>
    </w:p>
    <w:p w:rsidR="006A3495" w:rsidRPr="00465DE3" w:rsidRDefault="00C676F9" w:rsidP="00C676F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C676F9">
        <w:rPr>
          <w:sz w:val="20"/>
          <w:szCs w:val="20"/>
          <w:lang w:eastAsia="ru-RU"/>
        </w:rPr>
        <w:t xml:space="preserve">(указывается </w:t>
      </w:r>
      <w:r w:rsidR="006A3495" w:rsidRPr="00C676F9">
        <w:rPr>
          <w:sz w:val="20"/>
          <w:szCs w:val="20"/>
          <w:lang w:eastAsia="ru-RU"/>
        </w:rPr>
        <w:t>акт органа местного</w:t>
      </w:r>
      <w:r w:rsidRPr="00C676F9">
        <w:rPr>
          <w:sz w:val="20"/>
          <w:szCs w:val="20"/>
          <w:lang w:eastAsia="ru-RU"/>
        </w:rPr>
        <w:t xml:space="preserve"> самоуправления, его номер и д</w:t>
      </w:r>
      <w:r w:rsidRPr="00C676F9">
        <w:rPr>
          <w:sz w:val="20"/>
          <w:szCs w:val="20"/>
          <w:lang w:eastAsia="ru-RU"/>
        </w:rPr>
        <w:t>а</w:t>
      </w:r>
      <w:r w:rsidRPr="00C676F9">
        <w:rPr>
          <w:sz w:val="20"/>
          <w:szCs w:val="20"/>
          <w:lang w:eastAsia="ru-RU"/>
        </w:rPr>
        <w:t>та)</w:t>
      </w:r>
      <w:r w:rsidR="006A3495" w:rsidRPr="00465DE3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Прошу перечислять денежные средства на мой лицевой счет</w:t>
      </w:r>
    </w:p>
    <w:p w:rsidR="006A3495" w:rsidRPr="00465DE3" w:rsidRDefault="00465DE3" w:rsidP="006A34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6A3495" w:rsidRPr="00465DE3">
        <w:rPr>
          <w:sz w:val="28"/>
          <w:szCs w:val="28"/>
          <w:lang w:eastAsia="ru-RU"/>
        </w:rPr>
        <w:t>____</w:t>
      </w:r>
      <w:r>
        <w:rPr>
          <w:sz w:val="28"/>
          <w:szCs w:val="28"/>
          <w:lang w:eastAsia="ru-RU"/>
        </w:rPr>
        <w:t>________</w:t>
      </w:r>
      <w:r w:rsidR="006A3495" w:rsidRPr="00465DE3">
        <w:rPr>
          <w:sz w:val="28"/>
          <w:szCs w:val="28"/>
          <w:lang w:eastAsia="ru-RU"/>
        </w:rPr>
        <w:t>____, открытый в ________</w:t>
      </w:r>
      <w:r>
        <w:rPr>
          <w:sz w:val="28"/>
          <w:szCs w:val="28"/>
          <w:lang w:eastAsia="ru-RU"/>
        </w:rPr>
        <w:t>________________</w:t>
      </w:r>
      <w:r w:rsidR="006A3495" w:rsidRPr="00465DE3">
        <w:rPr>
          <w:sz w:val="28"/>
          <w:szCs w:val="28"/>
          <w:lang w:eastAsia="ru-RU"/>
        </w:rPr>
        <w:t>____________</w:t>
      </w:r>
    </w:p>
    <w:p w:rsidR="006A3495" w:rsidRPr="00465DE3" w:rsidRDefault="006A3495" w:rsidP="006A34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__________________________________________________________________,</w:t>
      </w:r>
    </w:p>
    <w:p w:rsidR="006A3495" w:rsidRPr="00833E17" w:rsidRDefault="006A3495" w:rsidP="007442A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33E17">
        <w:rPr>
          <w:sz w:val="20"/>
          <w:szCs w:val="20"/>
          <w:lang w:eastAsia="ru-RU"/>
        </w:rPr>
        <w:t>(наименование отделения, номер филиала)</w:t>
      </w:r>
    </w:p>
    <w:p w:rsidR="006A3495" w:rsidRPr="00465DE3" w:rsidRDefault="00465DE3" w:rsidP="00744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Обязуюсь </w:t>
      </w:r>
      <w:r w:rsidR="006A3495" w:rsidRPr="00465DE3">
        <w:rPr>
          <w:sz w:val="28"/>
          <w:szCs w:val="28"/>
          <w:lang w:eastAsia="ru-RU"/>
        </w:rPr>
        <w:t>сообщить не позднее чем в десятидневный срок о возникн</w:t>
      </w:r>
      <w:r w:rsidR="006A3495" w:rsidRPr="00465DE3">
        <w:rPr>
          <w:sz w:val="28"/>
          <w:szCs w:val="28"/>
          <w:lang w:eastAsia="ru-RU"/>
        </w:rPr>
        <w:t>о</w:t>
      </w:r>
      <w:r w:rsidR="006A3495" w:rsidRPr="00465DE3">
        <w:rPr>
          <w:sz w:val="28"/>
          <w:szCs w:val="28"/>
          <w:lang w:eastAsia="ru-RU"/>
        </w:rPr>
        <w:t>вении</w:t>
      </w:r>
      <w:r>
        <w:rPr>
          <w:sz w:val="28"/>
          <w:szCs w:val="28"/>
          <w:lang w:eastAsia="ru-RU"/>
        </w:rPr>
        <w:t xml:space="preserve"> </w:t>
      </w:r>
      <w:r w:rsidR="006A3495" w:rsidRPr="00465DE3">
        <w:rPr>
          <w:sz w:val="28"/>
          <w:szCs w:val="28"/>
          <w:lang w:eastAsia="ru-RU"/>
        </w:rPr>
        <w:t>обстоятельств, влекущих за собой прекращение ежемесячных выплат (достижение</w:t>
      </w:r>
      <w:r>
        <w:rPr>
          <w:sz w:val="28"/>
          <w:szCs w:val="28"/>
          <w:lang w:eastAsia="ru-RU"/>
        </w:rPr>
        <w:t xml:space="preserve"> </w:t>
      </w:r>
      <w:r w:rsidR="006A3495" w:rsidRPr="00465DE3">
        <w:rPr>
          <w:sz w:val="28"/>
          <w:szCs w:val="28"/>
          <w:lang w:eastAsia="ru-RU"/>
        </w:rPr>
        <w:t>ребенком совершеннолетия, установление места нахождения разыскиваемых</w:t>
      </w:r>
      <w:r>
        <w:rPr>
          <w:sz w:val="28"/>
          <w:szCs w:val="28"/>
          <w:lang w:eastAsia="ru-RU"/>
        </w:rPr>
        <w:t xml:space="preserve"> </w:t>
      </w:r>
      <w:r w:rsidR="006A3495" w:rsidRPr="00465DE3">
        <w:rPr>
          <w:sz w:val="28"/>
          <w:szCs w:val="28"/>
          <w:lang w:eastAsia="ru-RU"/>
        </w:rPr>
        <w:t>родителей, излечение родителей, досрочного освобождения родителей из</w:t>
      </w:r>
      <w:r>
        <w:rPr>
          <w:sz w:val="28"/>
          <w:szCs w:val="28"/>
          <w:lang w:eastAsia="ru-RU"/>
        </w:rPr>
        <w:t xml:space="preserve"> </w:t>
      </w:r>
      <w:r w:rsidR="006A3495" w:rsidRPr="00465DE3">
        <w:rPr>
          <w:sz w:val="28"/>
          <w:szCs w:val="28"/>
          <w:lang w:eastAsia="ru-RU"/>
        </w:rPr>
        <w:t>исправительного учреждения в связи с отбыванием наказания или освобождением</w:t>
      </w:r>
      <w:r>
        <w:rPr>
          <w:sz w:val="28"/>
          <w:szCs w:val="28"/>
          <w:lang w:eastAsia="ru-RU"/>
        </w:rPr>
        <w:t xml:space="preserve"> </w:t>
      </w:r>
      <w:r w:rsidR="006A3495" w:rsidRPr="00465DE3">
        <w:rPr>
          <w:sz w:val="28"/>
          <w:szCs w:val="28"/>
          <w:lang w:eastAsia="ru-RU"/>
        </w:rPr>
        <w:t>содержания под стражей в период следствия, восстано</w:t>
      </w:r>
      <w:r w:rsidR="006A3495" w:rsidRPr="00465DE3">
        <w:rPr>
          <w:sz w:val="28"/>
          <w:szCs w:val="28"/>
          <w:lang w:eastAsia="ru-RU"/>
        </w:rPr>
        <w:t>в</w:t>
      </w:r>
      <w:r w:rsidR="006A3495" w:rsidRPr="00465DE3">
        <w:rPr>
          <w:sz w:val="28"/>
          <w:szCs w:val="28"/>
          <w:lang w:eastAsia="ru-RU"/>
        </w:rPr>
        <w:t>ление в родительских</w:t>
      </w:r>
      <w:r>
        <w:rPr>
          <w:sz w:val="28"/>
          <w:szCs w:val="28"/>
          <w:lang w:eastAsia="ru-RU"/>
        </w:rPr>
        <w:t xml:space="preserve"> </w:t>
      </w:r>
      <w:r w:rsidR="006A3495" w:rsidRPr="00465DE3">
        <w:rPr>
          <w:sz w:val="28"/>
          <w:szCs w:val="28"/>
          <w:lang w:eastAsia="ru-RU"/>
        </w:rPr>
        <w:t>правах, розыск несовершеннолетнего, устройство по</w:t>
      </w:r>
      <w:r w:rsidR="006A3495" w:rsidRPr="00465DE3">
        <w:rPr>
          <w:sz w:val="28"/>
          <w:szCs w:val="28"/>
          <w:lang w:eastAsia="ru-RU"/>
        </w:rPr>
        <w:t>д</w:t>
      </w:r>
      <w:r w:rsidR="006A3495" w:rsidRPr="00465DE3">
        <w:rPr>
          <w:sz w:val="28"/>
          <w:szCs w:val="28"/>
          <w:lang w:eastAsia="ru-RU"/>
        </w:rPr>
        <w:t>опечного на полное</w:t>
      </w:r>
      <w:r>
        <w:rPr>
          <w:sz w:val="28"/>
          <w:szCs w:val="28"/>
          <w:lang w:eastAsia="ru-RU"/>
        </w:rPr>
        <w:t xml:space="preserve"> </w:t>
      </w:r>
      <w:r w:rsidR="006A3495" w:rsidRPr="00465DE3">
        <w:rPr>
          <w:sz w:val="28"/>
          <w:szCs w:val="28"/>
          <w:lang w:eastAsia="ru-RU"/>
        </w:rPr>
        <w:t>государственное обеспечение, усыновление ребенка, вступление подопечного в</w:t>
      </w:r>
      <w:r>
        <w:rPr>
          <w:sz w:val="28"/>
          <w:szCs w:val="28"/>
          <w:lang w:eastAsia="ru-RU"/>
        </w:rPr>
        <w:t xml:space="preserve"> </w:t>
      </w:r>
      <w:r w:rsidR="006A3495" w:rsidRPr="00465DE3">
        <w:rPr>
          <w:sz w:val="28"/>
          <w:szCs w:val="28"/>
          <w:lang w:eastAsia="ru-RU"/>
        </w:rPr>
        <w:t>брак, перемена места жительства и др.).</w:t>
      </w:r>
    </w:p>
    <w:p w:rsidR="006A3495" w:rsidRPr="00465DE3" w:rsidRDefault="006A3495" w:rsidP="006A34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Выше</w:t>
      </w:r>
      <w:r w:rsidR="00465DE3">
        <w:rPr>
          <w:sz w:val="28"/>
          <w:szCs w:val="28"/>
          <w:lang w:eastAsia="ru-RU"/>
        </w:rPr>
        <w:t xml:space="preserve">указанные </w:t>
      </w:r>
      <w:r w:rsidR="00D43DAA">
        <w:rPr>
          <w:sz w:val="28"/>
          <w:szCs w:val="28"/>
          <w:lang w:eastAsia="ru-RU"/>
        </w:rPr>
        <w:t xml:space="preserve">персональные </w:t>
      </w:r>
      <w:r w:rsidR="007379E0">
        <w:rPr>
          <w:sz w:val="28"/>
          <w:szCs w:val="28"/>
          <w:lang w:eastAsia="ru-RU"/>
        </w:rPr>
        <w:t xml:space="preserve">данные </w:t>
      </w:r>
      <w:r w:rsidRPr="00465DE3">
        <w:rPr>
          <w:sz w:val="28"/>
          <w:szCs w:val="28"/>
          <w:lang w:eastAsia="ru-RU"/>
        </w:rPr>
        <w:t>предоставляю для обработки в целях</w:t>
      </w:r>
      <w:r w:rsidR="00465DE3">
        <w:rPr>
          <w:sz w:val="28"/>
          <w:szCs w:val="28"/>
          <w:lang w:eastAsia="ru-RU"/>
        </w:rPr>
        <w:t xml:space="preserve"> </w:t>
      </w:r>
      <w:r w:rsidR="007379E0">
        <w:rPr>
          <w:sz w:val="28"/>
          <w:szCs w:val="28"/>
          <w:lang w:eastAsia="ru-RU"/>
        </w:rPr>
        <w:t>обеспечения</w:t>
      </w:r>
      <w:r w:rsidR="007442A2">
        <w:rPr>
          <w:sz w:val="28"/>
          <w:szCs w:val="28"/>
          <w:lang w:eastAsia="ru-RU"/>
        </w:rPr>
        <w:t xml:space="preserve"> </w:t>
      </w:r>
      <w:r w:rsidR="007379E0">
        <w:rPr>
          <w:sz w:val="28"/>
          <w:szCs w:val="28"/>
          <w:lang w:eastAsia="ru-RU"/>
        </w:rPr>
        <w:t xml:space="preserve">соблюдения в отношении меня </w:t>
      </w:r>
      <w:r w:rsidRPr="00465DE3">
        <w:rPr>
          <w:sz w:val="28"/>
          <w:szCs w:val="28"/>
          <w:lang w:eastAsia="ru-RU"/>
        </w:rPr>
        <w:t>законодательства Росси</w:t>
      </w:r>
      <w:r w:rsidRPr="00465DE3">
        <w:rPr>
          <w:sz w:val="28"/>
          <w:szCs w:val="28"/>
          <w:lang w:eastAsia="ru-RU"/>
        </w:rPr>
        <w:t>й</w:t>
      </w:r>
      <w:r w:rsidRPr="00465DE3">
        <w:rPr>
          <w:sz w:val="28"/>
          <w:szCs w:val="28"/>
          <w:lang w:eastAsia="ru-RU"/>
        </w:rPr>
        <w:t>ской</w:t>
      </w:r>
      <w:r w:rsidR="00465DE3"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Федерации в сфере отношений, связанных с назначением денежных средств на</w:t>
      </w:r>
      <w:r w:rsidR="00465DE3"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содержание ребенка, находящегося под опекой (попечител</w:t>
      </w:r>
      <w:r w:rsidRPr="00465DE3">
        <w:rPr>
          <w:sz w:val="28"/>
          <w:szCs w:val="28"/>
          <w:lang w:eastAsia="ru-RU"/>
        </w:rPr>
        <w:t>ь</w:t>
      </w:r>
      <w:r w:rsidRPr="00465DE3">
        <w:rPr>
          <w:sz w:val="28"/>
          <w:szCs w:val="28"/>
          <w:lang w:eastAsia="ru-RU"/>
        </w:rPr>
        <w:t>ством), в приемной</w:t>
      </w:r>
      <w:r w:rsidR="00465DE3"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семье, в соответствии с действующим законодател</w:t>
      </w:r>
      <w:r w:rsidRPr="00465DE3">
        <w:rPr>
          <w:sz w:val="28"/>
          <w:szCs w:val="28"/>
          <w:lang w:eastAsia="ru-RU"/>
        </w:rPr>
        <w:t>ь</w:t>
      </w:r>
      <w:r w:rsidRPr="00465DE3">
        <w:rPr>
          <w:sz w:val="28"/>
          <w:szCs w:val="28"/>
          <w:lang w:eastAsia="ru-RU"/>
        </w:rPr>
        <w:t>ством.</w:t>
      </w:r>
    </w:p>
    <w:p w:rsidR="006A3495" w:rsidRPr="00465DE3" w:rsidRDefault="006A3495" w:rsidP="00744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Я ознакомлен(а), что:</w:t>
      </w:r>
      <w:r w:rsidR="004C7236">
        <w:rPr>
          <w:sz w:val="28"/>
          <w:szCs w:val="28"/>
          <w:lang w:eastAsia="ru-RU"/>
        </w:rPr>
        <w:t xml:space="preserve"> </w:t>
      </w:r>
      <w:r w:rsidR="00D43DAA">
        <w:rPr>
          <w:sz w:val="28"/>
          <w:szCs w:val="28"/>
          <w:lang w:eastAsia="ru-RU"/>
        </w:rPr>
        <w:t xml:space="preserve">согласие </w:t>
      </w:r>
      <w:r w:rsidR="007379E0">
        <w:rPr>
          <w:sz w:val="28"/>
          <w:szCs w:val="28"/>
          <w:lang w:eastAsia="ru-RU"/>
        </w:rPr>
        <w:t xml:space="preserve">на обработку персональных </w:t>
      </w:r>
      <w:r w:rsidRPr="00465DE3">
        <w:rPr>
          <w:sz w:val="28"/>
          <w:szCs w:val="28"/>
          <w:lang w:eastAsia="ru-RU"/>
        </w:rPr>
        <w:t>данных действует с даты подписания</w:t>
      </w:r>
      <w:r w:rsidR="004C7236"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настоящего согласия и до даты подачи пис</w:t>
      </w:r>
      <w:r w:rsidRPr="00465DE3">
        <w:rPr>
          <w:sz w:val="28"/>
          <w:szCs w:val="28"/>
          <w:lang w:eastAsia="ru-RU"/>
        </w:rPr>
        <w:t>ь</w:t>
      </w:r>
      <w:r w:rsidRPr="00465DE3">
        <w:rPr>
          <w:sz w:val="28"/>
          <w:szCs w:val="28"/>
          <w:lang w:eastAsia="ru-RU"/>
        </w:rPr>
        <w:t>менного заявления в произвольной</w:t>
      </w:r>
      <w:r w:rsidR="004C7236"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форме об отзыве настоящего согласия.</w:t>
      </w:r>
    </w:p>
    <w:p w:rsidR="006A3495" w:rsidRPr="00465DE3" w:rsidRDefault="006A3495" w:rsidP="006A34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3495" w:rsidRPr="00833E17" w:rsidRDefault="006A3495" w:rsidP="006A349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6A3495">
        <w:rPr>
          <w:rFonts w:ascii="Courier New" w:hAnsi="Courier New" w:cs="Courier New"/>
          <w:sz w:val="20"/>
          <w:szCs w:val="20"/>
          <w:lang w:eastAsia="ru-RU"/>
        </w:rPr>
        <w:t>_____________________________                     _________________</w:t>
      </w:r>
      <w:r w:rsidRPr="00833E17">
        <w:rPr>
          <w:sz w:val="20"/>
          <w:szCs w:val="20"/>
          <w:lang w:eastAsia="ru-RU"/>
        </w:rPr>
        <w:t>________</w:t>
      </w:r>
    </w:p>
    <w:p w:rsidR="006A3495" w:rsidRPr="00833E17" w:rsidRDefault="006A3495" w:rsidP="007442A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33E17">
        <w:rPr>
          <w:sz w:val="20"/>
          <w:szCs w:val="20"/>
          <w:lang w:eastAsia="ru-RU"/>
        </w:rPr>
        <w:t xml:space="preserve">(дата)                                        </w:t>
      </w:r>
      <w:r w:rsidR="004C7236" w:rsidRPr="00833E17">
        <w:rPr>
          <w:sz w:val="20"/>
          <w:szCs w:val="20"/>
          <w:lang w:eastAsia="ru-RU"/>
        </w:rPr>
        <w:t xml:space="preserve">                                         </w:t>
      </w:r>
      <w:r w:rsidR="00833E17">
        <w:rPr>
          <w:sz w:val="20"/>
          <w:szCs w:val="20"/>
          <w:lang w:eastAsia="ru-RU"/>
        </w:rPr>
        <w:t xml:space="preserve">                                 </w:t>
      </w:r>
      <w:r w:rsidR="004C7236" w:rsidRPr="00833E17">
        <w:rPr>
          <w:sz w:val="20"/>
          <w:szCs w:val="20"/>
          <w:lang w:eastAsia="ru-RU"/>
        </w:rPr>
        <w:t xml:space="preserve">  </w:t>
      </w:r>
      <w:r w:rsidRPr="00833E17">
        <w:rPr>
          <w:sz w:val="20"/>
          <w:szCs w:val="20"/>
          <w:lang w:eastAsia="ru-RU"/>
        </w:rPr>
        <w:t xml:space="preserve"> (подпись)</w:t>
      </w:r>
    </w:p>
    <w:p w:rsidR="007379E0" w:rsidRDefault="00833E17" w:rsidP="003824DC">
      <w:pPr>
        <w:widowControl w:val="0"/>
        <w:autoSpaceDE w:val="0"/>
        <w:autoSpaceDN w:val="0"/>
        <w:adjustRightInd w:val="0"/>
        <w:ind w:left="1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</w:t>
      </w:r>
    </w:p>
    <w:p w:rsidR="007442A2" w:rsidRDefault="007442A2" w:rsidP="00392619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92619" w:rsidRPr="003824DC" w:rsidRDefault="00392619" w:rsidP="00121710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2</w:t>
      </w:r>
    </w:p>
    <w:p w:rsidR="00392619" w:rsidRPr="003824DC" w:rsidRDefault="00121710" w:rsidP="00121710">
      <w:pPr>
        <w:widowControl w:val="0"/>
        <w:autoSpaceDE w:val="0"/>
        <w:autoSpaceDN w:val="0"/>
        <w:adjustRightInd w:val="0"/>
        <w:spacing w:line="240" w:lineRule="exact"/>
        <w:ind w:left="495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392619" w:rsidRPr="003824DC">
        <w:rPr>
          <w:sz w:val="28"/>
          <w:szCs w:val="28"/>
          <w:lang w:eastAsia="ru-RU"/>
        </w:rPr>
        <w:t>дминистративному регламенту</w:t>
      </w:r>
    </w:p>
    <w:p w:rsidR="00392619" w:rsidRDefault="00392619" w:rsidP="00121710">
      <w:pPr>
        <w:widowControl w:val="0"/>
        <w:autoSpaceDE w:val="0"/>
        <w:autoSpaceDN w:val="0"/>
        <w:adjustRightInd w:val="0"/>
        <w:spacing w:line="240" w:lineRule="exact"/>
        <w:ind w:left="4956"/>
        <w:contextualSpacing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 xml:space="preserve">предоставления </w:t>
      </w:r>
      <w:r w:rsidR="00C676F9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="00C676F9" w:rsidRPr="003824DC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гос</w:t>
      </w:r>
      <w:r w:rsidRPr="003824DC">
        <w:rPr>
          <w:sz w:val="28"/>
          <w:szCs w:val="28"/>
          <w:lang w:eastAsia="ru-RU"/>
        </w:rPr>
        <w:t>у</w:t>
      </w:r>
      <w:r w:rsidRPr="003824DC">
        <w:rPr>
          <w:sz w:val="28"/>
          <w:szCs w:val="28"/>
          <w:lang w:eastAsia="ru-RU"/>
        </w:rPr>
        <w:t>дарственной услуги</w:t>
      </w:r>
      <w:r w:rsidR="001217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496125">
        <w:rPr>
          <w:sz w:val="28"/>
          <w:szCs w:val="28"/>
          <w:lang w:eastAsia="ru-RU"/>
        </w:rPr>
        <w:t>Назначение ежемесячной</w:t>
      </w:r>
      <w:r w:rsidR="00121710">
        <w:rPr>
          <w:sz w:val="28"/>
          <w:szCs w:val="28"/>
          <w:lang w:eastAsia="ru-RU"/>
        </w:rPr>
        <w:t xml:space="preserve"> </w:t>
      </w:r>
      <w:r w:rsidRPr="00496125">
        <w:rPr>
          <w:sz w:val="28"/>
          <w:szCs w:val="28"/>
          <w:lang w:eastAsia="ru-RU"/>
        </w:rPr>
        <w:t>выплаты на содерж</w:t>
      </w:r>
      <w:r w:rsidRPr="00496125">
        <w:rPr>
          <w:sz w:val="28"/>
          <w:szCs w:val="28"/>
          <w:lang w:eastAsia="ru-RU"/>
        </w:rPr>
        <w:t>а</w:t>
      </w:r>
      <w:r w:rsidRPr="00496125">
        <w:rPr>
          <w:sz w:val="28"/>
          <w:szCs w:val="28"/>
          <w:lang w:eastAsia="ru-RU"/>
        </w:rPr>
        <w:t>ние ребенка</w:t>
      </w:r>
      <w:r w:rsidR="00121710">
        <w:rPr>
          <w:sz w:val="28"/>
          <w:szCs w:val="28"/>
          <w:lang w:eastAsia="ru-RU"/>
        </w:rPr>
        <w:t xml:space="preserve"> </w:t>
      </w:r>
      <w:r w:rsidRPr="00496125">
        <w:rPr>
          <w:sz w:val="28"/>
          <w:szCs w:val="28"/>
          <w:lang w:eastAsia="ru-RU"/>
        </w:rPr>
        <w:t>в семье опекуна (поп</w:t>
      </w:r>
      <w:r w:rsidRPr="00496125">
        <w:rPr>
          <w:sz w:val="28"/>
          <w:szCs w:val="28"/>
          <w:lang w:eastAsia="ru-RU"/>
        </w:rPr>
        <w:t>е</w:t>
      </w:r>
      <w:r w:rsidRPr="00496125">
        <w:rPr>
          <w:sz w:val="28"/>
          <w:szCs w:val="28"/>
          <w:lang w:eastAsia="ru-RU"/>
        </w:rPr>
        <w:t>чителя)</w:t>
      </w:r>
      <w:r w:rsidR="00121710">
        <w:rPr>
          <w:sz w:val="28"/>
          <w:szCs w:val="28"/>
          <w:lang w:eastAsia="ru-RU"/>
        </w:rPr>
        <w:t xml:space="preserve"> </w:t>
      </w:r>
      <w:r w:rsidRPr="00496125">
        <w:rPr>
          <w:sz w:val="28"/>
          <w:szCs w:val="28"/>
          <w:lang w:eastAsia="ru-RU"/>
        </w:rPr>
        <w:t>и приемной семье</w:t>
      </w:r>
      <w:r>
        <w:rPr>
          <w:sz w:val="28"/>
          <w:szCs w:val="28"/>
          <w:lang w:eastAsia="ru-RU"/>
        </w:rPr>
        <w:t>»</w:t>
      </w:r>
    </w:p>
    <w:p w:rsidR="00F0116F" w:rsidRDefault="00F0116F" w:rsidP="002C5E5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0116F" w:rsidRDefault="00F0116F" w:rsidP="002C5E5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C5E56" w:rsidRDefault="002C5E56" w:rsidP="00F0116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ГРАФИК</w:t>
      </w:r>
    </w:p>
    <w:p w:rsidR="00F0116F" w:rsidRPr="003824DC" w:rsidRDefault="00F0116F" w:rsidP="00F0116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2C5E56" w:rsidRPr="003824DC" w:rsidRDefault="002C5E56" w:rsidP="00F0116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приема граждан по личным вопросам</w:t>
      </w:r>
    </w:p>
    <w:p w:rsidR="002C5E56" w:rsidRPr="003824DC" w:rsidRDefault="002C5E56" w:rsidP="002C5E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843"/>
        <w:gridCol w:w="1875"/>
      </w:tblGrid>
      <w:tr w:rsidR="002C5E56" w:rsidRPr="003824DC" w:rsidTr="007442A2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56" w:rsidRPr="00833E17" w:rsidRDefault="002C5E56" w:rsidP="004318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833E17">
              <w:rPr>
                <w:sz w:val="18"/>
                <w:szCs w:val="18"/>
                <w:lang w:eastAsia="ru-RU"/>
              </w:rPr>
              <w:t>Должностное лицо, осуществляющее прием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6" w:rsidRPr="00833E17" w:rsidRDefault="002C5E56" w:rsidP="007442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833E17">
              <w:rPr>
                <w:sz w:val="18"/>
                <w:szCs w:val="18"/>
                <w:lang w:eastAsia="ru-RU"/>
              </w:rPr>
              <w:t>Дни приема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56" w:rsidRPr="00833E17" w:rsidRDefault="002C5E56" w:rsidP="004318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833E17">
              <w:rPr>
                <w:sz w:val="18"/>
                <w:szCs w:val="18"/>
                <w:lang w:eastAsia="ru-RU"/>
              </w:rPr>
              <w:t>Время</w:t>
            </w:r>
          </w:p>
        </w:tc>
      </w:tr>
      <w:tr w:rsidR="00121710" w:rsidRPr="003824DC" w:rsidTr="007442A2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Степновского муниципального округа Ставропол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ского края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0" w:rsidRPr="00A9049F" w:rsidRDefault="003F44F6" w:rsidP="00D3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 9 до 12 </w:t>
            </w:r>
            <w:r w:rsidRPr="00A9049F">
              <w:rPr>
                <w:sz w:val="20"/>
                <w:szCs w:val="20"/>
                <w:lang w:eastAsia="ru-RU"/>
              </w:rPr>
              <w:t>часов</w:t>
            </w:r>
          </w:p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21710" w:rsidRPr="003824DC" w:rsidTr="007442A2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Заместитель </w:t>
            </w:r>
            <w:r>
              <w:rPr>
                <w:sz w:val="20"/>
                <w:szCs w:val="20"/>
                <w:lang w:eastAsia="ru-RU"/>
              </w:rPr>
              <w:t>главы администрации</w:t>
            </w:r>
            <w:r w:rsidRPr="00A9049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Степновского</w:t>
            </w:r>
            <w:r w:rsidRPr="00A9049F">
              <w:rPr>
                <w:sz w:val="20"/>
                <w:szCs w:val="20"/>
                <w:lang w:eastAsia="ru-RU"/>
              </w:rPr>
              <w:t xml:space="preserve"> муниц</w:t>
            </w:r>
            <w:r w:rsidRPr="00A9049F">
              <w:rPr>
                <w:sz w:val="20"/>
                <w:szCs w:val="20"/>
                <w:lang w:eastAsia="ru-RU"/>
              </w:rPr>
              <w:t>и</w:t>
            </w:r>
            <w:r w:rsidRPr="00A9049F">
              <w:rPr>
                <w:sz w:val="20"/>
                <w:szCs w:val="20"/>
                <w:lang w:eastAsia="ru-RU"/>
              </w:rPr>
              <w:t xml:space="preserve">пального округа Ставропольского края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с </w:t>
            </w:r>
            <w:r>
              <w:rPr>
                <w:sz w:val="20"/>
                <w:szCs w:val="20"/>
                <w:lang w:eastAsia="ru-RU"/>
              </w:rPr>
              <w:t>9 до 12</w:t>
            </w:r>
            <w:r w:rsidRPr="00A9049F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121710" w:rsidRPr="003824DC" w:rsidTr="007442A2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Начальник управ</w:t>
            </w:r>
            <w:r>
              <w:rPr>
                <w:sz w:val="20"/>
                <w:szCs w:val="20"/>
                <w:lang w:eastAsia="ru-RU"/>
              </w:rPr>
              <w:t>ления образования администрации Сте</w:t>
            </w:r>
            <w:r>
              <w:rPr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>новского</w:t>
            </w:r>
            <w:r w:rsidRPr="00A9049F">
              <w:rPr>
                <w:sz w:val="20"/>
                <w:szCs w:val="20"/>
                <w:lang w:eastAsia="ru-RU"/>
              </w:rPr>
              <w:t xml:space="preserve"> муниципального округа Ставропольского края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с </w:t>
            </w:r>
            <w:r>
              <w:rPr>
                <w:sz w:val="20"/>
                <w:szCs w:val="20"/>
                <w:lang w:eastAsia="ru-RU"/>
              </w:rPr>
              <w:t>9 до 18</w:t>
            </w:r>
            <w:r w:rsidRPr="00A9049F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121710" w:rsidRPr="003824DC" w:rsidTr="007442A2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Специалист управ</w:t>
            </w:r>
            <w:r>
              <w:rPr>
                <w:sz w:val="20"/>
                <w:szCs w:val="20"/>
                <w:lang w:eastAsia="ru-RU"/>
              </w:rPr>
              <w:t>ления образования администрации Сте</w:t>
            </w:r>
            <w:r>
              <w:rPr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>новского</w:t>
            </w:r>
            <w:r w:rsidRPr="00A9049F">
              <w:rPr>
                <w:sz w:val="20"/>
                <w:szCs w:val="20"/>
                <w:lang w:eastAsia="ru-RU"/>
              </w:rPr>
              <w:t xml:space="preserve"> муниципального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Pr="00A9049F" w:rsidRDefault="00121710" w:rsidP="00D36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с 8</w:t>
            </w:r>
            <w:r>
              <w:rPr>
                <w:sz w:val="20"/>
                <w:szCs w:val="20"/>
                <w:lang w:eastAsia="ru-RU"/>
              </w:rPr>
              <w:t xml:space="preserve"> до 18</w:t>
            </w:r>
            <w:r w:rsidRPr="00A9049F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</w:tbl>
    <w:p w:rsidR="000E587D" w:rsidRDefault="000E587D" w:rsidP="00121710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  <w:lang w:eastAsia="ru-RU"/>
        </w:rPr>
      </w:pPr>
    </w:p>
    <w:p w:rsidR="000E587D" w:rsidRDefault="000E587D" w:rsidP="00121710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  <w:lang w:eastAsia="ru-RU"/>
        </w:rPr>
      </w:pPr>
    </w:p>
    <w:p w:rsidR="000E587D" w:rsidRDefault="000E587D" w:rsidP="000E587D">
      <w:pPr>
        <w:widowControl w:val="0"/>
        <w:autoSpaceDE w:val="0"/>
        <w:autoSpaceDN w:val="0"/>
        <w:adjustRightInd w:val="0"/>
        <w:ind w:left="1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</w:t>
      </w:r>
    </w:p>
    <w:p w:rsidR="00A6394C" w:rsidRPr="003824DC" w:rsidRDefault="007442A2" w:rsidP="00121710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121710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A6394C">
        <w:rPr>
          <w:sz w:val="28"/>
          <w:szCs w:val="28"/>
          <w:lang w:eastAsia="ru-RU"/>
        </w:rPr>
        <w:t>Приложение 3</w:t>
      </w:r>
    </w:p>
    <w:p w:rsidR="00A6394C" w:rsidRPr="003824DC" w:rsidRDefault="003F44F6" w:rsidP="00121710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A6394C" w:rsidRPr="003824DC">
        <w:rPr>
          <w:sz w:val="28"/>
          <w:szCs w:val="28"/>
          <w:lang w:eastAsia="ru-RU"/>
        </w:rPr>
        <w:t>дминистративному регламенту</w:t>
      </w:r>
    </w:p>
    <w:p w:rsidR="00A6394C" w:rsidRDefault="00A6394C" w:rsidP="00121710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 xml:space="preserve">предоставления </w:t>
      </w:r>
      <w:r w:rsidR="00121710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="00121710" w:rsidRPr="003824DC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гос</w:t>
      </w:r>
      <w:r w:rsidRPr="003824DC">
        <w:rPr>
          <w:sz w:val="28"/>
          <w:szCs w:val="28"/>
          <w:lang w:eastAsia="ru-RU"/>
        </w:rPr>
        <w:t>у</w:t>
      </w:r>
      <w:r w:rsidRPr="003824DC">
        <w:rPr>
          <w:sz w:val="28"/>
          <w:szCs w:val="28"/>
          <w:lang w:eastAsia="ru-RU"/>
        </w:rPr>
        <w:t>дарственной услуги</w:t>
      </w:r>
      <w:r w:rsidR="001217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496125">
        <w:rPr>
          <w:sz w:val="28"/>
          <w:szCs w:val="28"/>
          <w:lang w:eastAsia="ru-RU"/>
        </w:rPr>
        <w:t>Назначение ежемесячной</w:t>
      </w:r>
      <w:r w:rsidR="00121710">
        <w:rPr>
          <w:sz w:val="28"/>
          <w:szCs w:val="28"/>
          <w:lang w:eastAsia="ru-RU"/>
        </w:rPr>
        <w:t xml:space="preserve"> </w:t>
      </w:r>
      <w:r w:rsidRPr="00496125">
        <w:rPr>
          <w:sz w:val="28"/>
          <w:szCs w:val="28"/>
          <w:lang w:eastAsia="ru-RU"/>
        </w:rPr>
        <w:t>выплаты на содерж</w:t>
      </w:r>
      <w:r w:rsidRPr="00496125">
        <w:rPr>
          <w:sz w:val="28"/>
          <w:szCs w:val="28"/>
          <w:lang w:eastAsia="ru-RU"/>
        </w:rPr>
        <w:t>а</w:t>
      </w:r>
      <w:r w:rsidRPr="00496125">
        <w:rPr>
          <w:sz w:val="28"/>
          <w:szCs w:val="28"/>
          <w:lang w:eastAsia="ru-RU"/>
        </w:rPr>
        <w:t>ние ребенка</w:t>
      </w:r>
      <w:r w:rsidR="00121710">
        <w:rPr>
          <w:sz w:val="28"/>
          <w:szCs w:val="28"/>
          <w:lang w:eastAsia="ru-RU"/>
        </w:rPr>
        <w:t xml:space="preserve"> </w:t>
      </w:r>
      <w:r w:rsidRPr="00496125">
        <w:rPr>
          <w:sz w:val="28"/>
          <w:szCs w:val="28"/>
          <w:lang w:eastAsia="ru-RU"/>
        </w:rPr>
        <w:t>в семье опекуна (поп</w:t>
      </w:r>
      <w:r w:rsidRPr="00496125">
        <w:rPr>
          <w:sz w:val="28"/>
          <w:szCs w:val="28"/>
          <w:lang w:eastAsia="ru-RU"/>
        </w:rPr>
        <w:t>е</w:t>
      </w:r>
      <w:r w:rsidRPr="00496125">
        <w:rPr>
          <w:sz w:val="28"/>
          <w:szCs w:val="28"/>
          <w:lang w:eastAsia="ru-RU"/>
        </w:rPr>
        <w:t>чителя)</w:t>
      </w:r>
      <w:r w:rsidR="00121710">
        <w:rPr>
          <w:sz w:val="28"/>
          <w:szCs w:val="28"/>
          <w:lang w:eastAsia="ru-RU"/>
        </w:rPr>
        <w:t xml:space="preserve"> </w:t>
      </w:r>
      <w:r w:rsidRPr="00496125">
        <w:rPr>
          <w:sz w:val="28"/>
          <w:szCs w:val="28"/>
          <w:lang w:eastAsia="ru-RU"/>
        </w:rPr>
        <w:t>и приемной семье</w:t>
      </w:r>
      <w:r>
        <w:rPr>
          <w:sz w:val="28"/>
          <w:szCs w:val="28"/>
          <w:lang w:eastAsia="ru-RU"/>
        </w:rPr>
        <w:t>»</w:t>
      </w:r>
    </w:p>
    <w:p w:rsidR="002C5E56" w:rsidRDefault="002C5E56" w:rsidP="0039261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</w:p>
    <w:p w:rsidR="007442A2" w:rsidRDefault="007442A2" w:rsidP="0039261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</w:p>
    <w:p w:rsidR="007442A2" w:rsidRPr="00A6394C" w:rsidRDefault="007442A2" w:rsidP="0039261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</w:p>
    <w:p w:rsidR="00A6394C" w:rsidRDefault="00A6394C" w:rsidP="007442A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A6394C">
        <w:rPr>
          <w:sz w:val="28"/>
          <w:szCs w:val="28"/>
          <w:lang w:eastAsia="ru-RU"/>
        </w:rPr>
        <w:t>ЖУРНАЛ</w:t>
      </w:r>
    </w:p>
    <w:p w:rsidR="007442A2" w:rsidRPr="00A6394C" w:rsidRDefault="007442A2" w:rsidP="007442A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A6394C" w:rsidRDefault="00121710" w:rsidP="001217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211D">
        <w:rPr>
          <w:sz w:val="28"/>
          <w:szCs w:val="28"/>
        </w:rPr>
        <w:t>регистрации заявлений и документов для предоставления государ</w:t>
      </w:r>
      <w:r>
        <w:rPr>
          <w:sz w:val="28"/>
          <w:szCs w:val="28"/>
        </w:rPr>
        <w:t>ственной услуги</w:t>
      </w:r>
    </w:p>
    <w:p w:rsidR="00121710" w:rsidRPr="00A6394C" w:rsidRDefault="00121710" w:rsidP="00A639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171"/>
        <w:gridCol w:w="2141"/>
        <w:gridCol w:w="2846"/>
        <w:gridCol w:w="2211"/>
      </w:tblGrid>
      <w:tr w:rsidR="00A6394C" w:rsidRPr="00A6394C" w:rsidTr="00833E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94C" w:rsidRPr="00833E17" w:rsidRDefault="00833E17" w:rsidP="00833E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33E17">
              <w:rPr>
                <w:sz w:val="20"/>
                <w:szCs w:val="20"/>
                <w:lang w:eastAsia="ru-RU"/>
              </w:rPr>
              <w:t>№</w:t>
            </w:r>
            <w:r w:rsidR="00A6394C" w:rsidRPr="00833E17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6394C" w:rsidRPr="00833E17">
              <w:rPr>
                <w:sz w:val="20"/>
                <w:szCs w:val="20"/>
                <w:lang w:eastAsia="ru-RU"/>
              </w:rPr>
              <w:t>п</w:t>
            </w:r>
            <w:proofErr w:type="gramEnd"/>
            <w:r w:rsidR="00A6394C" w:rsidRPr="00833E17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4C" w:rsidRPr="00833E17" w:rsidRDefault="00A6394C" w:rsidP="00A63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33E17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94C" w:rsidRPr="00833E17" w:rsidRDefault="00A6394C" w:rsidP="00A63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33E17">
              <w:rPr>
                <w:sz w:val="20"/>
                <w:szCs w:val="20"/>
                <w:lang w:eastAsia="ru-RU"/>
              </w:rPr>
              <w:t>Фамилия, имя, отч</w:t>
            </w:r>
            <w:r w:rsidRPr="00833E17">
              <w:rPr>
                <w:sz w:val="20"/>
                <w:szCs w:val="20"/>
                <w:lang w:eastAsia="ru-RU"/>
              </w:rPr>
              <w:t>е</w:t>
            </w:r>
            <w:r w:rsidRPr="00833E17">
              <w:rPr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4C" w:rsidRPr="00833E17" w:rsidRDefault="00121710" w:rsidP="00A63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94C" w:rsidRPr="00833E17" w:rsidRDefault="00121710" w:rsidP="00A63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Отметка о </w:t>
            </w:r>
            <w:r>
              <w:rPr>
                <w:sz w:val="20"/>
                <w:szCs w:val="20"/>
                <w:lang w:eastAsia="ru-RU"/>
              </w:rPr>
              <w:t>предоставл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нии</w:t>
            </w:r>
            <w:r w:rsidRPr="00A9049F">
              <w:rPr>
                <w:sz w:val="20"/>
                <w:szCs w:val="20"/>
                <w:lang w:eastAsia="ru-RU"/>
              </w:rPr>
              <w:t xml:space="preserve"> государственной услуги (подпись заяв</w:t>
            </w:r>
            <w:r w:rsidRPr="00A9049F">
              <w:rPr>
                <w:sz w:val="20"/>
                <w:szCs w:val="20"/>
                <w:lang w:eastAsia="ru-RU"/>
              </w:rPr>
              <w:t>и</w:t>
            </w:r>
            <w:r w:rsidRPr="00A9049F">
              <w:rPr>
                <w:sz w:val="20"/>
                <w:szCs w:val="20"/>
                <w:lang w:eastAsia="ru-RU"/>
              </w:rPr>
              <w:t xml:space="preserve">теля, дата получения </w:t>
            </w:r>
            <w:r>
              <w:rPr>
                <w:sz w:val="20"/>
                <w:szCs w:val="20"/>
                <w:lang w:eastAsia="ru-RU"/>
              </w:rPr>
              <w:t>постановления</w:t>
            </w:r>
            <w:r w:rsidRPr="00A9049F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A6394C" w:rsidRPr="00A6394C" w:rsidTr="00833E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4C" w:rsidRPr="00A6394C" w:rsidRDefault="00A6394C" w:rsidP="00A639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4C" w:rsidRPr="00A6394C" w:rsidRDefault="00A6394C" w:rsidP="00A639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4C" w:rsidRPr="00A6394C" w:rsidRDefault="00A6394C" w:rsidP="00A639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4C" w:rsidRPr="00A6394C" w:rsidRDefault="00A6394C" w:rsidP="00A639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4C" w:rsidRPr="00A6394C" w:rsidRDefault="00A6394C" w:rsidP="00A639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A6394C" w:rsidRDefault="00A6394C" w:rsidP="006755E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  <w:lang w:eastAsia="ru-RU"/>
        </w:rPr>
      </w:pPr>
    </w:p>
    <w:p w:rsidR="000E587D" w:rsidRDefault="000E587D" w:rsidP="000E587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ru-RU"/>
        </w:rPr>
      </w:pPr>
    </w:p>
    <w:p w:rsidR="000E587D" w:rsidRDefault="000E587D" w:rsidP="000E587D">
      <w:pPr>
        <w:widowControl w:val="0"/>
        <w:autoSpaceDE w:val="0"/>
        <w:autoSpaceDN w:val="0"/>
        <w:adjustRightInd w:val="0"/>
        <w:ind w:left="1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</w:t>
      </w:r>
    </w:p>
    <w:p w:rsidR="007442A2" w:rsidRDefault="000E587D" w:rsidP="000E587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</w:t>
      </w:r>
      <w:r w:rsidR="007442A2">
        <w:rPr>
          <w:sz w:val="28"/>
          <w:szCs w:val="28"/>
          <w:lang w:eastAsia="ru-RU"/>
        </w:rPr>
        <w:br w:type="page"/>
      </w:r>
    </w:p>
    <w:p w:rsidR="00A6394C" w:rsidRPr="003824DC" w:rsidRDefault="00121710" w:rsidP="00121710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A6394C">
        <w:rPr>
          <w:sz w:val="28"/>
          <w:szCs w:val="28"/>
          <w:lang w:eastAsia="ru-RU"/>
        </w:rPr>
        <w:t>Приложение 4</w:t>
      </w:r>
    </w:p>
    <w:p w:rsidR="00A6394C" w:rsidRPr="003824DC" w:rsidRDefault="003F44F6" w:rsidP="00121710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A6394C" w:rsidRPr="003824DC">
        <w:rPr>
          <w:sz w:val="28"/>
          <w:szCs w:val="28"/>
          <w:lang w:eastAsia="ru-RU"/>
        </w:rPr>
        <w:t>дминистративному регламенту</w:t>
      </w:r>
    </w:p>
    <w:p w:rsidR="00A6394C" w:rsidRDefault="00A6394C" w:rsidP="00121710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 xml:space="preserve">предоставления </w:t>
      </w:r>
      <w:r w:rsidR="00121710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="00121710" w:rsidRPr="003824DC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гос</w:t>
      </w:r>
      <w:r w:rsidRPr="003824DC">
        <w:rPr>
          <w:sz w:val="28"/>
          <w:szCs w:val="28"/>
          <w:lang w:eastAsia="ru-RU"/>
        </w:rPr>
        <w:t>у</w:t>
      </w:r>
      <w:r w:rsidRPr="003824DC">
        <w:rPr>
          <w:sz w:val="28"/>
          <w:szCs w:val="28"/>
          <w:lang w:eastAsia="ru-RU"/>
        </w:rPr>
        <w:t>дарственной услуги</w:t>
      </w:r>
      <w:r w:rsidR="001217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496125">
        <w:rPr>
          <w:sz w:val="28"/>
          <w:szCs w:val="28"/>
          <w:lang w:eastAsia="ru-RU"/>
        </w:rPr>
        <w:t>Назначение ежемесячной</w:t>
      </w:r>
      <w:r w:rsidR="00121710">
        <w:rPr>
          <w:sz w:val="28"/>
          <w:szCs w:val="28"/>
          <w:lang w:eastAsia="ru-RU"/>
        </w:rPr>
        <w:t xml:space="preserve"> </w:t>
      </w:r>
      <w:r w:rsidRPr="00496125">
        <w:rPr>
          <w:sz w:val="28"/>
          <w:szCs w:val="28"/>
          <w:lang w:eastAsia="ru-RU"/>
        </w:rPr>
        <w:t>выплаты на содерж</w:t>
      </w:r>
      <w:r w:rsidRPr="00496125">
        <w:rPr>
          <w:sz w:val="28"/>
          <w:szCs w:val="28"/>
          <w:lang w:eastAsia="ru-RU"/>
        </w:rPr>
        <w:t>а</w:t>
      </w:r>
      <w:r w:rsidRPr="00496125">
        <w:rPr>
          <w:sz w:val="28"/>
          <w:szCs w:val="28"/>
          <w:lang w:eastAsia="ru-RU"/>
        </w:rPr>
        <w:t>ние ребенка</w:t>
      </w:r>
      <w:r w:rsidR="00121710">
        <w:rPr>
          <w:sz w:val="28"/>
          <w:szCs w:val="28"/>
          <w:lang w:eastAsia="ru-RU"/>
        </w:rPr>
        <w:t xml:space="preserve"> </w:t>
      </w:r>
      <w:r w:rsidRPr="00496125">
        <w:rPr>
          <w:sz w:val="28"/>
          <w:szCs w:val="28"/>
          <w:lang w:eastAsia="ru-RU"/>
        </w:rPr>
        <w:t>в семье опекуна (поп</w:t>
      </w:r>
      <w:r w:rsidRPr="00496125">
        <w:rPr>
          <w:sz w:val="28"/>
          <w:szCs w:val="28"/>
          <w:lang w:eastAsia="ru-RU"/>
        </w:rPr>
        <w:t>е</w:t>
      </w:r>
      <w:r w:rsidRPr="00496125">
        <w:rPr>
          <w:sz w:val="28"/>
          <w:szCs w:val="28"/>
          <w:lang w:eastAsia="ru-RU"/>
        </w:rPr>
        <w:t>чителя)</w:t>
      </w:r>
      <w:r w:rsidR="00121710">
        <w:rPr>
          <w:sz w:val="28"/>
          <w:szCs w:val="28"/>
          <w:lang w:eastAsia="ru-RU"/>
        </w:rPr>
        <w:t xml:space="preserve"> </w:t>
      </w:r>
      <w:r w:rsidRPr="00496125">
        <w:rPr>
          <w:sz w:val="28"/>
          <w:szCs w:val="28"/>
          <w:lang w:eastAsia="ru-RU"/>
        </w:rPr>
        <w:t>и приемной семье</w:t>
      </w:r>
      <w:r>
        <w:rPr>
          <w:sz w:val="28"/>
          <w:szCs w:val="28"/>
          <w:lang w:eastAsia="ru-RU"/>
        </w:rPr>
        <w:t>»</w:t>
      </w:r>
    </w:p>
    <w:p w:rsidR="00A6394C" w:rsidRDefault="00A6394C" w:rsidP="006A421D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  <w:lang w:eastAsia="ru-RU"/>
        </w:rPr>
      </w:pPr>
    </w:p>
    <w:p w:rsidR="00812B62" w:rsidRDefault="00812B62" w:rsidP="006A421D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  <w:lang w:eastAsia="ru-RU"/>
        </w:rPr>
      </w:pPr>
    </w:p>
    <w:p w:rsidR="00812B62" w:rsidRDefault="00812B62" w:rsidP="006A421D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  <w:lang w:eastAsia="ru-RU"/>
        </w:rPr>
      </w:pPr>
    </w:p>
    <w:p w:rsidR="007442A2" w:rsidRDefault="003824DC" w:rsidP="00D3618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5" w:name="Par470"/>
      <w:bookmarkEnd w:id="5"/>
      <w:r w:rsidRPr="003824DC">
        <w:rPr>
          <w:sz w:val="28"/>
          <w:szCs w:val="28"/>
          <w:lang w:eastAsia="ru-RU"/>
        </w:rPr>
        <w:t>БЛОК-СХЕМА</w:t>
      </w:r>
    </w:p>
    <w:p w:rsidR="00D3618A" w:rsidRPr="00D3618A" w:rsidRDefault="00D3618A" w:rsidP="00D3618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3618A" w:rsidRPr="00D3618A" w:rsidRDefault="00D3618A" w:rsidP="00D3618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предоставления государственной услуги</w:t>
      </w:r>
    </w:p>
    <w:p w:rsidR="00D3618A" w:rsidRPr="00D3618A" w:rsidRDefault="00D3618A" w:rsidP="00AB04A8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br/>
        <w:t>  </w:t>
      </w:r>
      <w:r w:rsidRPr="00D3618A">
        <w:rPr>
          <w:color w:val="444444"/>
          <w:spacing w:val="-18"/>
          <w:sz w:val="28"/>
          <w:szCs w:val="28"/>
        </w:rPr>
        <w:t>Предоставление информации заявителю и об</w:t>
      </w:r>
      <w:r>
        <w:rPr>
          <w:color w:val="444444"/>
          <w:spacing w:val="-18"/>
          <w:sz w:val="28"/>
          <w:szCs w:val="28"/>
        </w:rPr>
        <w:t xml:space="preserve">еспечение доступа заявителя </w:t>
      </w:r>
      <w:proofErr w:type="gramStart"/>
      <w:r>
        <w:rPr>
          <w:color w:val="444444"/>
          <w:spacing w:val="-18"/>
          <w:sz w:val="28"/>
          <w:szCs w:val="28"/>
        </w:rPr>
        <w:t>к</w:t>
      </w:r>
      <w:proofErr w:type="gramEnd"/>
    </w:p>
    <w:p w:rsidR="00D3618A" w:rsidRDefault="00D3618A" w:rsidP="00AB04A8">
      <w:pPr>
        <w:pStyle w:val="unformattext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444444"/>
          <w:spacing w:val="-18"/>
        </w:rPr>
      </w:pPr>
      <w:r w:rsidRPr="00D3618A">
        <w:rPr>
          <w:color w:val="444444"/>
          <w:spacing w:val="-18"/>
          <w:sz w:val="28"/>
          <w:szCs w:val="28"/>
        </w:rPr>
        <w:t>сведениям о государственной услуге</w:t>
      </w:r>
    </w:p>
    <w:p w:rsidR="00D3618A" w:rsidRDefault="00D3618A" w:rsidP="00D3618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    \/ </w:t>
      </w:r>
    </w:p>
    <w:p w:rsidR="00D3618A" w:rsidRPr="00D3618A" w:rsidRDefault="00D3618A" w:rsidP="00AB04A8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  <w:r w:rsidRPr="00D3618A">
        <w:rPr>
          <w:color w:val="444444"/>
          <w:spacing w:val="-18"/>
          <w:sz w:val="28"/>
          <w:szCs w:val="28"/>
        </w:rPr>
        <w:t>Прием и регистрация документов, представл</w:t>
      </w:r>
      <w:r>
        <w:rPr>
          <w:color w:val="444444"/>
          <w:spacing w:val="-18"/>
          <w:sz w:val="28"/>
          <w:szCs w:val="28"/>
        </w:rPr>
        <w:t>енных заявителем, в том числе</w:t>
      </w:r>
    </w:p>
    <w:p w:rsidR="00D3618A" w:rsidRDefault="00D3618A" w:rsidP="00AB04A8">
      <w:pPr>
        <w:pStyle w:val="unformattext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444444"/>
          <w:spacing w:val="-18"/>
        </w:rPr>
      </w:pPr>
      <w:r w:rsidRPr="00D3618A">
        <w:rPr>
          <w:color w:val="444444"/>
          <w:spacing w:val="-18"/>
          <w:sz w:val="28"/>
          <w:szCs w:val="28"/>
        </w:rPr>
        <w:t>при обращении в электронной форм</w:t>
      </w:r>
      <w:r w:rsidRPr="00AB04A8">
        <w:rPr>
          <w:color w:val="444444"/>
          <w:spacing w:val="-18"/>
          <w:sz w:val="28"/>
          <w:szCs w:val="28"/>
        </w:rPr>
        <w:t>е</w:t>
      </w:r>
    </w:p>
    <w:p w:rsidR="00D3618A" w:rsidRDefault="00D3618A" w:rsidP="00D3618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    \/ </w:t>
      </w:r>
    </w:p>
    <w:p w:rsidR="00D3618A" w:rsidRDefault="00D3618A" w:rsidP="00D3618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</w:p>
    <w:p w:rsidR="00D3618A" w:rsidRPr="00D3618A" w:rsidRDefault="00D3618A" w:rsidP="00AB04A8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  <w:r w:rsidRPr="00D3618A">
        <w:rPr>
          <w:color w:val="444444"/>
          <w:spacing w:val="-18"/>
          <w:sz w:val="28"/>
          <w:szCs w:val="28"/>
        </w:rPr>
        <w:t>Формирование личного дела заявителя</w:t>
      </w:r>
    </w:p>
    <w:p w:rsidR="00D3618A" w:rsidRDefault="00D3618A" w:rsidP="00D3618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</w:p>
    <w:p w:rsidR="00D3618A" w:rsidRDefault="00D3618A" w:rsidP="00D3618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    \/ </w:t>
      </w:r>
    </w:p>
    <w:p w:rsidR="00D3618A" w:rsidRPr="00D3618A" w:rsidRDefault="00D3618A" w:rsidP="00AB04A8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  <w:r w:rsidRPr="00D3618A">
        <w:rPr>
          <w:color w:val="444444"/>
          <w:spacing w:val="-18"/>
          <w:sz w:val="28"/>
          <w:szCs w:val="28"/>
        </w:rPr>
        <w:t>Принятие решения о назначении и выплате д</w:t>
      </w:r>
      <w:r>
        <w:rPr>
          <w:color w:val="444444"/>
          <w:spacing w:val="-18"/>
          <w:sz w:val="28"/>
          <w:szCs w:val="28"/>
        </w:rPr>
        <w:t>енежных средств на содержание</w:t>
      </w:r>
    </w:p>
    <w:p w:rsidR="00D3618A" w:rsidRDefault="00D3618A" w:rsidP="00AB04A8">
      <w:pPr>
        <w:pStyle w:val="unformattext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444444"/>
          <w:spacing w:val="-18"/>
        </w:rPr>
      </w:pPr>
      <w:r w:rsidRPr="00D3618A">
        <w:rPr>
          <w:color w:val="444444"/>
          <w:spacing w:val="-18"/>
          <w:sz w:val="28"/>
          <w:szCs w:val="28"/>
        </w:rPr>
        <w:t>ребенка в семье опекуна (попечителя) и приемной семье</w:t>
      </w:r>
    </w:p>
    <w:p w:rsidR="00D3618A" w:rsidRDefault="00D3618A" w:rsidP="00D3618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</w:p>
    <w:p w:rsidR="00D3618A" w:rsidRDefault="00D3618A" w:rsidP="00D3618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</w:t>
      </w:r>
      <w:r w:rsidR="00AB04A8">
        <w:rPr>
          <w:rFonts w:ascii="Courier New" w:hAnsi="Courier New" w:cs="Courier New"/>
          <w:color w:val="444444"/>
          <w:spacing w:val="-18"/>
        </w:rPr>
        <w:t>                              </w:t>
      </w:r>
      <w:r>
        <w:rPr>
          <w:rFonts w:ascii="Courier New" w:hAnsi="Courier New" w:cs="Courier New"/>
          <w:color w:val="444444"/>
          <w:spacing w:val="-18"/>
        </w:rPr>
        <w:t xml:space="preserve">\/ </w:t>
      </w:r>
    </w:p>
    <w:p w:rsidR="00D3618A" w:rsidRPr="00D3618A" w:rsidRDefault="00D3618A" w:rsidP="00AB04A8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  <w:r w:rsidRPr="00D3618A">
        <w:rPr>
          <w:color w:val="444444"/>
          <w:spacing w:val="-18"/>
          <w:sz w:val="28"/>
          <w:szCs w:val="28"/>
        </w:rPr>
        <w:t>Уведомление заявителя о принятом решении</w:t>
      </w:r>
    </w:p>
    <w:p w:rsidR="00D3618A" w:rsidRDefault="00D3618A" w:rsidP="00D3618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</w:p>
    <w:p w:rsidR="00D3618A" w:rsidRDefault="00AB04A8" w:rsidP="00D3618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  </w:t>
      </w:r>
      <w:r w:rsidR="00D3618A">
        <w:rPr>
          <w:rFonts w:ascii="Courier New" w:hAnsi="Courier New" w:cs="Courier New"/>
          <w:color w:val="444444"/>
          <w:spacing w:val="-18"/>
        </w:rPr>
        <w:t> \/      </w:t>
      </w:r>
      <w:r>
        <w:rPr>
          <w:rFonts w:ascii="Courier New" w:hAnsi="Courier New" w:cs="Courier New"/>
          <w:color w:val="444444"/>
          <w:spacing w:val="-18"/>
        </w:rPr>
        <w:t>                      </w:t>
      </w:r>
      <w:r w:rsidR="00D3618A">
        <w:rPr>
          <w:rFonts w:ascii="Courier New" w:hAnsi="Courier New" w:cs="Courier New"/>
          <w:color w:val="444444"/>
          <w:spacing w:val="-18"/>
        </w:rPr>
        <w:t> </w:t>
      </w:r>
      <w:r>
        <w:rPr>
          <w:rFonts w:ascii="Courier New" w:hAnsi="Courier New" w:cs="Courier New"/>
          <w:color w:val="444444"/>
          <w:spacing w:val="-18"/>
        </w:rPr>
        <w:t xml:space="preserve">     </w:t>
      </w:r>
      <w:r w:rsidR="00D3618A">
        <w:rPr>
          <w:rFonts w:ascii="Courier New" w:hAnsi="Courier New" w:cs="Courier New"/>
          <w:color w:val="444444"/>
          <w:spacing w:val="-18"/>
        </w:rPr>
        <w:t>\/    </w:t>
      </w:r>
    </w:p>
    <w:p w:rsidR="00D3618A" w:rsidRPr="00D3618A" w:rsidRDefault="00D3618A" w:rsidP="00D3618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t> </w:t>
      </w:r>
      <w:r>
        <w:rPr>
          <w:color w:val="444444"/>
          <w:spacing w:val="-18"/>
          <w:sz w:val="28"/>
          <w:szCs w:val="28"/>
        </w:rPr>
        <w:t xml:space="preserve">Отказ </w:t>
      </w:r>
      <w:r w:rsidR="00A07A8D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 xml:space="preserve">в назначении </w:t>
      </w:r>
      <w:r w:rsidR="00A07A8D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выплаты    </w:t>
      </w:r>
      <w:r w:rsidRPr="00D3618A">
        <w:rPr>
          <w:color w:val="444444"/>
          <w:spacing w:val="-18"/>
          <w:sz w:val="28"/>
          <w:szCs w:val="28"/>
        </w:rPr>
        <w:t>     </w:t>
      </w:r>
      <w:r w:rsidR="00A07A8D">
        <w:rPr>
          <w:color w:val="444444"/>
          <w:spacing w:val="-18"/>
          <w:sz w:val="28"/>
          <w:szCs w:val="28"/>
        </w:rPr>
        <w:t xml:space="preserve">               </w:t>
      </w:r>
      <w:r w:rsidR="00AB04A8">
        <w:rPr>
          <w:color w:val="444444"/>
          <w:spacing w:val="-18"/>
          <w:sz w:val="28"/>
          <w:szCs w:val="28"/>
        </w:rPr>
        <w:t xml:space="preserve">       </w:t>
      </w:r>
      <w:r w:rsidR="00A07A8D">
        <w:rPr>
          <w:color w:val="444444"/>
          <w:spacing w:val="-18"/>
          <w:sz w:val="28"/>
          <w:szCs w:val="28"/>
        </w:rPr>
        <w:t xml:space="preserve"> </w:t>
      </w:r>
      <w:r w:rsidRPr="00D3618A">
        <w:rPr>
          <w:color w:val="444444"/>
          <w:spacing w:val="-18"/>
          <w:sz w:val="28"/>
          <w:szCs w:val="28"/>
        </w:rPr>
        <w:t xml:space="preserve">Назначение и выплата </w:t>
      </w:r>
      <w:proofErr w:type="gramStart"/>
      <w:r w:rsidRPr="00D3618A">
        <w:rPr>
          <w:color w:val="444444"/>
          <w:spacing w:val="-18"/>
          <w:sz w:val="28"/>
          <w:szCs w:val="28"/>
        </w:rPr>
        <w:t>денеж</w:t>
      </w:r>
      <w:r>
        <w:rPr>
          <w:color w:val="444444"/>
          <w:spacing w:val="-18"/>
          <w:sz w:val="28"/>
          <w:szCs w:val="28"/>
        </w:rPr>
        <w:t>ных</w:t>
      </w:r>
      <w:proofErr w:type="gramEnd"/>
      <w:r w:rsidRPr="00D3618A">
        <w:rPr>
          <w:color w:val="444444"/>
          <w:spacing w:val="-18"/>
          <w:sz w:val="28"/>
          <w:szCs w:val="28"/>
        </w:rPr>
        <w:t xml:space="preserve"> </w:t>
      </w:r>
    </w:p>
    <w:p w:rsidR="00D3618A" w:rsidRPr="00D3618A" w:rsidRDefault="00D3618A" w:rsidP="00D3618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8"/>
          <w:szCs w:val="28"/>
        </w:rPr>
      </w:pPr>
      <w:r w:rsidRPr="00D3618A">
        <w:rPr>
          <w:color w:val="444444"/>
          <w:spacing w:val="-18"/>
          <w:sz w:val="28"/>
          <w:szCs w:val="28"/>
        </w:rPr>
        <w:t>  денежных с</w:t>
      </w:r>
      <w:r>
        <w:rPr>
          <w:color w:val="444444"/>
          <w:spacing w:val="-18"/>
          <w:sz w:val="28"/>
          <w:szCs w:val="28"/>
        </w:rPr>
        <w:t xml:space="preserve">редств на содержание                  </w:t>
      </w:r>
      <w:r w:rsidR="00AB04A8">
        <w:rPr>
          <w:color w:val="444444"/>
          <w:spacing w:val="-18"/>
          <w:sz w:val="28"/>
          <w:szCs w:val="28"/>
        </w:rPr>
        <w:t xml:space="preserve">      </w:t>
      </w:r>
      <w:r w:rsidRPr="00D3618A">
        <w:rPr>
          <w:color w:val="444444"/>
          <w:spacing w:val="-18"/>
          <w:sz w:val="28"/>
          <w:szCs w:val="28"/>
        </w:rPr>
        <w:t>средств на содержание ребен</w:t>
      </w:r>
      <w:r>
        <w:rPr>
          <w:color w:val="444444"/>
          <w:spacing w:val="-18"/>
          <w:sz w:val="28"/>
          <w:szCs w:val="28"/>
        </w:rPr>
        <w:t>ка</w:t>
      </w:r>
    </w:p>
    <w:p w:rsidR="00D3618A" w:rsidRPr="00D3618A" w:rsidRDefault="00D3618A" w:rsidP="00D3618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>  </w:t>
      </w:r>
      <w:r w:rsidRPr="00D3618A">
        <w:rPr>
          <w:color w:val="444444"/>
          <w:spacing w:val="-18"/>
          <w:sz w:val="28"/>
          <w:szCs w:val="28"/>
        </w:rPr>
        <w:t>ребенк</w:t>
      </w:r>
      <w:r>
        <w:rPr>
          <w:color w:val="444444"/>
          <w:spacing w:val="-18"/>
          <w:sz w:val="28"/>
          <w:szCs w:val="28"/>
        </w:rPr>
        <w:t xml:space="preserve">а в семье опекуна                                    </w:t>
      </w:r>
      <w:r w:rsidRPr="00D3618A">
        <w:rPr>
          <w:color w:val="444444"/>
          <w:spacing w:val="-18"/>
          <w:sz w:val="28"/>
          <w:szCs w:val="28"/>
        </w:rPr>
        <w:t> </w:t>
      </w:r>
      <w:r w:rsidR="00AB04A8">
        <w:rPr>
          <w:color w:val="444444"/>
          <w:spacing w:val="-18"/>
          <w:sz w:val="28"/>
          <w:szCs w:val="28"/>
        </w:rPr>
        <w:t xml:space="preserve">      </w:t>
      </w:r>
      <w:r w:rsidRPr="00D3618A">
        <w:rPr>
          <w:color w:val="444444"/>
          <w:spacing w:val="-18"/>
          <w:sz w:val="28"/>
          <w:szCs w:val="28"/>
        </w:rPr>
        <w:t>в семье опекуна (попечите</w:t>
      </w:r>
      <w:r>
        <w:rPr>
          <w:color w:val="444444"/>
          <w:spacing w:val="-18"/>
          <w:sz w:val="28"/>
          <w:szCs w:val="28"/>
        </w:rPr>
        <w:t>ля)</w:t>
      </w:r>
    </w:p>
    <w:p w:rsidR="00D3618A" w:rsidRDefault="00AB04A8" w:rsidP="00D3618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color w:val="444444"/>
          <w:spacing w:val="-18"/>
          <w:sz w:val="28"/>
          <w:szCs w:val="28"/>
        </w:rPr>
        <w:t xml:space="preserve"> </w:t>
      </w:r>
      <w:r w:rsidR="00D3618A">
        <w:rPr>
          <w:color w:val="444444"/>
          <w:spacing w:val="-18"/>
          <w:sz w:val="28"/>
          <w:szCs w:val="28"/>
        </w:rPr>
        <w:t> </w:t>
      </w:r>
      <w:r w:rsidR="00D3618A" w:rsidRPr="00D3618A">
        <w:rPr>
          <w:color w:val="444444"/>
          <w:spacing w:val="-18"/>
          <w:sz w:val="28"/>
          <w:szCs w:val="28"/>
        </w:rPr>
        <w:t>(попечите</w:t>
      </w:r>
      <w:r w:rsidR="00D3618A">
        <w:rPr>
          <w:color w:val="444444"/>
          <w:spacing w:val="-18"/>
          <w:sz w:val="28"/>
          <w:szCs w:val="28"/>
        </w:rPr>
        <w:t>ля) и приемной семье          </w:t>
      </w:r>
      <w:r w:rsidR="00D3618A" w:rsidRPr="00D3618A">
        <w:rPr>
          <w:color w:val="444444"/>
          <w:spacing w:val="-18"/>
          <w:sz w:val="28"/>
          <w:szCs w:val="28"/>
        </w:rPr>
        <w:t>       </w:t>
      </w:r>
      <w:r w:rsidR="00D3618A">
        <w:rPr>
          <w:color w:val="444444"/>
          <w:spacing w:val="-18"/>
          <w:sz w:val="28"/>
          <w:szCs w:val="28"/>
        </w:rPr>
        <w:t xml:space="preserve">       </w:t>
      </w:r>
      <w:r>
        <w:rPr>
          <w:color w:val="444444"/>
          <w:spacing w:val="-18"/>
          <w:sz w:val="28"/>
          <w:szCs w:val="28"/>
        </w:rPr>
        <w:t xml:space="preserve">      </w:t>
      </w:r>
      <w:r w:rsidR="00D3618A" w:rsidRPr="00D3618A">
        <w:rPr>
          <w:color w:val="444444"/>
          <w:spacing w:val="-18"/>
          <w:sz w:val="28"/>
          <w:szCs w:val="28"/>
        </w:rPr>
        <w:t>и приемной семье      </w:t>
      </w:r>
      <w:r w:rsidR="00D3618A">
        <w:rPr>
          <w:rFonts w:ascii="Courier New" w:hAnsi="Courier New" w:cs="Courier New"/>
          <w:color w:val="444444"/>
          <w:spacing w:val="-18"/>
        </w:rPr>
        <w:t>       </w:t>
      </w:r>
    </w:p>
    <w:p w:rsidR="007442A2" w:rsidRDefault="007442A2" w:rsidP="00D3618A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AB04A8" w:rsidRDefault="00AB04A8" w:rsidP="00D3618A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7442A2" w:rsidRPr="002B2543" w:rsidRDefault="007442A2" w:rsidP="00AB04A8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B2543">
        <w:rPr>
          <w:sz w:val="20"/>
          <w:szCs w:val="20"/>
          <w:lang w:eastAsia="ru-RU"/>
        </w:rPr>
        <w:t>______________________________________</w:t>
      </w:r>
    </w:p>
    <w:p w:rsidR="002B2543" w:rsidRPr="002B2543" w:rsidRDefault="002B2543" w:rsidP="00AB04A8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sectPr w:rsidR="002B2543" w:rsidRPr="002B2543" w:rsidSect="00C6719B">
      <w:headerReference w:type="even" r:id="rId19"/>
      <w:headerReference w:type="default" r:id="rId20"/>
      <w:footerReference w:type="even" r:id="rId21"/>
      <w:pgSz w:w="11906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BD" w:rsidRDefault="000431BD">
      <w:r>
        <w:separator/>
      </w:r>
    </w:p>
  </w:endnote>
  <w:endnote w:type="continuationSeparator" w:id="0">
    <w:p w:rsidR="000431BD" w:rsidRDefault="0004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8" w:rsidRDefault="00E32CA8" w:rsidP="008770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CA8" w:rsidRDefault="00E32C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BD" w:rsidRDefault="000431BD">
      <w:r>
        <w:separator/>
      </w:r>
    </w:p>
  </w:footnote>
  <w:footnote w:type="continuationSeparator" w:id="0">
    <w:p w:rsidR="000431BD" w:rsidRDefault="0004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8" w:rsidRDefault="00E32CA8" w:rsidP="004A10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CA8" w:rsidRDefault="00E32C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8" w:rsidRDefault="00E32C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>
    <w:nsid w:val="00000021"/>
    <w:multiLevelType w:val="multilevel"/>
    <w:tmpl w:val="0000002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C3152A8"/>
    <w:multiLevelType w:val="multilevel"/>
    <w:tmpl w:val="5FCCAED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14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8"/>
  </w:num>
  <w:num w:numId="19">
    <w:abstractNumId w:val="20"/>
  </w:num>
  <w:num w:numId="20">
    <w:abstractNumId w:val="25"/>
  </w:num>
  <w:num w:numId="2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2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</w:num>
  <w:num w:numId="28">
    <w:abstractNumId w:val="5"/>
    <w:lvlOverride w:ilvl="0">
      <w:startOverride w:val="6"/>
    </w:lvlOverride>
  </w:num>
  <w:num w:numId="29">
    <w:abstractNumId w:val="23"/>
  </w:num>
  <w:num w:numId="30">
    <w:abstractNumId w:val="15"/>
  </w:num>
  <w:num w:numId="31">
    <w:abstractNumId w:val="21"/>
  </w:num>
  <w:num w:numId="32">
    <w:abstractNumId w:val="30"/>
  </w:num>
  <w:num w:numId="33">
    <w:abstractNumId w:val="24"/>
  </w:num>
  <w:num w:numId="34">
    <w:abstractNumId w:val="27"/>
  </w:num>
  <w:num w:numId="35">
    <w:abstractNumId w:val="16"/>
  </w:num>
  <w:num w:numId="36">
    <w:abstractNumId w:val="18"/>
  </w:num>
  <w:num w:numId="37">
    <w:abstractNumId w:val="1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20"/>
    <w:rsid w:val="0000037F"/>
    <w:rsid w:val="00001193"/>
    <w:rsid w:val="00006318"/>
    <w:rsid w:val="00010DE5"/>
    <w:rsid w:val="00011853"/>
    <w:rsid w:val="000147E3"/>
    <w:rsid w:val="00014C9B"/>
    <w:rsid w:val="0002485D"/>
    <w:rsid w:val="000256A5"/>
    <w:rsid w:val="000257F0"/>
    <w:rsid w:val="000262F4"/>
    <w:rsid w:val="000325CD"/>
    <w:rsid w:val="00034F2E"/>
    <w:rsid w:val="00036D87"/>
    <w:rsid w:val="000431BD"/>
    <w:rsid w:val="000461D5"/>
    <w:rsid w:val="0005023C"/>
    <w:rsid w:val="0005321A"/>
    <w:rsid w:val="00053550"/>
    <w:rsid w:val="0005571A"/>
    <w:rsid w:val="00057061"/>
    <w:rsid w:val="00057E65"/>
    <w:rsid w:val="0006017B"/>
    <w:rsid w:val="00063572"/>
    <w:rsid w:val="00065856"/>
    <w:rsid w:val="00066E48"/>
    <w:rsid w:val="0006768A"/>
    <w:rsid w:val="00073DB2"/>
    <w:rsid w:val="00074E8B"/>
    <w:rsid w:val="00077133"/>
    <w:rsid w:val="00086056"/>
    <w:rsid w:val="00087B3B"/>
    <w:rsid w:val="00090B34"/>
    <w:rsid w:val="000924B9"/>
    <w:rsid w:val="00094A44"/>
    <w:rsid w:val="000A09F6"/>
    <w:rsid w:val="000A0BD8"/>
    <w:rsid w:val="000A33C7"/>
    <w:rsid w:val="000A3B5C"/>
    <w:rsid w:val="000A6255"/>
    <w:rsid w:val="000A662A"/>
    <w:rsid w:val="000B1275"/>
    <w:rsid w:val="000B1470"/>
    <w:rsid w:val="000B47FA"/>
    <w:rsid w:val="000B6BBF"/>
    <w:rsid w:val="000B6D45"/>
    <w:rsid w:val="000C5239"/>
    <w:rsid w:val="000C61E6"/>
    <w:rsid w:val="000C6CFF"/>
    <w:rsid w:val="000C7248"/>
    <w:rsid w:val="000D046D"/>
    <w:rsid w:val="000D49B6"/>
    <w:rsid w:val="000D49C6"/>
    <w:rsid w:val="000D4A1E"/>
    <w:rsid w:val="000E0646"/>
    <w:rsid w:val="000E0AE0"/>
    <w:rsid w:val="000E0F1B"/>
    <w:rsid w:val="000E155A"/>
    <w:rsid w:val="000E1BE5"/>
    <w:rsid w:val="000E2D62"/>
    <w:rsid w:val="000E587D"/>
    <w:rsid w:val="000E5CB2"/>
    <w:rsid w:val="000E5F51"/>
    <w:rsid w:val="000E6564"/>
    <w:rsid w:val="000E77FC"/>
    <w:rsid w:val="000F20EA"/>
    <w:rsid w:val="000F51FA"/>
    <w:rsid w:val="000F5A19"/>
    <w:rsid w:val="000F7311"/>
    <w:rsid w:val="00100FA6"/>
    <w:rsid w:val="001022B8"/>
    <w:rsid w:val="001033D5"/>
    <w:rsid w:val="001049FB"/>
    <w:rsid w:val="001054E8"/>
    <w:rsid w:val="00106CE6"/>
    <w:rsid w:val="0011190D"/>
    <w:rsid w:val="00111AEB"/>
    <w:rsid w:val="001135F1"/>
    <w:rsid w:val="00116FD5"/>
    <w:rsid w:val="00117A8E"/>
    <w:rsid w:val="00121710"/>
    <w:rsid w:val="00123E0C"/>
    <w:rsid w:val="00125105"/>
    <w:rsid w:val="00127498"/>
    <w:rsid w:val="0012771E"/>
    <w:rsid w:val="00130729"/>
    <w:rsid w:val="00130A89"/>
    <w:rsid w:val="00130B0B"/>
    <w:rsid w:val="00133B75"/>
    <w:rsid w:val="001341AE"/>
    <w:rsid w:val="001349E2"/>
    <w:rsid w:val="00137214"/>
    <w:rsid w:val="001378BD"/>
    <w:rsid w:val="00137F8E"/>
    <w:rsid w:val="0014076C"/>
    <w:rsid w:val="001446A3"/>
    <w:rsid w:val="001458AA"/>
    <w:rsid w:val="00146907"/>
    <w:rsid w:val="0015068B"/>
    <w:rsid w:val="00151FD5"/>
    <w:rsid w:val="00155C8D"/>
    <w:rsid w:val="001606EF"/>
    <w:rsid w:val="00162BEA"/>
    <w:rsid w:val="00162DB0"/>
    <w:rsid w:val="00165A0C"/>
    <w:rsid w:val="001664A8"/>
    <w:rsid w:val="00166681"/>
    <w:rsid w:val="00172260"/>
    <w:rsid w:val="0017285E"/>
    <w:rsid w:val="001729F5"/>
    <w:rsid w:val="00180CE2"/>
    <w:rsid w:val="001833EF"/>
    <w:rsid w:val="00190B62"/>
    <w:rsid w:val="00192869"/>
    <w:rsid w:val="00192E96"/>
    <w:rsid w:val="00193804"/>
    <w:rsid w:val="0019463A"/>
    <w:rsid w:val="001A07EB"/>
    <w:rsid w:val="001A0D87"/>
    <w:rsid w:val="001A12F1"/>
    <w:rsid w:val="001A1AE7"/>
    <w:rsid w:val="001A396C"/>
    <w:rsid w:val="001A441F"/>
    <w:rsid w:val="001A44B2"/>
    <w:rsid w:val="001A45F3"/>
    <w:rsid w:val="001B2767"/>
    <w:rsid w:val="001B6015"/>
    <w:rsid w:val="001B6249"/>
    <w:rsid w:val="001C085F"/>
    <w:rsid w:val="001C0A50"/>
    <w:rsid w:val="001C4E86"/>
    <w:rsid w:val="001C4FD7"/>
    <w:rsid w:val="001C5E24"/>
    <w:rsid w:val="001D64CE"/>
    <w:rsid w:val="001D6565"/>
    <w:rsid w:val="001D7410"/>
    <w:rsid w:val="001E07D1"/>
    <w:rsid w:val="001E6EEF"/>
    <w:rsid w:val="001F2EF0"/>
    <w:rsid w:val="001F438E"/>
    <w:rsid w:val="001F5A3A"/>
    <w:rsid w:val="001F70A7"/>
    <w:rsid w:val="00200068"/>
    <w:rsid w:val="00200D72"/>
    <w:rsid w:val="00203F0A"/>
    <w:rsid w:val="00207785"/>
    <w:rsid w:val="0021275B"/>
    <w:rsid w:val="00213578"/>
    <w:rsid w:val="00213F0B"/>
    <w:rsid w:val="00215B31"/>
    <w:rsid w:val="00222DF7"/>
    <w:rsid w:val="0022611A"/>
    <w:rsid w:val="00227E2B"/>
    <w:rsid w:val="002378F7"/>
    <w:rsid w:val="00240BA1"/>
    <w:rsid w:val="0024102C"/>
    <w:rsid w:val="0024150A"/>
    <w:rsid w:val="00241DA0"/>
    <w:rsid w:val="00250D8C"/>
    <w:rsid w:val="00251E81"/>
    <w:rsid w:val="00252C55"/>
    <w:rsid w:val="0025338F"/>
    <w:rsid w:val="00254A58"/>
    <w:rsid w:val="00255BC7"/>
    <w:rsid w:val="00255CAE"/>
    <w:rsid w:val="00256961"/>
    <w:rsid w:val="0025751A"/>
    <w:rsid w:val="00261587"/>
    <w:rsid w:val="00270F13"/>
    <w:rsid w:val="00272102"/>
    <w:rsid w:val="00273963"/>
    <w:rsid w:val="002740AB"/>
    <w:rsid w:val="00276DA0"/>
    <w:rsid w:val="002828BA"/>
    <w:rsid w:val="00290A37"/>
    <w:rsid w:val="0029399A"/>
    <w:rsid w:val="00293D68"/>
    <w:rsid w:val="00294C20"/>
    <w:rsid w:val="002A3741"/>
    <w:rsid w:val="002A5880"/>
    <w:rsid w:val="002A6C0E"/>
    <w:rsid w:val="002A6DBE"/>
    <w:rsid w:val="002B034D"/>
    <w:rsid w:val="002B09D4"/>
    <w:rsid w:val="002B0D50"/>
    <w:rsid w:val="002B10AC"/>
    <w:rsid w:val="002B2543"/>
    <w:rsid w:val="002B74E8"/>
    <w:rsid w:val="002B7EA5"/>
    <w:rsid w:val="002C1129"/>
    <w:rsid w:val="002C1CE2"/>
    <w:rsid w:val="002C3EC3"/>
    <w:rsid w:val="002C4011"/>
    <w:rsid w:val="002C584C"/>
    <w:rsid w:val="002C5E56"/>
    <w:rsid w:val="002C79F7"/>
    <w:rsid w:val="002D5236"/>
    <w:rsid w:val="002D638C"/>
    <w:rsid w:val="002E2689"/>
    <w:rsid w:val="002E337E"/>
    <w:rsid w:val="002E35CB"/>
    <w:rsid w:val="002E5958"/>
    <w:rsid w:val="002F0D34"/>
    <w:rsid w:val="002F5D88"/>
    <w:rsid w:val="003002C5"/>
    <w:rsid w:val="003033A8"/>
    <w:rsid w:val="00306568"/>
    <w:rsid w:val="00310FEB"/>
    <w:rsid w:val="00311087"/>
    <w:rsid w:val="003116F8"/>
    <w:rsid w:val="003132EE"/>
    <w:rsid w:val="00315F63"/>
    <w:rsid w:val="00316AA6"/>
    <w:rsid w:val="00321205"/>
    <w:rsid w:val="0032392F"/>
    <w:rsid w:val="00325439"/>
    <w:rsid w:val="0032583D"/>
    <w:rsid w:val="00327F3B"/>
    <w:rsid w:val="003318EF"/>
    <w:rsid w:val="00337071"/>
    <w:rsid w:val="00342298"/>
    <w:rsid w:val="0034382E"/>
    <w:rsid w:val="003439C0"/>
    <w:rsid w:val="003439CE"/>
    <w:rsid w:val="00344E46"/>
    <w:rsid w:val="003500D1"/>
    <w:rsid w:val="003511F2"/>
    <w:rsid w:val="003528E7"/>
    <w:rsid w:val="00352ED5"/>
    <w:rsid w:val="00353E23"/>
    <w:rsid w:val="00353F25"/>
    <w:rsid w:val="003572A9"/>
    <w:rsid w:val="00361361"/>
    <w:rsid w:val="003639F8"/>
    <w:rsid w:val="00366DC2"/>
    <w:rsid w:val="0036705B"/>
    <w:rsid w:val="003676DD"/>
    <w:rsid w:val="00367A00"/>
    <w:rsid w:val="0037333F"/>
    <w:rsid w:val="00374D1E"/>
    <w:rsid w:val="00375199"/>
    <w:rsid w:val="003763AE"/>
    <w:rsid w:val="00376F17"/>
    <w:rsid w:val="003775E3"/>
    <w:rsid w:val="00377E49"/>
    <w:rsid w:val="003802C0"/>
    <w:rsid w:val="00380A16"/>
    <w:rsid w:val="003824B4"/>
    <w:rsid w:val="003824DC"/>
    <w:rsid w:val="00385A0F"/>
    <w:rsid w:val="00387010"/>
    <w:rsid w:val="003908D6"/>
    <w:rsid w:val="00391F07"/>
    <w:rsid w:val="00392619"/>
    <w:rsid w:val="003A182D"/>
    <w:rsid w:val="003A1830"/>
    <w:rsid w:val="003A183A"/>
    <w:rsid w:val="003A5180"/>
    <w:rsid w:val="003A5692"/>
    <w:rsid w:val="003A64CC"/>
    <w:rsid w:val="003A6884"/>
    <w:rsid w:val="003B0680"/>
    <w:rsid w:val="003B149F"/>
    <w:rsid w:val="003B230E"/>
    <w:rsid w:val="003B27DE"/>
    <w:rsid w:val="003B415B"/>
    <w:rsid w:val="003B49AD"/>
    <w:rsid w:val="003C1D0B"/>
    <w:rsid w:val="003C3019"/>
    <w:rsid w:val="003C341E"/>
    <w:rsid w:val="003C3A20"/>
    <w:rsid w:val="003C5FE1"/>
    <w:rsid w:val="003C618F"/>
    <w:rsid w:val="003D153F"/>
    <w:rsid w:val="003D3EAB"/>
    <w:rsid w:val="003D57C7"/>
    <w:rsid w:val="003D5CC6"/>
    <w:rsid w:val="003E034A"/>
    <w:rsid w:val="003E0EE7"/>
    <w:rsid w:val="003E2B43"/>
    <w:rsid w:val="003E4D29"/>
    <w:rsid w:val="003E685F"/>
    <w:rsid w:val="003F44F6"/>
    <w:rsid w:val="003F7A0B"/>
    <w:rsid w:val="004015B4"/>
    <w:rsid w:val="00403121"/>
    <w:rsid w:val="00403B15"/>
    <w:rsid w:val="00403C23"/>
    <w:rsid w:val="00404C5B"/>
    <w:rsid w:val="00404D48"/>
    <w:rsid w:val="00404E8C"/>
    <w:rsid w:val="004055CA"/>
    <w:rsid w:val="00411B48"/>
    <w:rsid w:val="004219A0"/>
    <w:rsid w:val="00422044"/>
    <w:rsid w:val="00422675"/>
    <w:rsid w:val="00425A39"/>
    <w:rsid w:val="00431844"/>
    <w:rsid w:val="00432FC1"/>
    <w:rsid w:val="004355B0"/>
    <w:rsid w:val="00437AC0"/>
    <w:rsid w:val="0044204A"/>
    <w:rsid w:val="00442762"/>
    <w:rsid w:val="004439D0"/>
    <w:rsid w:val="004455D1"/>
    <w:rsid w:val="00445B8A"/>
    <w:rsid w:val="0044629F"/>
    <w:rsid w:val="004505A3"/>
    <w:rsid w:val="00452366"/>
    <w:rsid w:val="0045529A"/>
    <w:rsid w:val="00465DE3"/>
    <w:rsid w:val="00466148"/>
    <w:rsid w:val="004663D5"/>
    <w:rsid w:val="00467C1E"/>
    <w:rsid w:val="00470BF4"/>
    <w:rsid w:val="00473E87"/>
    <w:rsid w:val="00475774"/>
    <w:rsid w:val="00475F05"/>
    <w:rsid w:val="00480D38"/>
    <w:rsid w:val="00482BA0"/>
    <w:rsid w:val="00483425"/>
    <w:rsid w:val="004903DF"/>
    <w:rsid w:val="00495351"/>
    <w:rsid w:val="00495464"/>
    <w:rsid w:val="00495E22"/>
    <w:rsid w:val="00496125"/>
    <w:rsid w:val="00497817"/>
    <w:rsid w:val="004A106C"/>
    <w:rsid w:val="004A1366"/>
    <w:rsid w:val="004B1265"/>
    <w:rsid w:val="004B1DCE"/>
    <w:rsid w:val="004B2052"/>
    <w:rsid w:val="004B2589"/>
    <w:rsid w:val="004B25B5"/>
    <w:rsid w:val="004B53F1"/>
    <w:rsid w:val="004B7DFC"/>
    <w:rsid w:val="004C202C"/>
    <w:rsid w:val="004C4980"/>
    <w:rsid w:val="004C5BD5"/>
    <w:rsid w:val="004C7236"/>
    <w:rsid w:val="004C77A3"/>
    <w:rsid w:val="004C7ACD"/>
    <w:rsid w:val="004D10B0"/>
    <w:rsid w:val="004D11A5"/>
    <w:rsid w:val="004D398C"/>
    <w:rsid w:val="004D3FA1"/>
    <w:rsid w:val="004E2E6F"/>
    <w:rsid w:val="004F02C2"/>
    <w:rsid w:val="004F0DF4"/>
    <w:rsid w:val="004F4FF2"/>
    <w:rsid w:val="004F510E"/>
    <w:rsid w:val="005031AB"/>
    <w:rsid w:val="00503218"/>
    <w:rsid w:val="005041CE"/>
    <w:rsid w:val="00505462"/>
    <w:rsid w:val="00511CA6"/>
    <w:rsid w:val="00513A44"/>
    <w:rsid w:val="00513A4C"/>
    <w:rsid w:val="005215EF"/>
    <w:rsid w:val="00521A3F"/>
    <w:rsid w:val="00527069"/>
    <w:rsid w:val="00530488"/>
    <w:rsid w:val="00531B48"/>
    <w:rsid w:val="00536661"/>
    <w:rsid w:val="0054140F"/>
    <w:rsid w:val="00544463"/>
    <w:rsid w:val="00551627"/>
    <w:rsid w:val="005527EF"/>
    <w:rsid w:val="005561B3"/>
    <w:rsid w:val="00556506"/>
    <w:rsid w:val="00556973"/>
    <w:rsid w:val="00557842"/>
    <w:rsid w:val="00560899"/>
    <w:rsid w:val="00564176"/>
    <w:rsid w:val="00564BB1"/>
    <w:rsid w:val="005658B3"/>
    <w:rsid w:val="005700FF"/>
    <w:rsid w:val="00572B28"/>
    <w:rsid w:val="00574B8A"/>
    <w:rsid w:val="00574C90"/>
    <w:rsid w:val="00576174"/>
    <w:rsid w:val="005772FF"/>
    <w:rsid w:val="00584EC6"/>
    <w:rsid w:val="005853D2"/>
    <w:rsid w:val="00587CF7"/>
    <w:rsid w:val="005929F4"/>
    <w:rsid w:val="005937F4"/>
    <w:rsid w:val="005947CC"/>
    <w:rsid w:val="00595499"/>
    <w:rsid w:val="0059573A"/>
    <w:rsid w:val="005968D6"/>
    <w:rsid w:val="00597CB9"/>
    <w:rsid w:val="005A630B"/>
    <w:rsid w:val="005A7725"/>
    <w:rsid w:val="005B1717"/>
    <w:rsid w:val="005B18CF"/>
    <w:rsid w:val="005B2533"/>
    <w:rsid w:val="005B3D7F"/>
    <w:rsid w:val="005C0422"/>
    <w:rsid w:val="005C3402"/>
    <w:rsid w:val="005C7987"/>
    <w:rsid w:val="005D0EFA"/>
    <w:rsid w:val="005D3AF4"/>
    <w:rsid w:val="005D447E"/>
    <w:rsid w:val="005D5478"/>
    <w:rsid w:val="005E1F0A"/>
    <w:rsid w:val="005E3C08"/>
    <w:rsid w:val="005E621F"/>
    <w:rsid w:val="005E6491"/>
    <w:rsid w:val="005E73A2"/>
    <w:rsid w:val="005E7B64"/>
    <w:rsid w:val="005F0D32"/>
    <w:rsid w:val="005F1641"/>
    <w:rsid w:val="005F2090"/>
    <w:rsid w:val="00600026"/>
    <w:rsid w:val="00603672"/>
    <w:rsid w:val="00603C7A"/>
    <w:rsid w:val="006071E7"/>
    <w:rsid w:val="006072FF"/>
    <w:rsid w:val="00611449"/>
    <w:rsid w:val="00612296"/>
    <w:rsid w:val="00613E11"/>
    <w:rsid w:val="00615BB0"/>
    <w:rsid w:val="00621B25"/>
    <w:rsid w:val="00621BD1"/>
    <w:rsid w:val="006277FD"/>
    <w:rsid w:val="00636E71"/>
    <w:rsid w:val="00637934"/>
    <w:rsid w:val="00640041"/>
    <w:rsid w:val="00641EDC"/>
    <w:rsid w:val="0064254B"/>
    <w:rsid w:val="006431A5"/>
    <w:rsid w:val="0064345E"/>
    <w:rsid w:val="006451EB"/>
    <w:rsid w:val="00646265"/>
    <w:rsid w:val="00646999"/>
    <w:rsid w:val="0064717F"/>
    <w:rsid w:val="00647697"/>
    <w:rsid w:val="00647AE8"/>
    <w:rsid w:val="00652689"/>
    <w:rsid w:val="006535DB"/>
    <w:rsid w:val="00654882"/>
    <w:rsid w:val="00655B30"/>
    <w:rsid w:val="0066262A"/>
    <w:rsid w:val="00662F2B"/>
    <w:rsid w:val="00664920"/>
    <w:rsid w:val="00671C76"/>
    <w:rsid w:val="006725BC"/>
    <w:rsid w:val="00672910"/>
    <w:rsid w:val="006731D0"/>
    <w:rsid w:val="006746F8"/>
    <w:rsid w:val="006755E4"/>
    <w:rsid w:val="006769B3"/>
    <w:rsid w:val="00677285"/>
    <w:rsid w:val="00684D6F"/>
    <w:rsid w:val="00685305"/>
    <w:rsid w:val="006860F1"/>
    <w:rsid w:val="006903A9"/>
    <w:rsid w:val="00693F53"/>
    <w:rsid w:val="00696555"/>
    <w:rsid w:val="006A2239"/>
    <w:rsid w:val="006A3495"/>
    <w:rsid w:val="006A421D"/>
    <w:rsid w:val="006A59A3"/>
    <w:rsid w:val="006A6625"/>
    <w:rsid w:val="006A7F70"/>
    <w:rsid w:val="006B11D8"/>
    <w:rsid w:val="006B163D"/>
    <w:rsid w:val="006B2C59"/>
    <w:rsid w:val="006B517C"/>
    <w:rsid w:val="006C63E7"/>
    <w:rsid w:val="006D179E"/>
    <w:rsid w:val="006D2E12"/>
    <w:rsid w:val="006D31D5"/>
    <w:rsid w:val="006D3589"/>
    <w:rsid w:val="006E211D"/>
    <w:rsid w:val="006E711A"/>
    <w:rsid w:val="006F196C"/>
    <w:rsid w:val="006F6010"/>
    <w:rsid w:val="00704AA1"/>
    <w:rsid w:val="00707079"/>
    <w:rsid w:val="007101AA"/>
    <w:rsid w:val="007165D8"/>
    <w:rsid w:val="00717B0C"/>
    <w:rsid w:val="00717EBB"/>
    <w:rsid w:val="00720473"/>
    <w:rsid w:val="007220D5"/>
    <w:rsid w:val="00724479"/>
    <w:rsid w:val="00724592"/>
    <w:rsid w:val="007246AF"/>
    <w:rsid w:val="007250AF"/>
    <w:rsid w:val="0072709B"/>
    <w:rsid w:val="00727752"/>
    <w:rsid w:val="0073264C"/>
    <w:rsid w:val="00732FED"/>
    <w:rsid w:val="00733059"/>
    <w:rsid w:val="0073580D"/>
    <w:rsid w:val="007379E0"/>
    <w:rsid w:val="00740912"/>
    <w:rsid w:val="00740F15"/>
    <w:rsid w:val="00741018"/>
    <w:rsid w:val="007442A2"/>
    <w:rsid w:val="007474D4"/>
    <w:rsid w:val="00751E6B"/>
    <w:rsid w:val="00752110"/>
    <w:rsid w:val="00752FE6"/>
    <w:rsid w:val="00753ED6"/>
    <w:rsid w:val="00755CD7"/>
    <w:rsid w:val="0075771A"/>
    <w:rsid w:val="007602B2"/>
    <w:rsid w:val="00761661"/>
    <w:rsid w:val="007618E9"/>
    <w:rsid w:val="00763F21"/>
    <w:rsid w:val="00764D42"/>
    <w:rsid w:val="007653D9"/>
    <w:rsid w:val="00765965"/>
    <w:rsid w:val="00765F3A"/>
    <w:rsid w:val="00771002"/>
    <w:rsid w:val="00772B59"/>
    <w:rsid w:val="00776FEE"/>
    <w:rsid w:val="00780651"/>
    <w:rsid w:val="007845AF"/>
    <w:rsid w:val="00784BFA"/>
    <w:rsid w:val="00786B6B"/>
    <w:rsid w:val="00787A15"/>
    <w:rsid w:val="00787F76"/>
    <w:rsid w:val="007903EA"/>
    <w:rsid w:val="0079148A"/>
    <w:rsid w:val="00791B72"/>
    <w:rsid w:val="00793AC8"/>
    <w:rsid w:val="00794130"/>
    <w:rsid w:val="00794830"/>
    <w:rsid w:val="00796A06"/>
    <w:rsid w:val="00797F66"/>
    <w:rsid w:val="007A02C6"/>
    <w:rsid w:val="007A286A"/>
    <w:rsid w:val="007A39BD"/>
    <w:rsid w:val="007A4C24"/>
    <w:rsid w:val="007A5DC9"/>
    <w:rsid w:val="007B162E"/>
    <w:rsid w:val="007B1EE4"/>
    <w:rsid w:val="007B2333"/>
    <w:rsid w:val="007B3954"/>
    <w:rsid w:val="007B3EF8"/>
    <w:rsid w:val="007B74E7"/>
    <w:rsid w:val="007C1130"/>
    <w:rsid w:val="007C1D74"/>
    <w:rsid w:val="007C2A32"/>
    <w:rsid w:val="007C3516"/>
    <w:rsid w:val="007C4944"/>
    <w:rsid w:val="007C4E57"/>
    <w:rsid w:val="007C6776"/>
    <w:rsid w:val="007C7D9F"/>
    <w:rsid w:val="007D063F"/>
    <w:rsid w:val="007D2C8F"/>
    <w:rsid w:val="007D383C"/>
    <w:rsid w:val="007D5351"/>
    <w:rsid w:val="007D63CD"/>
    <w:rsid w:val="007D713E"/>
    <w:rsid w:val="007E0648"/>
    <w:rsid w:val="007E13D6"/>
    <w:rsid w:val="007E14F7"/>
    <w:rsid w:val="007E44C4"/>
    <w:rsid w:val="007E7B93"/>
    <w:rsid w:val="007F5D5E"/>
    <w:rsid w:val="007F61FC"/>
    <w:rsid w:val="00800141"/>
    <w:rsid w:val="008043E8"/>
    <w:rsid w:val="00805432"/>
    <w:rsid w:val="00806B47"/>
    <w:rsid w:val="00811000"/>
    <w:rsid w:val="00811E7C"/>
    <w:rsid w:val="00812B62"/>
    <w:rsid w:val="00812D4B"/>
    <w:rsid w:val="00812FDC"/>
    <w:rsid w:val="00816DD0"/>
    <w:rsid w:val="008173BC"/>
    <w:rsid w:val="008200A5"/>
    <w:rsid w:val="00820385"/>
    <w:rsid w:val="00821998"/>
    <w:rsid w:val="0082248B"/>
    <w:rsid w:val="00822678"/>
    <w:rsid w:val="00827AA6"/>
    <w:rsid w:val="00830201"/>
    <w:rsid w:val="00832227"/>
    <w:rsid w:val="00833E17"/>
    <w:rsid w:val="00837F92"/>
    <w:rsid w:val="00840A54"/>
    <w:rsid w:val="00841B10"/>
    <w:rsid w:val="008426D7"/>
    <w:rsid w:val="00844082"/>
    <w:rsid w:val="00844D0F"/>
    <w:rsid w:val="00845241"/>
    <w:rsid w:val="00847833"/>
    <w:rsid w:val="00850FAD"/>
    <w:rsid w:val="00851FA6"/>
    <w:rsid w:val="008528F9"/>
    <w:rsid w:val="00852E55"/>
    <w:rsid w:val="008537C2"/>
    <w:rsid w:val="00856EE3"/>
    <w:rsid w:val="00857619"/>
    <w:rsid w:val="00864D76"/>
    <w:rsid w:val="00865CB1"/>
    <w:rsid w:val="008666FC"/>
    <w:rsid w:val="00872594"/>
    <w:rsid w:val="00875E8E"/>
    <w:rsid w:val="008770DD"/>
    <w:rsid w:val="00881CD6"/>
    <w:rsid w:val="00884C3E"/>
    <w:rsid w:val="00885694"/>
    <w:rsid w:val="00892906"/>
    <w:rsid w:val="008952F3"/>
    <w:rsid w:val="00897579"/>
    <w:rsid w:val="00897FEB"/>
    <w:rsid w:val="008A12E9"/>
    <w:rsid w:val="008A3517"/>
    <w:rsid w:val="008A3E28"/>
    <w:rsid w:val="008A5722"/>
    <w:rsid w:val="008B04CA"/>
    <w:rsid w:val="008B1422"/>
    <w:rsid w:val="008B21F9"/>
    <w:rsid w:val="008B6A29"/>
    <w:rsid w:val="008C10EA"/>
    <w:rsid w:val="008C719F"/>
    <w:rsid w:val="008D336D"/>
    <w:rsid w:val="008D4D07"/>
    <w:rsid w:val="008E14F2"/>
    <w:rsid w:val="008E1BAF"/>
    <w:rsid w:val="008E25FA"/>
    <w:rsid w:val="008E433B"/>
    <w:rsid w:val="008E7C6F"/>
    <w:rsid w:val="008F181D"/>
    <w:rsid w:val="008F1EA4"/>
    <w:rsid w:val="008F1F70"/>
    <w:rsid w:val="008F2EC4"/>
    <w:rsid w:val="008F3B8F"/>
    <w:rsid w:val="008F402D"/>
    <w:rsid w:val="008F5AA9"/>
    <w:rsid w:val="008F71B0"/>
    <w:rsid w:val="008F7CF1"/>
    <w:rsid w:val="00901F75"/>
    <w:rsid w:val="009038EC"/>
    <w:rsid w:val="0090495D"/>
    <w:rsid w:val="0090744A"/>
    <w:rsid w:val="00907A68"/>
    <w:rsid w:val="00907C8B"/>
    <w:rsid w:val="00910342"/>
    <w:rsid w:val="009107EF"/>
    <w:rsid w:val="00911630"/>
    <w:rsid w:val="009163DE"/>
    <w:rsid w:val="009176E7"/>
    <w:rsid w:val="009205EF"/>
    <w:rsid w:val="00923415"/>
    <w:rsid w:val="00924CAD"/>
    <w:rsid w:val="00925333"/>
    <w:rsid w:val="00927C5A"/>
    <w:rsid w:val="00933584"/>
    <w:rsid w:val="00940D2E"/>
    <w:rsid w:val="00941A6E"/>
    <w:rsid w:val="00942575"/>
    <w:rsid w:val="00946119"/>
    <w:rsid w:val="009469D0"/>
    <w:rsid w:val="00953CED"/>
    <w:rsid w:val="009550A5"/>
    <w:rsid w:val="009558D0"/>
    <w:rsid w:val="00956D82"/>
    <w:rsid w:val="00960601"/>
    <w:rsid w:val="009628EB"/>
    <w:rsid w:val="009674FA"/>
    <w:rsid w:val="0096767E"/>
    <w:rsid w:val="00970B95"/>
    <w:rsid w:val="00975BBD"/>
    <w:rsid w:val="00975E37"/>
    <w:rsid w:val="009819F1"/>
    <w:rsid w:val="00982A09"/>
    <w:rsid w:val="00983D97"/>
    <w:rsid w:val="00986B6C"/>
    <w:rsid w:val="00987CD2"/>
    <w:rsid w:val="00990CD8"/>
    <w:rsid w:val="00990FED"/>
    <w:rsid w:val="0099152C"/>
    <w:rsid w:val="00991724"/>
    <w:rsid w:val="009933FB"/>
    <w:rsid w:val="00994165"/>
    <w:rsid w:val="009971E4"/>
    <w:rsid w:val="009A1418"/>
    <w:rsid w:val="009A1FC3"/>
    <w:rsid w:val="009A5431"/>
    <w:rsid w:val="009A5842"/>
    <w:rsid w:val="009A5B0A"/>
    <w:rsid w:val="009A76E5"/>
    <w:rsid w:val="009A78A5"/>
    <w:rsid w:val="009B0336"/>
    <w:rsid w:val="009B2CF2"/>
    <w:rsid w:val="009B4D36"/>
    <w:rsid w:val="009C020B"/>
    <w:rsid w:val="009C0943"/>
    <w:rsid w:val="009C543B"/>
    <w:rsid w:val="009C58DB"/>
    <w:rsid w:val="009C60D8"/>
    <w:rsid w:val="009D0F12"/>
    <w:rsid w:val="009D3AFA"/>
    <w:rsid w:val="009D78E2"/>
    <w:rsid w:val="009D7E6D"/>
    <w:rsid w:val="009E1ECA"/>
    <w:rsid w:val="009E31A7"/>
    <w:rsid w:val="009E35B1"/>
    <w:rsid w:val="009E76BF"/>
    <w:rsid w:val="009F0D85"/>
    <w:rsid w:val="009F0D97"/>
    <w:rsid w:val="009F1DE4"/>
    <w:rsid w:val="009F297E"/>
    <w:rsid w:val="009F2DDA"/>
    <w:rsid w:val="009F373F"/>
    <w:rsid w:val="009F45A1"/>
    <w:rsid w:val="009F5F06"/>
    <w:rsid w:val="009F649C"/>
    <w:rsid w:val="00A02BA7"/>
    <w:rsid w:val="00A04EA3"/>
    <w:rsid w:val="00A0506C"/>
    <w:rsid w:val="00A051CD"/>
    <w:rsid w:val="00A05A6E"/>
    <w:rsid w:val="00A07A8D"/>
    <w:rsid w:val="00A10991"/>
    <w:rsid w:val="00A11239"/>
    <w:rsid w:val="00A11248"/>
    <w:rsid w:val="00A13053"/>
    <w:rsid w:val="00A13CE8"/>
    <w:rsid w:val="00A14299"/>
    <w:rsid w:val="00A14E31"/>
    <w:rsid w:val="00A159D3"/>
    <w:rsid w:val="00A15A6F"/>
    <w:rsid w:val="00A17562"/>
    <w:rsid w:val="00A1777E"/>
    <w:rsid w:val="00A21440"/>
    <w:rsid w:val="00A24C29"/>
    <w:rsid w:val="00A25E0A"/>
    <w:rsid w:val="00A263A0"/>
    <w:rsid w:val="00A32325"/>
    <w:rsid w:val="00A33410"/>
    <w:rsid w:val="00A3407C"/>
    <w:rsid w:val="00A372E2"/>
    <w:rsid w:val="00A4308F"/>
    <w:rsid w:val="00A43268"/>
    <w:rsid w:val="00A4631C"/>
    <w:rsid w:val="00A4665B"/>
    <w:rsid w:val="00A507BB"/>
    <w:rsid w:val="00A51933"/>
    <w:rsid w:val="00A52F92"/>
    <w:rsid w:val="00A54338"/>
    <w:rsid w:val="00A54A17"/>
    <w:rsid w:val="00A55B38"/>
    <w:rsid w:val="00A57349"/>
    <w:rsid w:val="00A579B1"/>
    <w:rsid w:val="00A61BB7"/>
    <w:rsid w:val="00A6394C"/>
    <w:rsid w:val="00A650A4"/>
    <w:rsid w:val="00A73122"/>
    <w:rsid w:val="00A735FD"/>
    <w:rsid w:val="00A7568C"/>
    <w:rsid w:val="00A82D03"/>
    <w:rsid w:val="00A83207"/>
    <w:rsid w:val="00A86C92"/>
    <w:rsid w:val="00A87C20"/>
    <w:rsid w:val="00A87EAC"/>
    <w:rsid w:val="00A95B3E"/>
    <w:rsid w:val="00AA74A4"/>
    <w:rsid w:val="00AA7D76"/>
    <w:rsid w:val="00AA7DD3"/>
    <w:rsid w:val="00AB04A8"/>
    <w:rsid w:val="00AB0FD7"/>
    <w:rsid w:val="00AC088A"/>
    <w:rsid w:val="00AC0E4B"/>
    <w:rsid w:val="00AC1EFC"/>
    <w:rsid w:val="00AC3213"/>
    <w:rsid w:val="00AC4091"/>
    <w:rsid w:val="00AC45D5"/>
    <w:rsid w:val="00AC54F1"/>
    <w:rsid w:val="00AD6A7E"/>
    <w:rsid w:val="00AE256D"/>
    <w:rsid w:val="00AE34B2"/>
    <w:rsid w:val="00AE4A94"/>
    <w:rsid w:val="00AE5722"/>
    <w:rsid w:val="00AE755F"/>
    <w:rsid w:val="00AE7D76"/>
    <w:rsid w:val="00AF2EEA"/>
    <w:rsid w:val="00AF3B0A"/>
    <w:rsid w:val="00B00D18"/>
    <w:rsid w:val="00B026A0"/>
    <w:rsid w:val="00B03E2C"/>
    <w:rsid w:val="00B146A0"/>
    <w:rsid w:val="00B16C8E"/>
    <w:rsid w:val="00B20814"/>
    <w:rsid w:val="00B209C0"/>
    <w:rsid w:val="00B21B45"/>
    <w:rsid w:val="00B22605"/>
    <w:rsid w:val="00B22E48"/>
    <w:rsid w:val="00B24D46"/>
    <w:rsid w:val="00B33252"/>
    <w:rsid w:val="00B3340E"/>
    <w:rsid w:val="00B3375B"/>
    <w:rsid w:val="00B36CF1"/>
    <w:rsid w:val="00B37882"/>
    <w:rsid w:val="00B402F5"/>
    <w:rsid w:val="00B407C0"/>
    <w:rsid w:val="00B447C8"/>
    <w:rsid w:val="00B44E8A"/>
    <w:rsid w:val="00B4571E"/>
    <w:rsid w:val="00B47339"/>
    <w:rsid w:val="00B50AA7"/>
    <w:rsid w:val="00B521FA"/>
    <w:rsid w:val="00B529A8"/>
    <w:rsid w:val="00B52FD2"/>
    <w:rsid w:val="00B5512A"/>
    <w:rsid w:val="00B568C7"/>
    <w:rsid w:val="00B5692A"/>
    <w:rsid w:val="00B61525"/>
    <w:rsid w:val="00B645C5"/>
    <w:rsid w:val="00B6475E"/>
    <w:rsid w:val="00B65CE7"/>
    <w:rsid w:val="00B6634B"/>
    <w:rsid w:val="00B677B1"/>
    <w:rsid w:val="00B722E3"/>
    <w:rsid w:val="00B758DB"/>
    <w:rsid w:val="00B82203"/>
    <w:rsid w:val="00B84406"/>
    <w:rsid w:val="00B876FC"/>
    <w:rsid w:val="00B8788E"/>
    <w:rsid w:val="00B92044"/>
    <w:rsid w:val="00B92BD7"/>
    <w:rsid w:val="00B92F2E"/>
    <w:rsid w:val="00B92F6C"/>
    <w:rsid w:val="00B93250"/>
    <w:rsid w:val="00B93745"/>
    <w:rsid w:val="00B96820"/>
    <w:rsid w:val="00B96A08"/>
    <w:rsid w:val="00B96C66"/>
    <w:rsid w:val="00BA01C1"/>
    <w:rsid w:val="00BA2330"/>
    <w:rsid w:val="00BA3AC7"/>
    <w:rsid w:val="00BA5474"/>
    <w:rsid w:val="00BA79D2"/>
    <w:rsid w:val="00BB0F35"/>
    <w:rsid w:val="00BB2701"/>
    <w:rsid w:val="00BB4A90"/>
    <w:rsid w:val="00BB6181"/>
    <w:rsid w:val="00BC30F2"/>
    <w:rsid w:val="00BC4A75"/>
    <w:rsid w:val="00BC637C"/>
    <w:rsid w:val="00BE0879"/>
    <w:rsid w:val="00BE2370"/>
    <w:rsid w:val="00BE2E4A"/>
    <w:rsid w:val="00BE365E"/>
    <w:rsid w:val="00BE4D1B"/>
    <w:rsid w:val="00BF1610"/>
    <w:rsid w:val="00BF25F9"/>
    <w:rsid w:val="00BF2A16"/>
    <w:rsid w:val="00BF6BE3"/>
    <w:rsid w:val="00C00210"/>
    <w:rsid w:val="00C012A9"/>
    <w:rsid w:val="00C05CBE"/>
    <w:rsid w:val="00C05FE4"/>
    <w:rsid w:val="00C1347E"/>
    <w:rsid w:val="00C142D3"/>
    <w:rsid w:val="00C152C4"/>
    <w:rsid w:val="00C179E7"/>
    <w:rsid w:val="00C216A0"/>
    <w:rsid w:val="00C24A6E"/>
    <w:rsid w:val="00C259A4"/>
    <w:rsid w:val="00C278A9"/>
    <w:rsid w:val="00C34E90"/>
    <w:rsid w:val="00C5124B"/>
    <w:rsid w:val="00C53A0D"/>
    <w:rsid w:val="00C53CF2"/>
    <w:rsid w:val="00C548CB"/>
    <w:rsid w:val="00C572FE"/>
    <w:rsid w:val="00C60F3E"/>
    <w:rsid w:val="00C63C33"/>
    <w:rsid w:val="00C670B4"/>
    <w:rsid w:val="00C6719B"/>
    <w:rsid w:val="00C676F9"/>
    <w:rsid w:val="00C742CC"/>
    <w:rsid w:val="00C755A5"/>
    <w:rsid w:val="00C77315"/>
    <w:rsid w:val="00C77329"/>
    <w:rsid w:val="00C81848"/>
    <w:rsid w:val="00C843BB"/>
    <w:rsid w:val="00C86629"/>
    <w:rsid w:val="00C87247"/>
    <w:rsid w:val="00C91286"/>
    <w:rsid w:val="00CA20CE"/>
    <w:rsid w:val="00CA4A0E"/>
    <w:rsid w:val="00CA4DBD"/>
    <w:rsid w:val="00CA58DC"/>
    <w:rsid w:val="00CB2B92"/>
    <w:rsid w:val="00CB76D0"/>
    <w:rsid w:val="00CC0205"/>
    <w:rsid w:val="00CC1086"/>
    <w:rsid w:val="00CC1D2E"/>
    <w:rsid w:val="00CC3982"/>
    <w:rsid w:val="00CC42F5"/>
    <w:rsid w:val="00CD3F44"/>
    <w:rsid w:val="00CD6089"/>
    <w:rsid w:val="00CD69CB"/>
    <w:rsid w:val="00CE3B59"/>
    <w:rsid w:val="00CE5FBA"/>
    <w:rsid w:val="00CF00A4"/>
    <w:rsid w:val="00CF3F3B"/>
    <w:rsid w:val="00CF474F"/>
    <w:rsid w:val="00CF51A1"/>
    <w:rsid w:val="00D00148"/>
    <w:rsid w:val="00D0032D"/>
    <w:rsid w:val="00D00D66"/>
    <w:rsid w:val="00D0112C"/>
    <w:rsid w:val="00D02B14"/>
    <w:rsid w:val="00D02E52"/>
    <w:rsid w:val="00D040AB"/>
    <w:rsid w:val="00D06879"/>
    <w:rsid w:val="00D13710"/>
    <w:rsid w:val="00D1394B"/>
    <w:rsid w:val="00D1462F"/>
    <w:rsid w:val="00D14E0F"/>
    <w:rsid w:val="00D23854"/>
    <w:rsid w:val="00D26E65"/>
    <w:rsid w:val="00D2787E"/>
    <w:rsid w:val="00D30BBD"/>
    <w:rsid w:val="00D31553"/>
    <w:rsid w:val="00D31D31"/>
    <w:rsid w:val="00D338D2"/>
    <w:rsid w:val="00D34553"/>
    <w:rsid w:val="00D35439"/>
    <w:rsid w:val="00D35B3F"/>
    <w:rsid w:val="00D3618A"/>
    <w:rsid w:val="00D4112C"/>
    <w:rsid w:val="00D429E0"/>
    <w:rsid w:val="00D43DAA"/>
    <w:rsid w:val="00D45A75"/>
    <w:rsid w:val="00D4681F"/>
    <w:rsid w:val="00D4791F"/>
    <w:rsid w:val="00D4797C"/>
    <w:rsid w:val="00D47E6B"/>
    <w:rsid w:val="00D547D1"/>
    <w:rsid w:val="00D61E82"/>
    <w:rsid w:val="00D64E4C"/>
    <w:rsid w:val="00D6590D"/>
    <w:rsid w:val="00D667E5"/>
    <w:rsid w:val="00D725DC"/>
    <w:rsid w:val="00D731B3"/>
    <w:rsid w:val="00D75A21"/>
    <w:rsid w:val="00D77032"/>
    <w:rsid w:val="00D80A82"/>
    <w:rsid w:val="00D8204E"/>
    <w:rsid w:val="00D826D8"/>
    <w:rsid w:val="00D83A4C"/>
    <w:rsid w:val="00D85FE7"/>
    <w:rsid w:val="00D86D61"/>
    <w:rsid w:val="00D875A1"/>
    <w:rsid w:val="00D87D5E"/>
    <w:rsid w:val="00D87E8D"/>
    <w:rsid w:val="00D90FB8"/>
    <w:rsid w:val="00D919B0"/>
    <w:rsid w:val="00D92583"/>
    <w:rsid w:val="00D94F5D"/>
    <w:rsid w:val="00D9608D"/>
    <w:rsid w:val="00D97D9F"/>
    <w:rsid w:val="00DA1C69"/>
    <w:rsid w:val="00DA26FE"/>
    <w:rsid w:val="00DA3EDD"/>
    <w:rsid w:val="00DB1360"/>
    <w:rsid w:val="00DC2B3F"/>
    <w:rsid w:val="00DC4BC4"/>
    <w:rsid w:val="00DD00D4"/>
    <w:rsid w:val="00DD0345"/>
    <w:rsid w:val="00DD414B"/>
    <w:rsid w:val="00DD4D33"/>
    <w:rsid w:val="00DD5735"/>
    <w:rsid w:val="00DD6C31"/>
    <w:rsid w:val="00DE07F6"/>
    <w:rsid w:val="00DE4B2A"/>
    <w:rsid w:val="00DE6208"/>
    <w:rsid w:val="00DE697C"/>
    <w:rsid w:val="00DF1E35"/>
    <w:rsid w:val="00DF2AF5"/>
    <w:rsid w:val="00DF393D"/>
    <w:rsid w:val="00DF433A"/>
    <w:rsid w:val="00DF60C8"/>
    <w:rsid w:val="00DF636C"/>
    <w:rsid w:val="00E00EF6"/>
    <w:rsid w:val="00E046D2"/>
    <w:rsid w:val="00E0632C"/>
    <w:rsid w:val="00E066A0"/>
    <w:rsid w:val="00E07D34"/>
    <w:rsid w:val="00E104EF"/>
    <w:rsid w:val="00E110BC"/>
    <w:rsid w:val="00E12457"/>
    <w:rsid w:val="00E13A6A"/>
    <w:rsid w:val="00E23547"/>
    <w:rsid w:val="00E24043"/>
    <w:rsid w:val="00E24616"/>
    <w:rsid w:val="00E262BB"/>
    <w:rsid w:val="00E31C5D"/>
    <w:rsid w:val="00E32CA8"/>
    <w:rsid w:val="00E33DA6"/>
    <w:rsid w:val="00E369D1"/>
    <w:rsid w:val="00E370F2"/>
    <w:rsid w:val="00E40EC2"/>
    <w:rsid w:val="00E4356F"/>
    <w:rsid w:val="00E43E43"/>
    <w:rsid w:val="00E44BC4"/>
    <w:rsid w:val="00E504A6"/>
    <w:rsid w:val="00E508C6"/>
    <w:rsid w:val="00E57D32"/>
    <w:rsid w:val="00E601BC"/>
    <w:rsid w:val="00E60381"/>
    <w:rsid w:val="00E64487"/>
    <w:rsid w:val="00E64764"/>
    <w:rsid w:val="00E66403"/>
    <w:rsid w:val="00E66C8D"/>
    <w:rsid w:val="00E66E7B"/>
    <w:rsid w:val="00E71E7F"/>
    <w:rsid w:val="00E72E09"/>
    <w:rsid w:val="00E77100"/>
    <w:rsid w:val="00E776B3"/>
    <w:rsid w:val="00E8188C"/>
    <w:rsid w:val="00E820FA"/>
    <w:rsid w:val="00E8554F"/>
    <w:rsid w:val="00E86257"/>
    <w:rsid w:val="00E93171"/>
    <w:rsid w:val="00E93863"/>
    <w:rsid w:val="00E96440"/>
    <w:rsid w:val="00E9765D"/>
    <w:rsid w:val="00EA055B"/>
    <w:rsid w:val="00EA3162"/>
    <w:rsid w:val="00EA342A"/>
    <w:rsid w:val="00EA36B1"/>
    <w:rsid w:val="00EA5256"/>
    <w:rsid w:val="00EA5A5B"/>
    <w:rsid w:val="00EB1784"/>
    <w:rsid w:val="00EB32AD"/>
    <w:rsid w:val="00EC347D"/>
    <w:rsid w:val="00EC3974"/>
    <w:rsid w:val="00EC60F3"/>
    <w:rsid w:val="00EC642D"/>
    <w:rsid w:val="00ED22AC"/>
    <w:rsid w:val="00ED4C58"/>
    <w:rsid w:val="00ED5440"/>
    <w:rsid w:val="00ED687B"/>
    <w:rsid w:val="00ED7FC2"/>
    <w:rsid w:val="00EE256A"/>
    <w:rsid w:val="00EE28A9"/>
    <w:rsid w:val="00EE2EDA"/>
    <w:rsid w:val="00EE30EC"/>
    <w:rsid w:val="00EE4C90"/>
    <w:rsid w:val="00EE6397"/>
    <w:rsid w:val="00EF015A"/>
    <w:rsid w:val="00EF0513"/>
    <w:rsid w:val="00EF41A0"/>
    <w:rsid w:val="00F00320"/>
    <w:rsid w:val="00F0116F"/>
    <w:rsid w:val="00F05734"/>
    <w:rsid w:val="00F059B7"/>
    <w:rsid w:val="00F06296"/>
    <w:rsid w:val="00F06DDE"/>
    <w:rsid w:val="00F07616"/>
    <w:rsid w:val="00F10CE7"/>
    <w:rsid w:val="00F11318"/>
    <w:rsid w:val="00F11B14"/>
    <w:rsid w:val="00F129BC"/>
    <w:rsid w:val="00F17FB2"/>
    <w:rsid w:val="00F312E3"/>
    <w:rsid w:val="00F32262"/>
    <w:rsid w:val="00F33A73"/>
    <w:rsid w:val="00F35B76"/>
    <w:rsid w:val="00F36225"/>
    <w:rsid w:val="00F40F5D"/>
    <w:rsid w:val="00F47768"/>
    <w:rsid w:val="00F55D25"/>
    <w:rsid w:val="00F5668C"/>
    <w:rsid w:val="00F608A4"/>
    <w:rsid w:val="00F62983"/>
    <w:rsid w:val="00F65041"/>
    <w:rsid w:val="00F65FEC"/>
    <w:rsid w:val="00F66BD5"/>
    <w:rsid w:val="00F6785B"/>
    <w:rsid w:val="00F7171C"/>
    <w:rsid w:val="00F71B88"/>
    <w:rsid w:val="00F73197"/>
    <w:rsid w:val="00F753A7"/>
    <w:rsid w:val="00F7547D"/>
    <w:rsid w:val="00F76972"/>
    <w:rsid w:val="00F77328"/>
    <w:rsid w:val="00F8010C"/>
    <w:rsid w:val="00F83307"/>
    <w:rsid w:val="00F83706"/>
    <w:rsid w:val="00F848D5"/>
    <w:rsid w:val="00F9094F"/>
    <w:rsid w:val="00F9176C"/>
    <w:rsid w:val="00F94883"/>
    <w:rsid w:val="00FA347D"/>
    <w:rsid w:val="00FA50F5"/>
    <w:rsid w:val="00FA56E9"/>
    <w:rsid w:val="00FA7C5D"/>
    <w:rsid w:val="00FB571B"/>
    <w:rsid w:val="00FB66C2"/>
    <w:rsid w:val="00FC111C"/>
    <w:rsid w:val="00FC37AE"/>
    <w:rsid w:val="00FC3AF0"/>
    <w:rsid w:val="00FC542F"/>
    <w:rsid w:val="00FC7EE9"/>
    <w:rsid w:val="00FD2084"/>
    <w:rsid w:val="00FD403D"/>
    <w:rsid w:val="00FD4BA3"/>
    <w:rsid w:val="00FD6E16"/>
    <w:rsid w:val="00FE4FFE"/>
    <w:rsid w:val="00FE76E3"/>
    <w:rsid w:val="00FF1E0C"/>
    <w:rsid w:val="00FF1F0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91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6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7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9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a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a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b">
    <w:name w:val="Subtitle"/>
    <w:basedOn w:val="af3"/>
    <w:next w:val="a9"/>
    <w:link w:val="afc"/>
    <w:qFormat/>
    <w:locked/>
    <w:rsid w:val="0017285E"/>
    <w:pPr>
      <w:jc w:val="center"/>
    </w:pPr>
    <w:rPr>
      <w:i/>
      <w:iCs/>
    </w:rPr>
  </w:style>
  <w:style w:type="character" w:customStyle="1" w:styleId="afc">
    <w:name w:val="Подзаголовок Знак"/>
    <w:link w:val="afb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d">
    <w:name w:val="List Paragraph"/>
    <w:basedOn w:val="a"/>
    <w:qFormat/>
    <w:rsid w:val="0017285E"/>
    <w:pPr>
      <w:ind w:left="708"/>
    </w:pPr>
  </w:style>
  <w:style w:type="paragraph" w:customStyle="1" w:styleId="afe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0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1">
    <w:name w:val="Символ нумерации"/>
    <w:rsid w:val="005B1717"/>
    <w:rPr>
      <w:sz w:val="28"/>
      <w:szCs w:val="28"/>
    </w:rPr>
  </w:style>
  <w:style w:type="character" w:customStyle="1" w:styleId="aff2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3">
    <w:name w:val="footnote reference"/>
    <w:rsid w:val="005B1717"/>
    <w:rPr>
      <w:vertAlign w:val="superscript"/>
    </w:rPr>
  </w:style>
  <w:style w:type="paragraph" w:styleId="aff4">
    <w:name w:val="footnote text"/>
    <w:basedOn w:val="a"/>
    <w:link w:val="aff5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6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  <w:style w:type="character" w:customStyle="1" w:styleId="aff8">
    <w:name w:val="Гипертекстовая ссылка"/>
    <w:basedOn w:val="a0"/>
    <w:uiPriority w:val="99"/>
    <w:rsid w:val="00865CB1"/>
    <w:rPr>
      <w:color w:val="106BBE"/>
    </w:rPr>
  </w:style>
  <w:style w:type="paragraph" w:customStyle="1" w:styleId="headertext">
    <w:name w:val="headertext"/>
    <w:basedOn w:val="a"/>
    <w:rsid w:val="00D3618A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D3618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91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6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7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9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a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a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b">
    <w:name w:val="Subtitle"/>
    <w:basedOn w:val="af3"/>
    <w:next w:val="a9"/>
    <w:link w:val="afc"/>
    <w:qFormat/>
    <w:locked/>
    <w:rsid w:val="0017285E"/>
    <w:pPr>
      <w:jc w:val="center"/>
    </w:pPr>
    <w:rPr>
      <w:i/>
      <w:iCs/>
    </w:rPr>
  </w:style>
  <w:style w:type="character" w:customStyle="1" w:styleId="afc">
    <w:name w:val="Подзаголовок Знак"/>
    <w:link w:val="afb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d">
    <w:name w:val="List Paragraph"/>
    <w:basedOn w:val="a"/>
    <w:qFormat/>
    <w:rsid w:val="0017285E"/>
    <w:pPr>
      <w:ind w:left="708"/>
    </w:pPr>
  </w:style>
  <w:style w:type="paragraph" w:customStyle="1" w:styleId="afe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0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1">
    <w:name w:val="Символ нумерации"/>
    <w:rsid w:val="005B1717"/>
    <w:rPr>
      <w:sz w:val="28"/>
      <w:szCs w:val="28"/>
    </w:rPr>
  </w:style>
  <w:style w:type="character" w:customStyle="1" w:styleId="aff2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3">
    <w:name w:val="footnote reference"/>
    <w:rsid w:val="005B1717"/>
    <w:rPr>
      <w:vertAlign w:val="superscript"/>
    </w:rPr>
  </w:style>
  <w:style w:type="paragraph" w:styleId="aff4">
    <w:name w:val="footnote text"/>
    <w:basedOn w:val="a"/>
    <w:link w:val="aff5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6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  <w:style w:type="character" w:customStyle="1" w:styleId="aff8">
    <w:name w:val="Гипертекстовая ссылка"/>
    <w:basedOn w:val="a0"/>
    <w:uiPriority w:val="99"/>
    <w:rsid w:val="00865CB1"/>
    <w:rPr>
      <w:color w:val="106BBE"/>
    </w:rPr>
  </w:style>
  <w:style w:type="paragraph" w:customStyle="1" w:styleId="headertext">
    <w:name w:val="headertext"/>
    <w:basedOn w:val="a"/>
    <w:rsid w:val="00D3618A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D3618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http://stepobr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DEF5C268E31E53F948076396BC2059DAF2C90AC9B6C069BA22B8B918682980E84EF91C972DFF7B81A34E464F9D64CCFA1D610EA21DF05D586B8C74s03EL" TargetMode="External"/><Relationship Id="rId17" Type="http://schemas.openxmlformats.org/officeDocument/2006/relationships/hyperlink" Target="http://stepo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tepobr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DEF5C268E31E53F948076396BC2059DAF2C90AC9B6C06DBE22B8B918682980E84EF91C972DFF7B81A6484A4A9D64CCFA1D610EA21DF05D586B8C74s03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.stepnoe26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27124962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24253/0" TargetMode="External"/><Relationship Id="rId14" Type="http://schemas.openxmlformats.org/officeDocument/2006/relationships/hyperlink" Target="http://new.stepno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9819</Words>
  <Characters>55972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65660</CharactersWithSpaces>
  <SharedDoc>false</SharedDoc>
  <HLinks>
    <vt:vector size="18" baseType="variant"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mailto:predgor_rono@stavminobr.ru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cp:lastModifiedBy>Пользователь Windows</cp:lastModifiedBy>
  <cp:revision>20</cp:revision>
  <cp:lastPrinted>2022-09-20T13:46:00Z</cp:lastPrinted>
  <dcterms:created xsi:type="dcterms:W3CDTF">2022-01-20T09:34:00Z</dcterms:created>
  <dcterms:modified xsi:type="dcterms:W3CDTF">2022-11-30T12:44:00Z</dcterms:modified>
</cp:coreProperties>
</file>