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E" w:rsidRDefault="007446BE" w:rsidP="007446BE">
      <w:pPr>
        <w:ind w:left="1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92D6889" wp14:editId="7E100C3C">
            <wp:extent cx="476250" cy="609600"/>
            <wp:effectExtent l="0" t="0" r="0" b="0"/>
            <wp:docPr id="2" name="Рисунок 2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  <w:r w:rsidRPr="007446BE">
        <w:rPr>
          <w:b/>
          <w:sz w:val="28"/>
          <w:szCs w:val="28"/>
        </w:rPr>
        <w:t>Проект</w:t>
      </w:r>
      <w:bookmarkStart w:id="0" w:name="_GoBack"/>
      <w:bookmarkEnd w:id="0"/>
    </w:p>
    <w:p w:rsidR="007446BE" w:rsidRDefault="007446BE" w:rsidP="007446BE">
      <w:pPr>
        <w:ind w:left="180"/>
        <w:jc w:val="center"/>
        <w:rPr>
          <w:b/>
        </w:rPr>
      </w:pPr>
      <w:r>
        <w:rPr>
          <w:b/>
        </w:rPr>
        <w:t>АДМИНИСТРАЦИЯ</w:t>
      </w:r>
    </w:p>
    <w:p w:rsidR="007446BE" w:rsidRDefault="007446BE" w:rsidP="007446BE">
      <w:pPr>
        <w:ind w:left="180"/>
        <w:jc w:val="center"/>
        <w:rPr>
          <w:b/>
        </w:rPr>
      </w:pPr>
      <w:r>
        <w:rPr>
          <w:b/>
        </w:rPr>
        <w:t>СТЕПНОВСКОГО МУНИЦИПАЛЬНОГО ОКРУГА</w:t>
      </w:r>
    </w:p>
    <w:p w:rsidR="007446BE" w:rsidRDefault="007446BE" w:rsidP="007446BE">
      <w:pPr>
        <w:spacing w:line="336" w:lineRule="auto"/>
        <w:ind w:left="181"/>
        <w:jc w:val="center"/>
        <w:rPr>
          <w:b/>
        </w:rPr>
      </w:pPr>
      <w:r>
        <w:rPr>
          <w:b/>
        </w:rPr>
        <w:t xml:space="preserve"> СТАВРОПОЛЬСКОГО КРАЯ</w:t>
      </w:r>
    </w:p>
    <w:p w:rsidR="007446BE" w:rsidRDefault="007446BE" w:rsidP="007446BE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46BE" w:rsidRDefault="007446BE" w:rsidP="007446BE">
      <w:pPr>
        <w:ind w:left="180"/>
        <w:jc w:val="center"/>
        <w:rPr>
          <w:sz w:val="16"/>
          <w:szCs w:val="16"/>
        </w:rPr>
      </w:pPr>
    </w:p>
    <w:p w:rsidR="007446BE" w:rsidRDefault="00B922EE" w:rsidP="007446BE">
      <w:pPr>
        <w:ind w:right="-290"/>
        <w:rPr>
          <w:sz w:val="28"/>
          <w:szCs w:val="28"/>
        </w:rPr>
      </w:pPr>
      <w:r>
        <w:rPr>
          <w:sz w:val="28"/>
          <w:szCs w:val="28"/>
        </w:rPr>
        <w:t>17 января 2023 г.</w:t>
      </w:r>
      <w:r w:rsidR="007446BE">
        <w:rPr>
          <w:sz w:val="28"/>
          <w:szCs w:val="28"/>
        </w:rPr>
        <w:t xml:space="preserve">                        </w:t>
      </w:r>
      <w:proofErr w:type="gramStart"/>
      <w:r w:rsidR="007446BE">
        <w:t>с</w:t>
      </w:r>
      <w:proofErr w:type="gramEnd"/>
      <w:r w:rsidR="007446BE">
        <w:t>.  Степное</w:t>
      </w:r>
      <w:r w:rsidR="007446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№ 13</w:t>
      </w:r>
    </w:p>
    <w:p w:rsidR="007446BE" w:rsidRDefault="007446BE" w:rsidP="007446BE">
      <w:pPr>
        <w:spacing w:line="240" w:lineRule="exact"/>
        <w:ind w:left="-567"/>
        <w:jc w:val="both"/>
        <w:rPr>
          <w:sz w:val="28"/>
          <w:szCs w:val="28"/>
        </w:rPr>
      </w:pPr>
    </w:p>
    <w:p w:rsidR="007446BE" w:rsidRPr="002F38E2" w:rsidRDefault="007446BE" w:rsidP="007446BE">
      <w:pPr>
        <w:suppressAutoHyphens/>
        <w:ind w:left="-108" w:firstLine="108"/>
        <w:jc w:val="center"/>
        <w:rPr>
          <w:sz w:val="28"/>
          <w:szCs w:val="28"/>
        </w:rPr>
      </w:pPr>
    </w:p>
    <w:p w:rsidR="00812D9A" w:rsidRPr="00897579" w:rsidRDefault="00812D9A" w:rsidP="00E375AC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="007446BE">
        <w:rPr>
          <w:sz w:val="28"/>
          <w:szCs w:val="28"/>
          <w:lang w:eastAsia="ru-RU"/>
        </w:rPr>
        <w:t>админ</w:t>
      </w:r>
      <w:r w:rsidR="007446BE">
        <w:rPr>
          <w:sz w:val="28"/>
          <w:szCs w:val="28"/>
          <w:lang w:eastAsia="ru-RU"/>
        </w:rPr>
        <w:t>и</w:t>
      </w:r>
      <w:r w:rsidR="007446BE">
        <w:rPr>
          <w:sz w:val="28"/>
          <w:szCs w:val="28"/>
          <w:lang w:eastAsia="ru-RU"/>
        </w:rPr>
        <w:t xml:space="preserve">страцией Степновского муниципального округа Ставропольского края </w:t>
      </w:r>
      <w:r w:rsidRPr="00D875A1">
        <w:rPr>
          <w:sz w:val="28"/>
          <w:szCs w:val="28"/>
          <w:lang w:eastAsia="ru-RU"/>
        </w:rPr>
        <w:t>гос</w:t>
      </w:r>
      <w:r w:rsidRPr="00D875A1">
        <w:rPr>
          <w:sz w:val="28"/>
          <w:szCs w:val="28"/>
          <w:lang w:eastAsia="ru-RU"/>
        </w:rPr>
        <w:t>у</w:t>
      </w:r>
      <w:r w:rsidRPr="00D875A1">
        <w:rPr>
          <w:sz w:val="28"/>
          <w:szCs w:val="28"/>
          <w:lang w:eastAsia="ru-RU"/>
        </w:rPr>
        <w:t xml:space="preserve">дарственной услуги </w:t>
      </w:r>
      <w:r>
        <w:rPr>
          <w:sz w:val="28"/>
          <w:szCs w:val="28"/>
          <w:lang w:eastAsia="ru-RU"/>
        </w:rPr>
        <w:t>«</w:t>
      </w:r>
      <w:r w:rsidRPr="00E375AC">
        <w:rPr>
          <w:sz w:val="28"/>
          <w:szCs w:val="28"/>
          <w:lang w:eastAsia="ru-RU"/>
        </w:rPr>
        <w:t>Выдача заключения о возможности быть опекуном (п</w:t>
      </w:r>
      <w:r w:rsidRPr="00E375AC">
        <w:rPr>
          <w:sz w:val="28"/>
          <w:szCs w:val="28"/>
          <w:lang w:eastAsia="ru-RU"/>
        </w:rPr>
        <w:t>о</w:t>
      </w:r>
      <w:r w:rsidRPr="00E375AC">
        <w:rPr>
          <w:sz w:val="28"/>
          <w:szCs w:val="28"/>
          <w:lang w:eastAsia="ru-RU"/>
        </w:rPr>
        <w:t>печителем), усыновителем, приемным родителем, патронатным воспитат</w:t>
      </w:r>
      <w:r w:rsidRPr="00E375AC">
        <w:rPr>
          <w:sz w:val="28"/>
          <w:szCs w:val="28"/>
          <w:lang w:eastAsia="ru-RU"/>
        </w:rPr>
        <w:t>е</w:t>
      </w:r>
      <w:r w:rsidRPr="00E375AC">
        <w:rPr>
          <w:sz w:val="28"/>
          <w:szCs w:val="28"/>
          <w:lang w:eastAsia="ru-RU"/>
        </w:rPr>
        <w:t>лем</w:t>
      </w:r>
      <w:r>
        <w:rPr>
          <w:sz w:val="28"/>
          <w:szCs w:val="28"/>
          <w:lang w:eastAsia="ru-RU"/>
        </w:rPr>
        <w:t>»</w:t>
      </w:r>
    </w:p>
    <w:p w:rsidR="00812D9A" w:rsidRDefault="00812D9A" w:rsidP="00D875A1">
      <w:pPr>
        <w:rPr>
          <w:sz w:val="28"/>
          <w:szCs w:val="28"/>
          <w:lang w:eastAsia="ru-RU"/>
        </w:rPr>
      </w:pPr>
    </w:p>
    <w:p w:rsidR="00442135" w:rsidRPr="00D875A1" w:rsidRDefault="00442135" w:rsidP="00D875A1">
      <w:pPr>
        <w:rPr>
          <w:sz w:val="28"/>
          <w:szCs w:val="28"/>
          <w:lang w:eastAsia="ru-RU"/>
        </w:rPr>
      </w:pPr>
    </w:p>
    <w:p w:rsidR="00812D9A" w:rsidRDefault="00812D9A" w:rsidP="00442135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1F2385">
        <w:rPr>
          <w:sz w:val="28"/>
          <w:szCs w:val="28"/>
        </w:rPr>
        <w:t xml:space="preserve"> от 27 июля 2010 года</w:t>
      </w:r>
      <w:r w:rsidRPr="009C5AFF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Pr="00E734CE">
        <w:rPr>
          <w:sz w:val="28"/>
          <w:szCs w:val="28"/>
        </w:rPr>
        <w:t xml:space="preserve"> Законом Ставрополь</w:t>
      </w:r>
      <w:r w:rsidR="001F2385">
        <w:rPr>
          <w:sz w:val="28"/>
          <w:szCs w:val="28"/>
        </w:rPr>
        <w:t>ского края от 28 февраля 2008 г</w:t>
      </w:r>
      <w:r w:rsidRPr="00E734CE">
        <w:rPr>
          <w:sz w:val="28"/>
          <w:szCs w:val="28"/>
        </w:rPr>
        <w:t xml:space="preserve"> № 10-кз «О наделении органов местного самоуправления муниципальных округов и г</w:t>
      </w:r>
      <w:r w:rsidRPr="00E734CE">
        <w:rPr>
          <w:sz w:val="28"/>
          <w:szCs w:val="28"/>
        </w:rPr>
        <w:t>о</w:t>
      </w:r>
      <w:r w:rsidRPr="00E734CE">
        <w:rPr>
          <w:sz w:val="28"/>
          <w:szCs w:val="28"/>
        </w:rPr>
        <w:t>родских округов в Ставропольском крае отдельными государственными по</w:t>
      </w:r>
      <w:r w:rsidRPr="00E734CE">
        <w:rPr>
          <w:sz w:val="28"/>
          <w:szCs w:val="28"/>
        </w:rPr>
        <w:t>л</w:t>
      </w:r>
      <w:r w:rsidRPr="00E734CE">
        <w:rPr>
          <w:sz w:val="28"/>
          <w:szCs w:val="28"/>
        </w:rPr>
        <w:t>номочиями Ставропольского края по организации и осуществлению деятел</w:t>
      </w:r>
      <w:r w:rsidRPr="00E734CE">
        <w:rPr>
          <w:sz w:val="28"/>
          <w:szCs w:val="28"/>
        </w:rPr>
        <w:t>ь</w:t>
      </w:r>
      <w:proofErr w:type="gramStart"/>
      <w:r w:rsidRPr="00E734CE">
        <w:rPr>
          <w:sz w:val="28"/>
          <w:szCs w:val="28"/>
        </w:rPr>
        <w:t>ности по опеке и попечительству»,</w:t>
      </w:r>
      <w:r>
        <w:rPr>
          <w:sz w:val="28"/>
          <w:szCs w:val="28"/>
        </w:rPr>
        <w:t xml:space="preserve"> </w:t>
      </w:r>
      <w:hyperlink r:id="rId9" w:anchor="/document/27124962/entry/0" w:history="1">
        <w:r w:rsidR="007446BE" w:rsidRPr="00D21595">
          <w:rPr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="007446BE" w:rsidRPr="00D21595">
        <w:rPr>
          <w:color w:val="22272F"/>
          <w:sz w:val="28"/>
          <w:szCs w:val="28"/>
          <w:shd w:val="clear" w:color="auto" w:fill="FFFFFF"/>
        </w:rPr>
        <w:t> министерства экономического развития Ставропольского кр</w:t>
      </w:r>
      <w:r w:rsidR="007446BE">
        <w:rPr>
          <w:color w:val="22272F"/>
          <w:sz w:val="28"/>
          <w:szCs w:val="28"/>
          <w:shd w:val="clear" w:color="auto" w:fill="FFFFFF"/>
        </w:rPr>
        <w:t>ая от 01 июня 2011 г. № 173/од «</w:t>
      </w:r>
      <w:r w:rsidR="007446BE" w:rsidRPr="00D21595">
        <w:rPr>
          <w:color w:val="22272F"/>
          <w:sz w:val="28"/>
          <w:szCs w:val="28"/>
          <w:shd w:val="clear" w:color="auto" w:fill="FFFFFF"/>
        </w:rPr>
        <w:t>Об утвержд</w:t>
      </w:r>
      <w:r w:rsidR="007446BE" w:rsidRPr="00D21595">
        <w:rPr>
          <w:color w:val="22272F"/>
          <w:sz w:val="28"/>
          <w:szCs w:val="28"/>
          <w:shd w:val="clear" w:color="auto" w:fill="FFFFFF"/>
        </w:rPr>
        <w:t>е</w:t>
      </w:r>
      <w:r w:rsidR="007446BE" w:rsidRPr="00D21595">
        <w:rPr>
          <w:color w:val="22272F"/>
          <w:sz w:val="28"/>
          <w:szCs w:val="28"/>
          <w:shd w:val="clear" w:color="auto" w:fill="FFFFFF"/>
        </w:rPr>
        <w:t>нии перечней государственных услуг, предоставляемых органами исполн</w:t>
      </w:r>
      <w:r w:rsidR="007446BE" w:rsidRPr="00D21595">
        <w:rPr>
          <w:color w:val="22272F"/>
          <w:sz w:val="28"/>
          <w:szCs w:val="28"/>
          <w:shd w:val="clear" w:color="auto" w:fill="FFFFFF"/>
        </w:rPr>
        <w:t>и</w:t>
      </w:r>
      <w:r w:rsidR="007446BE" w:rsidRPr="00D21595">
        <w:rPr>
          <w:color w:val="22272F"/>
          <w:sz w:val="28"/>
          <w:szCs w:val="28"/>
          <w:shd w:val="clear" w:color="auto" w:fill="FFFFFF"/>
        </w:rPr>
        <w:t>тельной власти Ставропольского края</w:t>
      </w:r>
      <w:r w:rsidR="007446BE">
        <w:rPr>
          <w:color w:val="22272F"/>
          <w:sz w:val="28"/>
          <w:szCs w:val="28"/>
          <w:shd w:val="clear" w:color="auto" w:fill="FFFFFF"/>
        </w:rPr>
        <w:t xml:space="preserve">»,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 w:rsidR="00BE4FB1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молодежной политики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 xml:space="preserve">опольского края от </w:t>
      </w:r>
      <w:r w:rsidR="00442135">
        <w:rPr>
          <w:sz w:val="28"/>
          <w:szCs w:val="28"/>
          <w:lang w:eastAsia="ru-RU"/>
        </w:rPr>
        <w:t xml:space="preserve">                                             </w:t>
      </w:r>
      <w:r>
        <w:rPr>
          <w:sz w:val="28"/>
          <w:szCs w:val="28"/>
          <w:lang w:eastAsia="ru-RU"/>
        </w:rPr>
        <w:t>17 декабря 2014 г. № 1386</w:t>
      </w:r>
      <w:r w:rsidRPr="00D875A1">
        <w:rPr>
          <w:sz w:val="28"/>
          <w:szCs w:val="28"/>
          <w:lang w:eastAsia="ru-RU"/>
        </w:rPr>
        <w:t>-пр «Об утверждении типового Административн</w:t>
      </w:r>
      <w:r w:rsidRPr="00D875A1">
        <w:rPr>
          <w:sz w:val="28"/>
          <w:szCs w:val="28"/>
          <w:lang w:eastAsia="ru-RU"/>
        </w:rPr>
        <w:t>о</w:t>
      </w:r>
      <w:r w:rsidRPr="00D875A1">
        <w:rPr>
          <w:sz w:val="28"/>
          <w:szCs w:val="28"/>
          <w:lang w:eastAsia="ru-RU"/>
        </w:rPr>
        <w:t xml:space="preserve">го </w:t>
      </w:r>
      <w:r w:rsidRPr="004E6B3F">
        <w:rPr>
          <w:sz w:val="28"/>
          <w:szCs w:val="28"/>
          <w:lang w:eastAsia="ru-RU"/>
        </w:rPr>
        <w:t>регламента предоставления органом местного самоуправления  муниц</w:t>
      </w:r>
      <w:r w:rsidRPr="004E6B3F">
        <w:rPr>
          <w:sz w:val="28"/>
          <w:szCs w:val="28"/>
          <w:lang w:eastAsia="ru-RU"/>
        </w:rPr>
        <w:t>и</w:t>
      </w:r>
      <w:r w:rsidRPr="004E6B3F">
        <w:rPr>
          <w:sz w:val="28"/>
          <w:szCs w:val="28"/>
          <w:lang w:eastAsia="ru-RU"/>
        </w:rPr>
        <w:t>пального округа (городского округа) Ставропольского края государственной услуги</w:t>
      </w:r>
      <w:proofErr w:type="gramEnd"/>
      <w:r w:rsidRPr="004E6B3F">
        <w:rPr>
          <w:sz w:val="28"/>
          <w:szCs w:val="28"/>
          <w:lang w:eastAsia="ru-RU"/>
        </w:rPr>
        <w:t xml:space="preserve"> «Выдача заключения о возможности быть опекуном (попечителем), усыновителем, приемным родителем, патронатным воспитателем»</w:t>
      </w:r>
      <w:r w:rsidRPr="00FE2053">
        <w:rPr>
          <w:color w:val="FF0000"/>
          <w:sz w:val="28"/>
          <w:szCs w:val="28"/>
          <w:lang w:eastAsia="ru-RU"/>
        </w:rPr>
        <w:t xml:space="preserve"> </w:t>
      </w:r>
      <w:r w:rsidRPr="00E00EF6">
        <w:rPr>
          <w:sz w:val="28"/>
          <w:szCs w:val="28"/>
          <w:lang w:eastAsia="zh-CN"/>
        </w:rPr>
        <w:t>админ</w:t>
      </w:r>
      <w:r w:rsidRPr="00E00EF6">
        <w:rPr>
          <w:sz w:val="28"/>
          <w:szCs w:val="28"/>
          <w:lang w:eastAsia="zh-CN"/>
        </w:rPr>
        <w:t>и</w:t>
      </w:r>
      <w:r w:rsidRPr="00E00EF6">
        <w:rPr>
          <w:sz w:val="28"/>
          <w:szCs w:val="28"/>
          <w:lang w:eastAsia="zh-CN"/>
        </w:rPr>
        <w:t xml:space="preserve">страция </w:t>
      </w:r>
      <w:r w:rsidR="007446BE">
        <w:rPr>
          <w:sz w:val="28"/>
          <w:szCs w:val="28"/>
          <w:lang w:eastAsia="zh-CN"/>
        </w:rPr>
        <w:t>Степновского</w:t>
      </w:r>
      <w:r w:rsidRPr="00CD69CB">
        <w:rPr>
          <w:sz w:val="28"/>
          <w:szCs w:val="28"/>
          <w:lang w:eastAsia="zh-CN"/>
        </w:rPr>
        <w:t xml:space="preserve"> муниципального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</w:p>
    <w:p w:rsidR="00812D9A" w:rsidRPr="00844D0F" w:rsidRDefault="00812D9A" w:rsidP="004E6B3F">
      <w:pPr>
        <w:jc w:val="both"/>
        <w:rPr>
          <w:sz w:val="28"/>
          <w:szCs w:val="28"/>
        </w:rPr>
      </w:pPr>
    </w:p>
    <w:p w:rsidR="00812D9A" w:rsidRDefault="00812D9A" w:rsidP="00E64487">
      <w:pPr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812D9A" w:rsidRPr="00D875A1" w:rsidRDefault="00812D9A" w:rsidP="00E64487">
      <w:pPr>
        <w:suppressAutoHyphens/>
        <w:jc w:val="both"/>
        <w:rPr>
          <w:sz w:val="28"/>
          <w:szCs w:val="28"/>
          <w:lang w:eastAsia="zh-CN"/>
        </w:rPr>
      </w:pPr>
    </w:p>
    <w:p w:rsidR="00812D9A" w:rsidRDefault="00812D9A" w:rsidP="0044213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Pr="00D875A1">
        <w:rPr>
          <w:sz w:val="28"/>
          <w:szCs w:val="28"/>
          <w:lang w:eastAsia="ru-RU"/>
        </w:rPr>
        <w:t xml:space="preserve"> </w:t>
      </w:r>
      <w:r w:rsidR="007446BE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234339">
        <w:rPr>
          <w:sz w:val="28"/>
          <w:szCs w:val="28"/>
          <w:lang w:eastAsia="ru-RU"/>
        </w:rPr>
        <w:t>Выдача заключения о возможности быть оп</w:t>
      </w:r>
      <w:r w:rsidRPr="00234339">
        <w:rPr>
          <w:sz w:val="28"/>
          <w:szCs w:val="28"/>
          <w:lang w:eastAsia="ru-RU"/>
        </w:rPr>
        <w:t>е</w:t>
      </w:r>
      <w:r w:rsidRPr="00234339">
        <w:rPr>
          <w:sz w:val="28"/>
          <w:szCs w:val="28"/>
          <w:lang w:eastAsia="ru-RU"/>
        </w:rPr>
        <w:t>куном (попечителем), усыновителем, приемным родителем, патронатным воспитателем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812D9A" w:rsidRDefault="00812D9A" w:rsidP="00442135">
      <w:pPr>
        <w:ind w:firstLine="709"/>
        <w:jc w:val="both"/>
        <w:rPr>
          <w:sz w:val="28"/>
          <w:szCs w:val="28"/>
          <w:lang w:eastAsia="ru-RU"/>
        </w:rPr>
      </w:pPr>
    </w:p>
    <w:p w:rsidR="00812D9A" w:rsidRDefault="00812D9A" w:rsidP="004421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3639F8">
        <w:rPr>
          <w:sz w:val="28"/>
          <w:szCs w:val="28"/>
          <w:lang w:eastAsia="ru-RU"/>
        </w:rPr>
        <w:t xml:space="preserve">. </w:t>
      </w:r>
      <w:r w:rsidR="00933305">
        <w:rPr>
          <w:sz w:val="28"/>
          <w:szCs w:val="28"/>
          <w:lang w:eastAsia="ru-RU"/>
        </w:rPr>
        <w:t>Признать утратившими силу постановления администрации Сте</w:t>
      </w:r>
      <w:r w:rsidR="00933305">
        <w:rPr>
          <w:sz w:val="28"/>
          <w:szCs w:val="28"/>
          <w:lang w:eastAsia="ru-RU"/>
        </w:rPr>
        <w:t>п</w:t>
      </w:r>
      <w:r w:rsidR="00933305">
        <w:rPr>
          <w:sz w:val="28"/>
          <w:szCs w:val="28"/>
          <w:lang w:eastAsia="ru-RU"/>
        </w:rPr>
        <w:t>новского муниципального района Ставропольского края</w:t>
      </w:r>
      <w:r w:rsidR="001F2385">
        <w:rPr>
          <w:sz w:val="28"/>
          <w:szCs w:val="28"/>
          <w:lang w:eastAsia="ru-RU"/>
        </w:rPr>
        <w:t>:</w:t>
      </w:r>
    </w:p>
    <w:p w:rsidR="0002093E" w:rsidRDefault="00A608EC" w:rsidP="00A608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</w:t>
      </w:r>
      <w:r w:rsidR="0002093E">
        <w:rPr>
          <w:sz w:val="28"/>
          <w:szCs w:val="28"/>
          <w:lang w:eastAsia="ru-RU"/>
        </w:rPr>
        <w:t>т 11 июля</w:t>
      </w:r>
      <w:r w:rsidR="001F2385">
        <w:rPr>
          <w:sz w:val="28"/>
          <w:szCs w:val="28"/>
          <w:lang w:eastAsia="ru-RU"/>
        </w:rPr>
        <w:t xml:space="preserve"> 2012 г. № 485 «Об утверждении А</w:t>
      </w:r>
      <w:r w:rsidR="0002093E">
        <w:rPr>
          <w:sz w:val="28"/>
          <w:szCs w:val="28"/>
          <w:lang w:eastAsia="ru-RU"/>
        </w:rPr>
        <w:t>дминистративного регл</w:t>
      </w:r>
      <w:r w:rsidR="0002093E">
        <w:rPr>
          <w:sz w:val="28"/>
          <w:szCs w:val="28"/>
          <w:lang w:eastAsia="ru-RU"/>
        </w:rPr>
        <w:t>а</w:t>
      </w:r>
      <w:r w:rsidR="0002093E">
        <w:rPr>
          <w:sz w:val="28"/>
          <w:szCs w:val="28"/>
          <w:lang w:eastAsia="ru-RU"/>
        </w:rPr>
        <w:t xml:space="preserve">мента предоставления </w:t>
      </w:r>
      <w:r>
        <w:rPr>
          <w:sz w:val="28"/>
          <w:szCs w:val="28"/>
          <w:lang w:eastAsia="ru-RU"/>
        </w:rPr>
        <w:t>отделом образования администрации</w:t>
      </w:r>
      <w:r w:rsidR="0002093E">
        <w:rPr>
          <w:sz w:val="28"/>
          <w:szCs w:val="28"/>
          <w:lang w:eastAsia="ru-RU"/>
        </w:rPr>
        <w:t xml:space="preserve"> Степновского муниципального района Ставропольского края государственной услуги</w:t>
      </w:r>
      <w:r>
        <w:rPr>
          <w:sz w:val="28"/>
          <w:szCs w:val="28"/>
          <w:lang w:eastAsia="ru-RU"/>
        </w:rPr>
        <w:t xml:space="preserve"> «Предоставление информации, прием документов от лиц, желающих устан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вить опеку (попечительство) над несовершеннолетними сиротами и детьми, оставшимися без попечения родителей»;</w:t>
      </w:r>
    </w:p>
    <w:p w:rsidR="00A608EC" w:rsidRDefault="00A608EC" w:rsidP="00A608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  02 декабря 2014 г. № 688 «О внесении изменений в постановление администрации Степновского муниципального района Ставропольского края от 11 июля</w:t>
      </w:r>
      <w:r w:rsidR="001F2385">
        <w:rPr>
          <w:sz w:val="28"/>
          <w:szCs w:val="28"/>
          <w:lang w:eastAsia="ru-RU"/>
        </w:rPr>
        <w:t xml:space="preserve"> 2012 г. № 485 «Об утверждении А</w:t>
      </w:r>
      <w:r>
        <w:rPr>
          <w:sz w:val="28"/>
          <w:szCs w:val="28"/>
          <w:lang w:eastAsia="ru-RU"/>
        </w:rPr>
        <w:t>дминистративного регламента предоставления отделом образования администрации Степновского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района Ставропольского края государственной услуги «Предоста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ление информации, прием документов от лиц, желающих установить опеку (попечительство) над несовершеннолетними сиротами и детьми, оставшим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ся без попечения родителей»</w:t>
      </w:r>
      <w:r w:rsidR="00D71CFD">
        <w:rPr>
          <w:sz w:val="28"/>
          <w:szCs w:val="28"/>
          <w:lang w:eastAsia="ru-RU"/>
        </w:rPr>
        <w:t>.</w:t>
      </w:r>
      <w:proofErr w:type="gramEnd"/>
    </w:p>
    <w:p w:rsidR="00D71CFD" w:rsidRPr="003639F8" w:rsidRDefault="00D71CFD" w:rsidP="00A608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1CFD" w:rsidRDefault="00D71CFD" w:rsidP="00D71CFD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</w:t>
      </w:r>
      <w:r w:rsidRPr="00160BAA">
        <w:rPr>
          <w:sz w:val="28"/>
          <w:szCs w:val="28"/>
          <w:lang w:eastAsia="ru-RU"/>
        </w:rPr>
        <w:t>астоящее постановление</w:t>
      </w:r>
      <w:r>
        <w:rPr>
          <w:sz w:val="28"/>
          <w:szCs w:val="28"/>
          <w:lang w:eastAsia="ru-RU"/>
        </w:rPr>
        <w:t xml:space="preserve"> подлежит обнародованию путем размещ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ванная библиотечная система» и его филиалах, а также </w:t>
      </w:r>
      <w:r w:rsidRPr="00160BAA">
        <w:rPr>
          <w:sz w:val="28"/>
          <w:szCs w:val="28"/>
          <w:lang w:eastAsia="ru-RU"/>
        </w:rPr>
        <w:t xml:space="preserve"> на официальном са</w:t>
      </w:r>
      <w:r w:rsidRPr="00160BAA">
        <w:rPr>
          <w:sz w:val="28"/>
          <w:szCs w:val="28"/>
          <w:lang w:eastAsia="ru-RU"/>
        </w:rPr>
        <w:t>й</w:t>
      </w:r>
      <w:r w:rsidRPr="00160BAA">
        <w:rPr>
          <w:sz w:val="28"/>
          <w:szCs w:val="28"/>
          <w:lang w:eastAsia="ru-RU"/>
        </w:rPr>
        <w:t xml:space="preserve">те </w:t>
      </w:r>
      <w:r>
        <w:rPr>
          <w:sz w:val="28"/>
          <w:szCs w:val="28"/>
          <w:lang w:eastAsia="ru-RU"/>
        </w:rPr>
        <w:t>администрации Степновского</w:t>
      </w:r>
      <w:r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D71CFD" w:rsidRPr="003639F8" w:rsidRDefault="00D71CFD" w:rsidP="00D71CFD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1CFD" w:rsidRDefault="00D71CFD" w:rsidP="00D71CFD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60BAA">
        <w:rPr>
          <w:sz w:val="28"/>
          <w:szCs w:val="28"/>
          <w:lang w:eastAsia="ru-RU"/>
        </w:rPr>
        <w:t xml:space="preserve">. </w:t>
      </w:r>
      <w:proofErr w:type="gramStart"/>
      <w:r w:rsidRPr="00160BAA">
        <w:rPr>
          <w:sz w:val="28"/>
          <w:szCs w:val="28"/>
          <w:lang w:eastAsia="ru-RU"/>
        </w:rPr>
        <w:t>Контроль за</w:t>
      </w:r>
      <w:proofErr w:type="gramEnd"/>
      <w:r w:rsidRPr="00160BA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eastAsia="ru-RU"/>
        </w:rPr>
        <w:t>Степновского</w:t>
      </w:r>
      <w:r w:rsidRPr="00160BAA">
        <w:rPr>
          <w:sz w:val="28"/>
          <w:szCs w:val="28"/>
          <w:lang w:eastAsia="ru-RU"/>
        </w:rPr>
        <w:t xml:space="preserve"> муниципального округа С</w:t>
      </w:r>
      <w:r>
        <w:rPr>
          <w:sz w:val="28"/>
          <w:szCs w:val="28"/>
          <w:lang w:eastAsia="ru-RU"/>
        </w:rPr>
        <w:t>тавропольского края Тупицу И.С</w:t>
      </w:r>
      <w:r w:rsidRPr="00160BAA">
        <w:rPr>
          <w:sz w:val="28"/>
          <w:szCs w:val="28"/>
          <w:lang w:eastAsia="ru-RU"/>
        </w:rPr>
        <w:t>.</w:t>
      </w:r>
    </w:p>
    <w:p w:rsidR="00D71CFD" w:rsidRPr="00160BAA" w:rsidRDefault="00D71CFD" w:rsidP="00D71CFD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1CFD" w:rsidRDefault="00D71CFD" w:rsidP="00D71CFD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60BAA">
        <w:rPr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sz w:val="28"/>
          <w:szCs w:val="28"/>
          <w:lang w:eastAsia="ru-RU"/>
        </w:rPr>
        <w:t>после</w:t>
      </w:r>
      <w:r w:rsidRPr="00160BAA">
        <w:rPr>
          <w:sz w:val="28"/>
          <w:szCs w:val="28"/>
          <w:lang w:eastAsia="ru-RU"/>
        </w:rPr>
        <w:t xml:space="preserve"> его обнародования.</w:t>
      </w:r>
    </w:p>
    <w:p w:rsidR="00812D9A" w:rsidRDefault="00812D9A" w:rsidP="00DB7CC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2D9A" w:rsidRDefault="00812D9A" w:rsidP="00DB7CC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2D9A" w:rsidRPr="00D875A1" w:rsidRDefault="00812D9A" w:rsidP="00D875A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2D9A" w:rsidRPr="00EE4C90" w:rsidRDefault="00D71CFD" w:rsidP="00EE4C90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Степновского</w:t>
      </w:r>
      <w:r w:rsidR="00812D9A" w:rsidRPr="00EE4C90">
        <w:rPr>
          <w:sz w:val="28"/>
          <w:szCs w:val="28"/>
          <w:lang w:eastAsia="zh-CN"/>
        </w:rPr>
        <w:t xml:space="preserve"> </w:t>
      </w:r>
    </w:p>
    <w:p w:rsidR="00812D9A" w:rsidRPr="00EE4C90" w:rsidRDefault="00812D9A" w:rsidP="00EE4C90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812D9A" w:rsidRPr="00D875A1" w:rsidRDefault="00812D9A" w:rsidP="0071526C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   </w:t>
      </w:r>
      <w:r>
        <w:rPr>
          <w:sz w:val="28"/>
          <w:szCs w:val="28"/>
          <w:lang w:eastAsia="zh-CN"/>
        </w:rPr>
        <w:t xml:space="preserve">                              </w:t>
      </w:r>
      <w:r w:rsidRPr="00EE4C90">
        <w:rPr>
          <w:sz w:val="28"/>
          <w:szCs w:val="28"/>
          <w:lang w:eastAsia="zh-CN"/>
        </w:rPr>
        <w:t xml:space="preserve">    </w:t>
      </w:r>
      <w:proofErr w:type="spellStart"/>
      <w:r w:rsidR="00D71CFD">
        <w:rPr>
          <w:sz w:val="28"/>
          <w:szCs w:val="28"/>
          <w:lang w:eastAsia="zh-CN"/>
        </w:rPr>
        <w:t>С.В.Лобанов</w:t>
      </w:r>
      <w:proofErr w:type="spellEnd"/>
    </w:p>
    <w:p w:rsidR="00442135" w:rsidRDefault="00442135" w:rsidP="00D35E0B">
      <w:pPr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812D9A" w:rsidRDefault="00812D9A" w:rsidP="00D71CFD">
      <w:pPr>
        <w:spacing w:line="240" w:lineRule="exact"/>
        <w:ind w:left="5664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lastRenderedPageBreak/>
        <w:t>УТВЕРЖДЕН</w:t>
      </w:r>
    </w:p>
    <w:p w:rsidR="008E3CBF" w:rsidRPr="00D875A1" w:rsidRDefault="008E3CBF" w:rsidP="00D71CFD">
      <w:pPr>
        <w:spacing w:line="240" w:lineRule="exact"/>
        <w:ind w:left="5664"/>
        <w:rPr>
          <w:sz w:val="28"/>
          <w:szCs w:val="28"/>
          <w:lang w:eastAsia="ru-RU"/>
        </w:rPr>
      </w:pPr>
    </w:p>
    <w:p w:rsidR="00442135" w:rsidRDefault="00812D9A" w:rsidP="00D71CFD">
      <w:pPr>
        <w:spacing w:line="240" w:lineRule="exact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</w:t>
      </w:r>
    </w:p>
    <w:p w:rsidR="00442135" w:rsidRDefault="00D71CFD" w:rsidP="00D71CFD">
      <w:pPr>
        <w:spacing w:line="240" w:lineRule="exact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Степновского</w:t>
      </w:r>
      <w:r w:rsidR="00812D9A" w:rsidRPr="00D875A1">
        <w:rPr>
          <w:sz w:val="28"/>
          <w:szCs w:val="28"/>
          <w:lang w:eastAsia="ru-RU"/>
        </w:rPr>
        <w:t xml:space="preserve"> муниципального </w:t>
      </w:r>
      <w:r w:rsidR="00812D9A">
        <w:rPr>
          <w:sz w:val="28"/>
          <w:szCs w:val="28"/>
          <w:lang w:eastAsia="ru-RU"/>
        </w:rPr>
        <w:t>округ</w:t>
      </w:r>
      <w:r w:rsidR="00812D9A" w:rsidRPr="00D875A1">
        <w:rPr>
          <w:sz w:val="28"/>
          <w:szCs w:val="28"/>
          <w:lang w:eastAsia="ru-RU"/>
        </w:rPr>
        <w:t xml:space="preserve">а </w:t>
      </w:r>
    </w:p>
    <w:p w:rsidR="00812D9A" w:rsidRPr="00D875A1" w:rsidRDefault="00812D9A" w:rsidP="00D71CFD">
      <w:pPr>
        <w:spacing w:line="240" w:lineRule="exact"/>
        <w:ind w:left="4248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Ставропольского края</w:t>
      </w:r>
    </w:p>
    <w:p w:rsidR="008E3CBF" w:rsidRDefault="008E3CBF" w:rsidP="00D71CFD">
      <w:pPr>
        <w:spacing w:line="240" w:lineRule="exact"/>
        <w:ind w:left="4248"/>
        <w:rPr>
          <w:sz w:val="28"/>
          <w:szCs w:val="28"/>
          <w:lang w:eastAsia="ru-RU"/>
        </w:rPr>
      </w:pPr>
    </w:p>
    <w:p w:rsidR="00812D9A" w:rsidRPr="00D875A1" w:rsidRDefault="00812D9A" w:rsidP="00D71CFD">
      <w:pPr>
        <w:spacing w:line="240" w:lineRule="exact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71CFD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202</w:t>
      </w:r>
      <w:r w:rsidR="0044213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г. №</w:t>
      </w:r>
      <w:r w:rsidR="00442135">
        <w:rPr>
          <w:sz w:val="28"/>
          <w:szCs w:val="28"/>
          <w:lang w:eastAsia="ru-RU"/>
        </w:rPr>
        <w:t xml:space="preserve"> </w:t>
      </w:r>
    </w:p>
    <w:p w:rsidR="00812D9A" w:rsidRPr="00D875A1" w:rsidRDefault="00812D9A" w:rsidP="00321205">
      <w:pPr>
        <w:spacing w:line="240" w:lineRule="exact"/>
        <w:rPr>
          <w:sz w:val="28"/>
          <w:szCs w:val="28"/>
          <w:lang w:eastAsia="ru-RU"/>
        </w:rPr>
      </w:pPr>
    </w:p>
    <w:p w:rsidR="00812D9A" w:rsidRPr="00D875A1" w:rsidRDefault="00812D9A" w:rsidP="009C58DB">
      <w:pPr>
        <w:rPr>
          <w:sz w:val="28"/>
          <w:szCs w:val="28"/>
        </w:rPr>
      </w:pPr>
    </w:p>
    <w:p w:rsidR="00812D9A" w:rsidRPr="00F7171C" w:rsidRDefault="00812D9A" w:rsidP="009C58DB">
      <w:pPr>
        <w:rPr>
          <w:sz w:val="28"/>
          <w:szCs w:val="28"/>
        </w:rPr>
      </w:pPr>
    </w:p>
    <w:p w:rsidR="007F5D5E" w:rsidRDefault="007F5D5E" w:rsidP="00442135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442135" w:rsidRPr="00452B30" w:rsidRDefault="00442135" w:rsidP="00442135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442135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 xml:space="preserve">предоставления </w:t>
      </w:r>
      <w:r w:rsidR="00D71CFD">
        <w:rPr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812D4B">
        <w:rPr>
          <w:sz w:val="28"/>
          <w:szCs w:val="28"/>
        </w:rPr>
        <w:t>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26672F" w:rsidRPr="0026672F">
        <w:rPr>
          <w:sz w:val="28"/>
          <w:szCs w:val="28"/>
        </w:rPr>
        <w:t>Выдача заключения о во</w:t>
      </w:r>
      <w:r w:rsidR="0026672F" w:rsidRPr="0026672F">
        <w:rPr>
          <w:sz w:val="28"/>
          <w:szCs w:val="28"/>
        </w:rPr>
        <w:t>з</w:t>
      </w:r>
      <w:r w:rsidR="0026672F" w:rsidRPr="0026672F">
        <w:rPr>
          <w:sz w:val="28"/>
          <w:szCs w:val="28"/>
        </w:rPr>
        <w:t>можности быть опекуном (попечителем), усыновителем, приемным родит</w:t>
      </w:r>
      <w:r w:rsidR="0026672F" w:rsidRPr="0026672F">
        <w:rPr>
          <w:sz w:val="28"/>
          <w:szCs w:val="28"/>
        </w:rPr>
        <w:t>е</w:t>
      </w:r>
      <w:r w:rsidR="0026672F" w:rsidRPr="0026672F">
        <w:rPr>
          <w:sz w:val="28"/>
          <w:szCs w:val="28"/>
        </w:rPr>
        <w:t>лем, патронатным воспитателем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442135">
      <w:pPr>
        <w:rPr>
          <w:sz w:val="28"/>
          <w:szCs w:val="28"/>
        </w:rPr>
      </w:pPr>
    </w:p>
    <w:p w:rsidR="005B1717" w:rsidRPr="005B1717" w:rsidRDefault="005B1717" w:rsidP="005B1717">
      <w:pPr>
        <w:tabs>
          <w:tab w:val="left" w:pos="6840"/>
        </w:tabs>
        <w:jc w:val="center"/>
        <w:rPr>
          <w:sz w:val="28"/>
          <w:szCs w:val="28"/>
        </w:rPr>
      </w:pPr>
      <w:r w:rsidRPr="005B1717">
        <w:rPr>
          <w:bCs/>
          <w:sz w:val="28"/>
          <w:szCs w:val="28"/>
          <w:lang w:val="en-US"/>
        </w:rPr>
        <w:t>I</w:t>
      </w:r>
      <w:r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AE4A94">
      <w:pPr>
        <w:tabs>
          <w:tab w:val="left" w:pos="6840"/>
        </w:tabs>
        <w:jc w:val="both"/>
      </w:pPr>
    </w:p>
    <w:p w:rsidR="001F2385" w:rsidRPr="001F2385" w:rsidRDefault="001F2385" w:rsidP="001F2385">
      <w:pPr>
        <w:pStyle w:val="afd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1F2385">
        <w:rPr>
          <w:sz w:val="28"/>
          <w:szCs w:val="28"/>
        </w:rPr>
        <w:t>Предмет регулирования Административного регламента</w:t>
      </w:r>
    </w:p>
    <w:p w:rsidR="002244F6" w:rsidRDefault="00AE4A94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AE4A94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D71CFD">
        <w:rPr>
          <w:rFonts w:eastAsia="Calibri"/>
          <w:sz w:val="28"/>
          <w:szCs w:val="28"/>
          <w:lang w:eastAsia="en-US"/>
        </w:rPr>
        <w:t>администрацией Сте</w:t>
      </w:r>
      <w:r w:rsidR="00D71CFD">
        <w:rPr>
          <w:rFonts w:eastAsia="Calibri"/>
          <w:sz w:val="28"/>
          <w:szCs w:val="28"/>
          <w:lang w:eastAsia="en-US"/>
        </w:rPr>
        <w:t>п</w:t>
      </w:r>
      <w:r w:rsidR="00D71CFD">
        <w:rPr>
          <w:rFonts w:eastAsia="Calibri"/>
          <w:sz w:val="28"/>
          <w:szCs w:val="28"/>
          <w:lang w:eastAsia="en-US"/>
        </w:rPr>
        <w:t xml:space="preserve">новского муниципального округа Ставропольского края </w:t>
      </w:r>
      <w:r w:rsidR="00976DE9">
        <w:rPr>
          <w:rFonts w:eastAsia="Calibri"/>
          <w:sz w:val="28"/>
          <w:szCs w:val="28"/>
          <w:lang w:eastAsia="en-US"/>
        </w:rPr>
        <w:t xml:space="preserve">государственной услуги </w:t>
      </w:r>
      <w:r w:rsidR="00006318" w:rsidRPr="00006318">
        <w:rPr>
          <w:rFonts w:eastAsia="Calibri"/>
          <w:sz w:val="28"/>
          <w:szCs w:val="28"/>
          <w:lang w:eastAsia="en-US"/>
        </w:rPr>
        <w:t>«</w:t>
      </w:r>
      <w:r w:rsidR="0026672F" w:rsidRPr="0026672F">
        <w:rPr>
          <w:rFonts w:eastAsia="Calibri"/>
          <w:sz w:val="28"/>
          <w:szCs w:val="28"/>
          <w:lang w:eastAsia="en-US"/>
        </w:rPr>
        <w:t>Выдача заключения о возможности быть опекуном (попечителем), усыновителем, приемным родителем, патронатным воспитателем</w:t>
      </w:r>
      <w:r w:rsidR="00006318" w:rsidRPr="00006318">
        <w:rPr>
          <w:rFonts w:eastAsia="Calibri"/>
          <w:sz w:val="28"/>
          <w:szCs w:val="28"/>
          <w:lang w:eastAsia="en-US"/>
        </w:rPr>
        <w:t>»</w:t>
      </w:r>
      <w:r w:rsidR="00C87247">
        <w:rPr>
          <w:rFonts w:eastAsia="Calibri"/>
          <w:sz w:val="28"/>
          <w:szCs w:val="28"/>
          <w:lang w:eastAsia="en-US"/>
        </w:rPr>
        <w:t xml:space="preserve"> </w:t>
      </w:r>
      <w:r w:rsidR="00AC54F1" w:rsidRPr="00AC54F1">
        <w:rPr>
          <w:rFonts w:eastAsia="Calibri"/>
          <w:sz w:val="28"/>
          <w:szCs w:val="28"/>
          <w:lang w:eastAsia="en-US"/>
        </w:rPr>
        <w:t>(далее с</w:t>
      </w:r>
      <w:r w:rsidR="00AC54F1" w:rsidRPr="00AC54F1">
        <w:rPr>
          <w:rFonts w:eastAsia="Calibri"/>
          <w:sz w:val="28"/>
          <w:szCs w:val="28"/>
          <w:lang w:eastAsia="en-US"/>
        </w:rPr>
        <w:t>о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ответственно - Административный регламент, </w:t>
      </w:r>
      <w:r w:rsidR="00D71CFD">
        <w:rPr>
          <w:rFonts w:eastAsia="Calibri"/>
          <w:sz w:val="28"/>
          <w:szCs w:val="28"/>
          <w:lang w:eastAsia="en-US"/>
        </w:rPr>
        <w:t>администрация округа, гос</w:t>
      </w:r>
      <w:r w:rsidR="00D71CFD">
        <w:rPr>
          <w:rFonts w:eastAsia="Calibri"/>
          <w:sz w:val="28"/>
          <w:szCs w:val="28"/>
          <w:lang w:eastAsia="en-US"/>
        </w:rPr>
        <w:t>у</w:t>
      </w:r>
      <w:r w:rsidR="00D71CFD">
        <w:rPr>
          <w:rFonts w:eastAsia="Calibri"/>
          <w:sz w:val="28"/>
          <w:szCs w:val="28"/>
          <w:lang w:eastAsia="en-US"/>
        </w:rPr>
        <w:t>дарственная услуга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) </w:t>
      </w:r>
      <w:r w:rsidR="002244F6" w:rsidRPr="002244F6">
        <w:rPr>
          <w:rFonts w:eastAsia="Calibri"/>
          <w:sz w:val="28"/>
          <w:szCs w:val="28"/>
          <w:lang w:eastAsia="en-US"/>
        </w:rPr>
        <w:t xml:space="preserve">разработан в соответствии с Федеральным </w:t>
      </w:r>
      <w:r w:rsidR="002244F6">
        <w:rPr>
          <w:rFonts w:eastAsia="Calibri"/>
          <w:sz w:val="28"/>
          <w:szCs w:val="28"/>
          <w:lang w:eastAsia="en-US"/>
        </w:rPr>
        <w:t>законом от 24 апреля 2008 г</w:t>
      </w:r>
      <w:r w:rsidR="00442135">
        <w:rPr>
          <w:rFonts w:eastAsia="Calibri"/>
          <w:sz w:val="28"/>
          <w:szCs w:val="28"/>
          <w:lang w:eastAsia="en-US"/>
        </w:rPr>
        <w:t xml:space="preserve">. </w:t>
      </w:r>
      <w:r w:rsidR="002244F6">
        <w:rPr>
          <w:rFonts w:eastAsia="Calibri"/>
          <w:sz w:val="28"/>
          <w:szCs w:val="28"/>
          <w:lang w:eastAsia="en-US"/>
        </w:rPr>
        <w:t>№</w:t>
      </w:r>
      <w:r w:rsidR="002244F6" w:rsidRPr="002244F6">
        <w:rPr>
          <w:rFonts w:eastAsia="Calibri"/>
          <w:sz w:val="28"/>
          <w:szCs w:val="28"/>
          <w:lang w:eastAsia="en-US"/>
        </w:rPr>
        <w:t xml:space="preserve"> 48-ФЗ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="002244F6" w:rsidRPr="002244F6">
        <w:rPr>
          <w:rFonts w:eastAsia="Calibri"/>
          <w:sz w:val="28"/>
          <w:szCs w:val="28"/>
          <w:lang w:eastAsia="en-US"/>
        </w:rPr>
        <w:t>Об опеке и попечительстве</w:t>
      </w:r>
      <w:r w:rsidR="00442135">
        <w:rPr>
          <w:rFonts w:eastAsia="Calibri"/>
          <w:sz w:val="28"/>
          <w:szCs w:val="28"/>
          <w:lang w:eastAsia="en-US"/>
        </w:rPr>
        <w:t>»</w:t>
      </w:r>
      <w:r w:rsidR="002244F6" w:rsidRPr="002244F6">
        <w:rPr>
          <w:rFonts w:eastAsia="Calibri"/>
          <w:sz w:val="28"/>
          <w:szCs w:val="28"/>
          <w:lang w:eastAsia="en-US"/>
        </w:rPr>
        <w:t>, Семейным кодексом Российской Федерации, законами Ставропольског</w:t>
      </w:r>
      <w:r w:rsidR="002244F6">
        <w:rPr>
          <w:rFonts w:eastAsia="Calibri"/>
          <w:sz w:val="28"/>
          <w:szCs w:val="28"/>
          <w:lang w:eastAsia="en-US"/>
        </w:rPr>
        <w:t>о края от 28 декабря 2007 г</w:t>
      </w:r>
      <w:r w:rsidR="00442135">
        <w:rPr>
          <w:rFonts w:eastAsia="Calibri"/>
          <w:sz w:val="28"/>
          <w:szCs w:val="28"/>
          <w:lang w:eastAsia="en-US"/>
        </w:rPr>
        <w:t>.</w:t>
      </w:r>
      <w:r w:rsidR="002244F6">
        <w:rPr>
          <w:rFonts w:eastAsia="Calibri"/>
          <w:sz w:val="28"/>
          <w:szCs w:val="28"/>
          <w:lang w:eastAsia="en-US"/>
        </w:rPr>
        <w:t xml:space="preserve"> №</w:t>
      </w:r>
      <w:r w:rsidR="002244F6" w:rsidRPr="002244F6">
        <w:rPr>
          <w:rFonts w:eastAsia="Calibri"/>
          <w:sz w:val="28"/>
          <w:szCs w:val="28"/>
          <w:lang w:eastAsia="en-US"/>
        </w:rPr>
        <w:t xml:space="preserve"> 89-кз</w:t>
      </w:r>
      <w:proofErr w:type="gramEnd"/>
      <w:r w:rsidR="002244F6" w:rsidRPr="002244F6">
        <w:rPr>
          <w:rFonts w:eastAsia="Calibri"/>
          <w:sz w:val="28"/>
          <w:szCs w:val="28"/>
          <w:lang w:eastAsia="en-US"/>
        </w:rPr>
        <w:t xml:space="preserve"> </w:t>
      </w:r>
      <w:r w:rsidR="00442135">
        <w:rPr>
          <w:rFonts w:eastAsia="Calibri"/>
          <w:sz w:val="28"/>
          <w:szCs w:val="28"/>
          <w:lang w:eastAsia="en-US"/>
        </w:rPr>
        <w:t>«</w:t>
      </w:r>
      <w:proofErr w:type="gramStart"/>
      <w:r w:rsidR="002244F6" w:rsidRPr="002244F6">
        <w:rPr>
          <w:rFonts w:eastAsia="Calibri"/>
          <w:sz w:val="28"/>
          <w:szCs w:val="28"/>
          <w:lang w:eastAsia="en-US"/>
        </w:rPr>
        <w:t>Об организации и осуществлении деятельности по опеке и попеч</w:t>
      </w:r>
      <w:r w:rsidR="002244F6" w:rsidRPr="002244F6">
        <w:rPr>
          <w:rFonts w:eastAsia="Calibri"/>
          <w:sz w:val="28"/>
          <w:szCs w:val="28"/>
          <w:lang w:eastAsia="en-US"/>
        </w:rPr>
        <w:t>и</w:t>
      </w:r>
      <w:r w:rsidR="002244F6" w:rsidRPr="002244F6">
        <w:rPr>
          <w:rFonts w:eastAsia="Calibri"/>
          <w:sz w:val="28"/>
          <w:szCs w:val="28"/>
          <w:lang w:eastAsia="en-US"/>
        </w:rPr>
        <w:t>тельс</w:t>
      </w:r>
      <w:r w:rsidR="002244F6">
        <w:rPr>
          <w:rFonts w:eastAsia="Calibri"/>
          <w:sz w:val="28"/>
          <w:szCs w:val="28"/>
          <w:lang w:eastAsia="en-US"/>
        </w:rPr>
        <w:t>тву</w:t>
      </w:r>
      <w:r w:rsidR="00442135">
        <w:rPr>
          <w:rFonts w:eastAsia="Calibri"/>
          <w:sz w:val="28"/>
          <w:szCs w:val="28"/>
          <w:lang w:eastAsia="en-US"/>
        </w:rPr>
        <w:t>»</w:t>
      </w:r>
      <w:r w:rsidR="002244F6">
        <w:rPr>
          <w:rFonts w:eastAsia="Calibri"/>
          <w:sz w:val="28"/>
          <w:szCs w:val="28"/>
          <w:lang w:eastAsia="en-US"/>
        </w:rPr>
        <w:t xml:space="preserve"> и от 28 февраля 2008 г</w:t>
      </w:r>
      <w:r w:rsidR="00442135">
        <w:rPr>
          <w:rFonts w:eastAsia="Calibri"/>
          <w:sz w:val="28"/>
          <w:szCs w:val="28"/>
          <w:lang w:eastAsia="en-US"/>
        </w:rPr>
        <w:t>.</w:t>
      </w:r>
      <w:r w:rsidR="002244F6">
        <w:rPr>
          <w:rFonts w:eastAsia="Calibri"/>
          <w:sz w:val="28"/>
          <w:szCs w:val="28"/>
          <w:lang w:eastAsia="en-US"/>
        </w:rPr>
        <w:t xml:space="preserve"> №</w:t>
      </w:r>
      <w:r w:rsidR="002244F6" w:rsidRPr="002244F6">
        <w:rPr>
          <w:rFonts w:eastAsia="Calibri"/>
          <w:sz w:val="28"/>
          <w:szCs w:val="28"/>
          <w:lang w:eastAsia="en-US"/>
        </w:rPr>
        <w:t xml:space="preserve"> 10-кз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="002244F6" w:rsidRPr="002244F6">
        <w:rPr>
          <w:rFonts w:eastAsia="Calibri"/>
          <w:sz w:val="28"/>
          <w:szCs w:val="28"/>
          <w:lang w:eastAsia="en-US"/>
        </w:rPr>
        <w:t>О наделении органов местного са</w:t>
      </w:r>
      <w:r w:rsidR="00F24192">
        <w:rPr>
          <w:rFonts w:eastAsia="Calibri"/>
          <w:sz w:val="28"/>
          <w:szCs w:val="28"/>
          <w:lang w:eastAsia="en-US"/>
        </w:rPr>
        <w:t>моуправления муниципальных округ</w:t>
      </w:r>
      <w:r w:rsidR="002244F6" w:rsidRPr="002244F6">
        <w:rPr>
          <w:rFonts w:eastAsia="Calibri"/>
          <w:sz w:val="28"/>
          <w:szCs w:val="28"/>
          <w:lang w:eastAsia="en-US"/>
        </w:rPr>
        <w:t>ов и городских округов в Ставропол</w:t>
      </w:r>
      <w:r w:rsidR="002244F6" w:rsidRPr="002244F6">
        <w:rPr>
          <w:rFonts w:eastAsia="Calibri"/>
          <w:sz w:val="28"/>
          <w:szCs w:val="28"/>
          <w:lang w:eastAsia="en-US"/>
        </w:rPr>
        <w:t>ь</w:t>
      </w:r>
      <w:r w:rsidR="002244F6" w:rsidRPr="002244F6">
        <w:rPr>
          <w:rFonts w:eastAsia="Calibri"/>
          <w:sz w:val="28"/>
          <w:szCs w:val="28"/>
          <w:lang w:eastAsia="en-US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="002244F6" w:rsidRPr="002244F6">
        <w:rPr>
          <w:rFonts w:eastAsia="Calibri"/>
          <w:sz w:val="28"/>
          <w:szCs w:val="28"/>
          <w:lang w:eastAsia="en-US"/>
        </w:rPr>
        <w:t>ь</w:t>
      </w:r>
      <w:r w:rsidR="002244F6" w:rsidRPr="002244F6">
        <w:rPr>
          <w:rFonts w:eastAsia="Calibri"/>
          <w:sz w:val="28"/>
          <w:szCs w:val="28"/>
          <w:lang w:eastAsia="en-US"/>
        </w:rPr>
        <w:t>ству</w:t>
      </w:r>
      <w:r w:rsidR="00442135">
        <w:rPr>
          <w:rFonts w:eastAsia="Calibri"/>
          <w:sz w:val="28"/>
          <w:szCs w:val="28"/>
          <w:lang w:eastAsia="en-US"/>
        </w:rPr>
        <w:t>»</w:t>
      </w:r>
      <w:r w:rsidR="003B6AD6">
        <w:rPr>
          <w:rFonts w:eastAsia="Calibri"/>
          <w:sz w:val="28"/>
          <w:szCs w:val="28"/>
          <w:lang w:eastAsia="en-US"/>
        </w:rPr>
        <w:t xml:space="preserve">, </w:t>
      </w:r>
      <w:r w:rsidR="003B6AD6" w:rsidRPr="003B6AD6">
        <w:rPr>
          <w:rFonts w:eastAsia="Calibri"/>
          <w:sz w:val="28"/>
          <w:szCs w:val="28"/>
          <w:lang w:eastAsia="en-US"/>
        </w:rPr>
        <w:t xml:space="preserve">приказом министерства образования и </w:t>
      </w:r>
      <w:r w:rsidR="003B6AD6" w:rsidRPr="001A4102">
        <w:rPr>
          <w:rFonts w:eastAsia="Calibri"/>
          <w:sz w:val="28"/>
          <w:szCs w:val="28"/>
          <w:lang w:eastAsia="en-US"/>
        </w:rPr>
        <w:t>молодежной политики Ставр</w:t>
      </w:r>
      <w:r w:rsidR="003B6AD6" w:rsidRPr="001A4102">
        <w:rPr>
          <w:rFonts w:eastAsia="Calibri"/>
          <w:sz w:val="28"/>
          <w:szCs w:val="28"/>
          <w:lang w:eastAsia="en-US"/>
        </w:rPr>
        <w:t>о</w:t>
      </w:r>
      <w:r w:rsidR="003B6AD6" w:rsidRPr="001A4102">
        <w:rPr>
          <w:rFonts w:eastAsia="Calibri"/>
          <w:sz w:val="28"/>
          <w:szCs w:val="28"/>
          <w:lang w:eastAsia="en-US"/>
        </w:rPr>
        <w:t>польского края от 17 декабря 2014 г. № 1386-пр «Об утверждении типового</w:t>
      </w:r>
      <w:proofErr w:type="gramEnd"/>
      <w:r w:rsidR="003B6AD6" w:rsidRPr="001A41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6AD6" w:rsidRPr="001A4102">
        <w:rPr>
          <w:rFonts w:eastAsia="Calibri"/>
          <w:sz w:val="28"/>
          <w:szCs w:val="28"/>
          <w:lang w:eastAsia="en-US"/>
        </w:rPr>
        <w:t>Административного регламента предоставления органом местного сам</w:t>
      </w:r>
      <w:r w:rsidR="003B6AD6" w:rsidRPr="001A4102">
        <w:rPr>
          <w:rFonts w:eastAsia="Calibri"/>
          <w:sz w:val="28"/>
          <w:szCs w:val="28"/>
          <w:lang w:eastAsia="en-US"/>
        </w:rPr>
        <w:t>о</w:t>
      </w:r>
      <w:r w:rsidR="003B6AD6" w:rsidRPr="001A4102">
        <w:rPr>
          <w:rFonts w:eastAsia="Calibri"/>
          <w:sz w:val="28"/>
          <w:szCs w:val="28"/>
          <w:lang w:eastAsia="en-US"/>
        </w:rPr>
        <w:t>управления  муниципального</w:t>
      </w:r>
      <w:r w:rsidR="00FE2053" w:rsidRPr="001A4102">
        <w:rPr>
          <w:rFonts w:eastAsia="Calibri"/>
          <w:sz w:val="28"/>
          <w:szCs w:val="28"/>
          <w:lang w:eastAsia="en-US"/>
        </w:rPr>
        <w:t xml:space="preserve"> округа</w:t>
      </w:r>
      <w:r w:rsidR="003B6AD6" w:rsidRPr="001A4102">
        <w:rPr>
          <w:rFonts w:eastAsia="Calibri"/>
          <w:sz w:val="28"/>
          <w:szCs w:val="28"/>
          <w:lang w:eastAsia="en-US"/>
        </w:rPr>
        <w:t xml:space="preserve"> (городского округа) Ставропольского края государственной услуги «</w:t>
      </w:r>
      <w:r w:rsidR="003B6AD6" w:rsidRPr="003B6AD6">
        <w:rPr>
          <w:rFonts w:eastAsia="Calibri"/>
          <w:sz w:val="28"/>
          <w:szCs w:val="28"/>
          <w:lang w:eastAsia="en-US"/>
        </w:rPr>
        <w:t>Выдача заключения о возможности быть оп</w:t>
      </w:r>
      <w:r w:rsidR="003B6AD6" w:rsidRPr="003B6AD6">
        <w:rPr>
          <w:rFonts w:eastAsia="Calibri"/>
          <w:sz w:val="28"/>
          <w:szCs w:val="28"/>
          <w:lang w:eastAsia="en-US"/>
        </w:rPr>
        <w:t>е</w:t>
      </w:r>
      <w:r w:rsidR="003B6AD6" w:rsidRPr="003B6AD6">
        <w:rPr>
          <w:rFonts w:eastAsia="Calibri"/>
          <w:sz w:val="28"/>
          <w:szCs w:val="28"/>
          <w:lang w:eastAsia="en-US"/>
        </w:rPr>
        <w:t xml:space="preserve">куном (попечителем), усыновителем, приемным родителем, патронатным воспитателем», </w:t>
      </w:r>
      <w:r w:rsidR="002244F6" w:rsidRPr="002244F6">
        <w:rPr>
          <w:rFonts w:eastAsia="Calibri"/>
          <w:sz w:val="28"/>
          <w:szCs w:val="28"/>
          <w:lang w:eastAsia="en-US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</w:t>
      </w:r>
      <w:r w:rsidR="002244F6" w:rsidRPr="002244F6">
        <w:rPr>
          <w:rFonts w:eastAsia="Calibri"/>
          <w:sz w:val="28"/>
          <w:szCs w:val="28"/>
          <w:lang w:eastAsia="en-US"/>
        </w:rPr>
        <w:t>т</w:t>
      </w:r>
      <w:r w:rsidR="002244F6" w:rsidRPr="002244F6">
        <w:rPr>
          <w:rFonts w:eastAsia="Calibri"/>
          <w:sz w:val="28"/>
          <w:szCs w:val="28"/>
          <w:lang w:eastAsia="en-US"/>
        </w:rPr>
        <w:t>ношений, возникающих при предоставлении государственной услуги, и определяет сроки и последовательность действий (административных проц</w:t>
      </w:r>
      <w:r w:rsidR="002244F6" w:rsidRPr="002244F6">
        <w:rPr>
          <w:rFonts w:eastAsia="Calibri"/>
          <w:sz w:val="28"/>
          <w:szCs w:val="28"/>
          <w:lang w:eastAsia="en-US"/>
        </w:rPr>
        <w:t>е</w:t>
      </w:r>
      <w:r w:rsidR="002244F6" w:rsidRPr="002244F6">
        <w:rPr>
          <w:rFonts w:eastAsia="Calibri"/>
          <w:sz w:val="28"/>
          <w:szCs w:val="28"/>
          <w:lang w:eastAsia="en-US"/>
        </w:rPr>
        <w:t>дур) при предоставлении указанной государственной услуги.</w:t>
      </w:r>
      <w:proofErr w:type="gramEnd"/>
    </w:p>
    <w:p w:rsidR="00AE4A94" w:rsidRDefault="00AE4A94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E4A94">
        <w:rPr>
          <w:rFonts w:eastAsia="Calibri"/>
          <w:sz w:val="28"/>
          <w:szCs w:val="28"/>
          <w:lang w:eastAsia="en-US"/>
        </w:rPr>
        <w:t>1.2. Круг заявителей</w:t>
      </w:r>
      <w:r w:rsidR="00B402F5">
        <w:rPr>
          <w:rFonts w:eastAsia="Calibri"/>
          <w:sz w:val="28"/>
          <w:szCs w:val="28"/>
          <w:lang w:eastAsia="en-US"/>
        </w:rPr>
        <w:t>:</w:t>
      </w:r>
    </w:p>
    <w:p w:rsidR="004406AF" w:rsidRPr="004406AF" w:rsidRDefault="004406A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4406AF">
        <w:rPr>
          <w:rFonts w:eastAsia="Calibri"/>
          <w:sz w:val="28"/>
          <w:szCs w:val="28"/>
          <w:lang w:eastAsia="en-US"/>
        </w:rPr>
        <w:t xml:space="preserve">Получателями государственной услуги являются совершеннолетние граждане Российской Федерации, постоянно проживающие на территории </w:t>
      </w:r>
      <w:r w:rsidR="001F2385">
        <w:rPr>
          <w:rFonts w:eastAsia="Calibri"/>
          <w:sz w:val="28"/>
          <w:szCs w:val="28"/>
          <w:lang w:eastAsia="en-US"/>
        </w:rPr>
        <w:t xml:space="preserve">Степновского </w:t>
      </w:r>
      <w:r w:rsidR="00F323F2">
        <w:rPr>
          <w:rFonts w:eastAsia="Calibri"/>
          <w:sz w:val="28"/>
          <w:szCs w:val="28"/>
          <w:lang w:eastAsia="en-US"/>
        </w:rPr>
        <w:t>муниципального округа Ставропольского края</w:t>
      </w:r>
      <w:r w:rsidRPr="004406AF">
        <w:rPr>
          <w:rFonts w:eastAsia="Calibri"/>
          <w:sz w:val="28"/>
          <w:szCs w:val="28"/>
          <w:lang w:eastAsia="en-US"/>
        </w:rPr>
        <w:t xml:space="preserve">, изъявившие </w:t>
      </w:r>
      <w:r w:rsidRPr="004406AF">
        <w:rPr>
          <w:rFonts w:eastAsia="Calibri"/>
          <w:sz w:val="28"/>
          <w:szCs w:val="28"/>
          <w:lang w:eastAsia="en-US"/>
        </w:rPr>
        <w:lastRenderedPageBreak/>
        <w:t>желание принять ребенка (детей), оставшегося без попечения родителей, в семью на воспитание под опеку или попечительство, либо в иных устано</w:t>
      </w:r>
      <w:r w:rsidRPr="004406AF">
        <w:rPr>
          <w:rFonts w:eastAsia="Calibri"/>
          <w:sz w:val="28"/>
          <w:szCs w:val="28"/>
          <w:lang w:eastAsia="en-US"/>
        </w:rPr>
        <w:t>в</w:t>
      </w:r>
      <w:r w:rsidRPr="004406AF">
        <w:rPr>
          <w:rFonts w:eastAsia="Calibri"/>
          <w:sz w:val="28"/>
          <w:szCs w:val="28"/>
          <w:lang w:eastAsia="en-US"/>
        </w:rPr>
        <w:t xml:space="preserve">ленных семейным законодательством формах (далее соответственно </w:t>
      </w:r>
      <w:r w:rsidR="000E27A2">
        <w:rPr>
          <w:rFonts w:eastAsia="Calibri"/>
          <w:sz w:val="28"/>
          <w:szCs w:val="28"/>
          <w:lang w:eastAsia="en-US"/>
        </w:rPr>
        <w:t>–</w:t>
      </w:r>
      <w:r w:rsidRPr="004406AF">
        <w:rPr>
          <w:rFonts w:eastAsia="Calibri"/>
          <w:sz w:val="28"/>
          <w:szCs w:val="28"/>
          <w:lang w:eastAsia="en-US"/>
        </w:rPr>
        <w:t xml:space="preserve"> </w:t>
      </w:r>
      <w:r w:rsidR="000E27A2">
        <w:rPr>
          <w:rFonts w:eastAsia="Calibri"/>
          <w:sz w:val="28"/>
          <w:szCs w:val="28"/>
          <w:lang w:eastAsia="en-US"/>
        </w:rPr>
        <w:t>заяв</w:t>
      </w:r>
      <w:r w:rsidR="000E27A2">
        <w:rPr>
          <w:rFonts w:eastAsia="Calibri"/>
          <w:sz w:val="28"/>
          <w:szCs w:val="28"/>
          <w:lang w:eastAsia="en-US"/>
        </w:rPr>
        <w:t>и</w:t>
      </w:r>
      <w:r w:rsidR="000E27A2">
        <w:rPr>
          <w:rFonts w:eastAsia="Calibri"/>
          <w:sz w:val="28"/>
          <w:szCs w:val="28"/>
          <w:lang w:eastAsia="en-US"/>
        </w:rPr>
        <w:t xml:space="preserve">тель, </w:t>
      </w:r>
      <w:r w:rsidRPr="004406AF">
        <w:rPr>
          <w:rFonts w:eastAsia="Calibri"/>
          <w:sz w:val="28"/>
          <w:szCs w:val="28"/>
          <w:lang w:eastAsia="en-US"/>
        </w:rPr>
        <w:t>граж</w:t>
      </w:r>
      <w:r w:rsidR="000E27A2">
        <w:rPr>
          <w:rFonts w:eastAsia="Calibri"/>
          <w:sz w:val="28"/>
          <w:szCs w:val="28"/>
          <w:lang w:eastAsia="en-US"/>
        </w:rPr>
        <w:t>данин</w:t>
      </w:r>
      <w:r w:rsidRPr="004406AF">
        <w:rPr>
          <w:rFonts w:eastAsia="Calibri"/>
          <w:sz w:val="28"/>
          <w:szCs w:val="28"/>
          <w:lang w:eastAsia="en-US"/>
        </w:rPr>
        <w:t xml:space="preserve">, </w:t>
      </w:r>
      <w:r w:rsidR="000E27A2">
        <w:rPr>
          <w:rFonts w:eastAsia="Calibri"/>
          <w:sz w:val="28"/>
          <w:szCs w:val="28"/>
          <w:lang w:eastAsia="en-US"/>
        </w:rPr>
        <w:t>выразивший желание стать опекуном</w:t>
      </w:r>
      <w:r w:rsidR="008E3CBF">
        <w:rPr>
          <w:rFonts w:eastAsia="Calibri"/>
          <w:sz w:val="28"/>
          <w:szCs w:val="28"/>
          <w:lang w:eastAsia="en-US"/>
        </w:rPr>
        <w:t xml:space="preserve"> </w:t>
      </w:r>
      <w:r w:rsidR="00614B18">
        <w:rPr>
          <w:rFonts w:eastAsia="Calibri"/>
          <w:sz w:val="28"/>
          <w:szCs w:val="28"/>
          <w:lang w:eastAsia="en-US"/>
        </w:rPr>
        <w:t>(</w:t>
      </w:r>
      <w:r w:rsidR="008E3CBF">
        <w:rPr>
          <w:rFonts w:eastAsia="Calibri"/>
          <w:sz w:val="28"/>
          <w:szCs w:val="28"/>
          <w:lang w:eastAsia="en-US"/>
        </w:rPr>
        <w:t>попечителем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4406AF">
        <w:rPr>
          <w:rFonts w:eastAsia="Calibri"/>
          <w:sz w:val="28"/>
          <w:szCs w:val="28"/>
          <w:lang w:eastAsia="en-US"/>
        </w:rPr>
        <w:t>, опека).</w:t>
      </w:r>
      <w:proofErr w:type="gramEnd"/>
    </w:p>
    <w:p w:rsidR="0034629D" w:rsidRDefault="004406A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406AF">
        <w:rPr>
          <w:rFonts w:eastAsia="Calibri"/>
          <w:sz w:val="28"/>
          <w:szCs w:val="28"/>
          <w:lang w:eastAsia="en-US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1.2.1. Категории заявителей, имеющих право на получение госуда</w:t>
      </w:r>
      <w:r w:rsidRPr="0072033F">
        <w:rPr>
          <w:rFonts w:eastAsia="Calibri"/>
          <w:sz w:val="28"/>
          <w:szCs w:val="28"/>
          <w:lang w:eastAsia="en-US"/>
        </w:rPr>
        <w:t>р</w:t>
      </w:r>
      <w:r w:rsidRPr="0072033F">
        <w:rPr>
          <w:rFonts w:eastAsia="Calibri"/>
          <w:sz w:val="28"/>
          <w:szCs w:val="28"/>
          <w:lang w:eastAsia="en-US"/>
        </w:rPr>
        <w:t>ственной услуги.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Право на получение государственной услуги имеют следующие катег</w:t>
      </w:r>
      <w:r w:rsidRPr="0072033F">
        <w:rPr>
          <w:rFonts w:eastAsia="Calibri"/>
          <w:sz w:val="28"/>
          <w:szCs w:val="28"/>
          <w:lang w:eastAsia="en-US"/>
        </w:rPr>
        <w:t>о</w:t>
      </w:r>
      <w:r w:rsidRPr="0072033F">
        <w:rPr>
          <w:rFonts w:eastAsia="Calibri"/>
          <w:sz w:val="28"/>
          <w:szCs w:val="28"/>
          <w:lang w:eastAsia="en-US"/>
        </w:rPr>
        <w:t>рии заявителей.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Усыновителями могут быть совершеннолетние лица обоего пола, за и</w:t>
      </w:r>
      <w:r w:rsidRPr="0072033F">
        <w:rPr>
          <w:rFonts w:eastAsia="Calibri"/>
          <w:sz w:val="28"/>
          <w:szCs w:val="28"/>
          <w:lang w:eastAsia="en-US"/>
        </w:rPr>
        <w:t>с</w:t>
      </w:r>
      <w:r w:rsidRPr="0072033F">
        <w:rPr>
          <w:rFonts w:eastAsia="Calibri"/>
          <w:sz w:val="28"/>
          <w:szCs w:val="28"/>
          <w:lang w:eastAsia="en-US"/>
        </w:rPr>
        <w:t>ключением: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признанных судом недееспособными или ограниченно дееспосо</w:t>
      </w:r>
      <w:r w:rsidRPr="0072033F">
        <w:rPr>
          <w:rFonts w:eastAsia="Calibri"/>
          <w:sz w:val="28"/>
          <w:szCs w:val="28"/>
          <w:lang w:eastAsia="en-US"/>
        </w:rPr>
        <w:t>б</w:t>
      </w:r>
      <w:r w:rsidRPr="0072033F">
        <w:rPr>
          <w:rFonts w:eastAsia="Calibri"/>
          <w:sz w:val="28"/>
          <w:szCs w:val="28"/>
          <w:lang w:eastAsia="en-US"/>
        </w:rPr>
        <w:t>ными;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супругов, один из которых признан судом недееспособным или огр</w:t>
      </w:r>
      <w:r w:rsidRPr="0072033F">
        <w:rPr>
          <w:rFonts w:eastAsia="Calibri"/>
          <w:sz w:val="28"/>
          <w:szCs w:val="28"/>
          <w:lang w:eastAsia="en-US"/>
        </w:rPr>
        <w:t>а</w:t>
      </w:r>
      <w:r w:rsidRPr="0072033F">
        <w:rPr>
          <w:rFonts w:eastAsia="Calibri"/>
          <w:sz w:val="28"/>
          <w:szCs w:val="28"/>
          <w:lang w:eastAsia="en-US"/>
        </w:rPr>
        <w:t>ниченно дееспособным;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лишенных по суду родительских прав или ограниченных судом в родительских правах;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отстраненных от обязанностей опекуна (попечителя) за ненадл</w:t>
      </w:r>
      <w:r w:rsidRPr="0072033F">
        <w:rPr>
          <w:rFonts w:eastAsia="Calibri"/>
          <w:sz w:val="28"/>
          <w:szCs w:val="28"/>
          <w:lang w:eastAsia="en-US"/>
        </w:rPr>
        <w:t>е</w:t>
      </w:r>
      <w:r w:rsidRPr="0072033F">
        <w:rPr>
          <w:rFonts w:eastAsia="Calibri"/>
          <w:sz w:val="28"/>
          <w:szCs w:val="28"/>
          <w:lang w:eastAsia="en-US"/>
        </w:rPr>
        <w:t>жащее выполнение возложенных на него законом обязанностей;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бывших усыновителей, если усыновление отменено судом по их вине;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которые по состоянию здоровья не могут усыновить (удочерить) ребенка (перечень заболеваний, при наличии которых лицо не может усын</w:t>
      </w:r>
      <w:r w:rsidRPr="0072033F">
        <w:rPr>
          <w:rFonts w:eastAsia="Calibri"/>
          <w:sz w:val="28"/>
          <w:szCs w:val="28"/>
          <w:lang w:eastAsia="en-US"/>
        </w:rPr>
        <w:t>о</w:t>
      </w:r>
      <w:r w:rsidRPr="0072033F">
        <w:rPr>
          <w:rFonts w:eastAsia="Calibri"/>
          <w:sz w:val="28"/>
          <w:szCs w:val="28"/>
          <w:lang w:eastAsia="en-US"/>
        </w:rPr>
        <w:t>вить (удочерить) ребенка, принять его под опеку (попечительство), взять в приемную или патронатную семью, устанавливается Правительством Ро</w:t>
      </w:r>
      <w:r w:rsidRPr="0072033F">
        <w:rPr>
          <w:rFonts w:eastAsia="Calibri"/>
          <w:sz w:val="28"/>
          <w:szCs w:val="28"/>
          <w:lang w:eastAsia="en-US"/>
        </w:rPr>
        <w:t>с</w:t>
      </w:r>
      <w:r w:rsidRPr="0072033F">
        <w:rPr>
          <w:rFonts w:eastAsia="Calibri"/>
          <w:sz w:val="28"/>
          <w:szCs w:val="28"/>
          <w:lang w:eastAsia="en-US"/>
        </w:rPr>
        <w:t>сийской Федерации);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которые на момент установления усыновления не имеют дохода, обеспечивающего усыновляемому ребенку прожиточный минимум, устано</w:t>
      </w:r>
      <w:r w:rsidRPr="0072033F">
        <w:rPr>
          <w:rFonts w:eastAsia="Calibri"/>
          <w:sz w:val="28"/>
          <w:szCs w:val="28"/>
          <w:lang w:eastAsia="en-US"/>
        </w:rPr>
        <w:t>в</w:t>
      </w:r>
      <w:r w:rsidRPr="0072033F">
        <w:rPr>
          <w:rFonts w:eastAsia="Calibri"/>
          <w:sz w:val="28"/>
          <w:szCs w:val="28"/>
          <w:lang w:eastAsia="en-US"/>
        </w:rPr>
        <w:t>ленный в субъекте Российской Федерации, на территории которого прож</w:t>
      </w:r>
      <w:r w:rsidRPr="0072033F">
        <w:rPr>
          <w:rFonts w:eastAsia="Calibri"/>
          <w:sz w:val="28"/>
          <w:szCs w:val="28"/>
          <w:lang w:eastAsia="en-US"/>
        </w:rPr>
        <w:t>и</w:t>
      </w:r>
      <w:r w:rsidRPr="0072033F">
        <w:rPr>
          <w:rFonts w:eastAsia="Calibri"/>
          <w:sz w:val="28"/>
          <w:szCs w:val="28"/>
          <w:lang w:eastAsia="en-US"/>
        </w:rPr>
        <w:t>вают усыновители (усыновитель);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не имеющих постоянного места жительства;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имеющих или имевших судимость, подвергающихся или подве</w:t>
      </w:r>
      <w:r w:rsidRPr="0072033F">
        <w:rPr>
          <w:rFonts w:eastAsia="Calibri"/>
          <w:sz w:val="28"/>
          <w:szCs w:val="28"/>
          <w:lang w:eastAsia="en-US"/>
        </w:rPr>
        <w:t>р</w:t>
      </w:r>
      <w:r w:rsidRPr="0072033F">
        <w:rPr>
          <w:rFonts w:eastAsia="Calibri"/>
          <w:sz w:val="28"/>
          <w:szCs w:val="28"/>
          <w:lang w:eastAsia="en-US"/>
        </w:rPr>
        <w:t>гавшихся уголовному преследованию (за исключением лиц, уголовное пр</w:t>
      </w:r>
      <w:r w:rsidRPr="0072033F">
        <w:rPr>
          <w:rFonts w:eastAsia="Calibri"/>
          <w:sz w:val="28"/>
          <w:szCs w:val="28"/>
          <w:lang w:eastAsia="en-US"/>
        </w:rPr>
        <w:t>е</w:t>
      </w:r>
      <w:r w:rsidRPr="0072033F">
        <w:rPr>
          <w:rFonts w:eastAsia="Calibri"/>
          <w:sz w:val="28"/>
          <w:szCs w:val="28"/>
          <w:lang w:eastAsia="en-US"/>
        </w:rPr>
        <w:t>следование в отношении которых прекращено по реабилитирующим основ</w:t>
      </w:r>
      <w:r w:rsidRPr="0072033F">
        <w:rPr>
          <w:rFonts w:eastAsia="Calibri"/>
          <w:sz w:val="28"/>
          <w:szCs w:val="28"/>
          <w:lang w:eastAsia="en-US"/>
        </w:rPr>
        <w:t>а</w:t>
      </w:r>
      <w:r w:rsidRPr="0072033F">
        <w:rPr>
          <w:rFonts w:eastAsia="Calibri"/>
          <w:sz w:val="28"/>
          <w:szCs w:val="28"/>
          <w:lang w:eastAsia="en-US"/>
        </w:rPr>
        <w:t>ниям) за преступления против половой неприкосновенности и половой св</w:t>
      </w:r>
      <w:r w:rsidRPr="0072033F">
        <w:rPr>
          <w:rFonts w:eastAsia="Calibri"/>
          <w:sz w:val="28"/>
          <w:szCs w:val="28"/>
          <w:lang w:eastAsia="en-US"/>
        </w:rPr>
        <w:t>о</w:t>
      </w:r>
      <w:r w:rsidRPr="0072033F">
        <w:rPr>
          <w:rFonts w:eastAsia="Calibri"/>
          <w:sz w:val="28"/>
          <w:szCs w:val="28"/>
          <w:lang w:eastAsia="en-US"/>
        </w:rPr>
        <w:t>боды личности, а также за преступления против жизни и здоровья, против свободы, чести и достоинства личности (за исключением незаконной госп</w:t>
      </w:r>
      <w:r w:rsidRPr="0072033F">
        <w:rPr>
          <w:rFonts w:eastAsia="Calibri"/>
          <w:sz w:val="28"/>
          <w:szCs w:val="28"/>
          <w:lang w:eastAsia="en-US"/>
        </w:rPr>
        <w:t>и</w:t>
      </w:r>
      <w:r w:rsidRPr="0072033F">
        <w:rPr>
          <w:rFonts w:eastAsia="Calibri"/>
          <w:sz w:val="28"/>
          <w:szCs w:val="28"/>
          <w:lang w:eastAsia="en-US"/>
        </w:rPr>
        <w:t>тализации в медицинскую организацию, оказывающую психиатрическую помощь в стационарных условиях, и клеветы), против семьи и несоверше</w:t>
      </w:r>
      <w:r w:rsidRPr="0072033F">
        <w:rPr>
          <w:rFonts w:eastAsia="Calibri"/>
          <w:sz w:val="28"/>
          <w:szCs w:val="28"/>
          <w:lang w:eastAsia="en-US"/>
        </w:rPr>
        <w:t>н</w:t>
      </w:r>
      <w:r w:rsidRPr="0072033F">
        <w:rPr>
          <w:rFonts w:eastAsia="Calibri"/>
          <w:sz w:val="28"/>
          <w:szCs w:val="28"/>
          <w:lang w:eastAsia="en-US"/>
        </w:rPr>
        <w:t>нолетних, против здоровья населения и общественной нравственности, пр</w:t>
      </w:r>
      <w:r w:rsidRPr="0072033F">
        <w:rPr>
          <w:rFonts w:eastAsia="Calibri"/>
          <w:sz w:val="28"/>
          <w:szCs w:val="28"/>
          <w:lang w:eastAsia="en-US"/>
        </w:rPr>
        <w:t>о</w:t>
      </w:r>
      <w:r w:rsidRPr="0072033F">
        <w:rPr>
          <w:rFonts w:eastAsia="Calibri"/>
          <w:sz w:val="28"/>
          <w:szCs w:val="28"/>
          <w:lang w:eastAsia="en-US"/>
        </w:rPr>
        <w:t>тив общественной безопасности, мира и безопасности человечества, за и</w:t>
      </w:r>
      <w:r w:rsidRPr="0072033F">
        <w:rPr>
          <w:rFonts w:eastAsia="Calibri"/>
          <w:sz w:val="28"/>
          <w:szCs w:val="28"/>
          <w:lang w:eastAsia="en-US"/>
        </w:rPr>
        <w:t>с</w:t>
      </w:r>
      <w:r w:rsidRPr="0072033F">
        <w:rPr>
          <w:rFonts w:eastAsia="Calibri"/>
          <w:sz w:val="28"/>
          <w:szCs w:val="28"/>
          <w:lang w:eastAsia="en-US"/>
        </w:rPr>
        <w:t>ключением случаев, предусмотренных абзацем тринадцатым настоящего пункта;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lastRenderedPageBreak/>
        <w:t>лиц из числа лиц, указанных в абзаце двенадцатом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</w:t>
      </w:r>
      <w:r w:rsidRPr="0072033F">
        <w:rPr>
          <w:rFonts w:eastAsia="Calibri"/>
          <w:sz w:val="28"/>
          <w:szCs w:val="28"/>
          <w:lang w:eastAsia="en-US"/>
        </w:rPr>
        <w:t>а</w:t>
      </w:r>
      <w:r w:rsidRPr="0072033F">
        <w:rPr>
          <w:rFonts w:eastAsia="Calibri"/>
          <w:sz w:val="28"/>
          <w:szCs w:val="28"/>
          <w:lang w:eastAsia="en-US"/>
        </w:rPr>
        <w:t>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имеющих судимость за тяжкие и особо тяжкие преступления, не относящиеся к преступлениям, указанным в абзаце двенадцатом настоящего пункта;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72033F">
        <w:rPr>
          <w:rFonts w:eastAsia="Calibri"/>
          <w:sz w:val="28"/>
          <w:szCs w:val="28"/>
          <w:lang w:eastAsia="en-US"/>
        </w:rPr>
        <w:t>и</w:t>
      </w:r>
      <w:r w:rsidRPr="0072033F">
        <w:rPr>
          <w:rFonts w:eastAsia="Calibri"/>
          <w:sz w:val="28"/>
          <w:szCs w:val="28"/>
          <w:lang w:eastAsia="en-US"/>
        </w:rPr>
        <w:t>тельной власти субъектов Российской Федерации (кроме близких родстве</w:t>
      </w:r>
      <w:r w:rsidRPr="0072033F">
        <w:rPr>
          <w:rFonts w:eastAsia="Calibri"/>
          <w:sz w:val="28"/>
          <w:szCs w:val="28"/>
          <w:lang w:eastAsia="en-US"/>
        </w:rPr>
        <w:t>н</w:t>
      </w:r>
      <w:r w:rsidRPr="0072033F">
        <w:rPr>
          <w:rFonts w:eastAsia="Calibri"/>
          <w:sz w:val="28"/>
          <w:szCs w:val="28"/>
          <w:lang w:eastAsia="en-US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72033F">
        <w:rPr>
          <w:rFonts w:eastAsia="Calibri"/>
          <w:sz w:val="28"/>
          <w:szCs w:val="28"/>
          <w:lang w:eastAsia="en-US"/>
        </w:rPr>
        <w:t>в</w:t>
      </w:r>
      <w:r w:rsidRPr="0072033F">
        <w:rPr>
          <w:rFonts w:eastAsia="Calibri"/>
          <w:sz w:val="28"/>
          <w:szCs w:val="28"/>
          <w:lang w:eastAsia="en-US"/>
        </w:rPr>
        <w:t>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лиц, состоящих в союзе, заключенном между лицами одного пола, пр</w:t>
      </w:r>
      <w:r w:rsidRPr="0072033F">
        <w:rPr>
          <w:rFonts w:eastAsia="Calibri"/>
          <w:sz w:val="28"/>
          <w:szCs w:val="28"/>
          <w:lang w:eastAsia="en-US"/>
        </w:rPr>
        <w:t>и</w:t>
      </w:r>
      <w:r w:rsidRPr="0072033F">
        <w:rPr>
          <w:rFonts w:eastAsia="Calibri"/>
          <w:sz w:val="28"/>
          <w:szCs w:val="28"/>
          <w:lang w:eastAsia="en-US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72033F">
        <w:rPr>
          <w:rFonts w:eastAsia="Calibri"/>
          <w:sz w:val="28"/>
          <w:szCs w:val="28"/>
          <w:lang w:eastAsia="en-US"/>
        </w:rPr>
        <w:t>ж</w:t>
      </w:r>
      <w:r w:rsidRPr="0072033F">
        <w:rPr>
          <w:rFonts w:eastAsia="Calibri"/>
          <w:sz w:val="28"/>
          <w:szCs w:val="28"/>
          <w:lang w:eastAsia="en-US"/>
        </w:rPr>
        <w:t>данами указанного государства и не состоящих в браке.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Опекунами (попечителями) детей могут назначаться только соверше</w:t>
      </w:r>
      <w:r w:rsidRPr="0072033F">
        <w:rPr>
          <w:rFonts w:eastAsia="Calibri"/>
          <w:sz w:val="28"/>
          <w:szCs w:val="28"/>
          <w:lang w:eastAsia="en-US"/>
        </w:rPr>
        <w:t>н</w:t>
      </w:r>
      <w:r w:rsidRPr="0072033F">
        <w:rPr>
          <w:rFonts w:eastAsia="Calibri"/>
          <w:sz w:val="28"/>
          <w:szCs w:val="28"/>
          <w:lang w:eastAsia="en-US"/>
        </w:rPr>
        <w:t>нолетние дееспособные лица.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Не могут быть назначены опекунами (попечителями):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лишенные родительских прав;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имеющие или имевшие судимость, подвергающиеся или подве</w:t>
      </w:r>
      <w:r w:rsidRPr="0072033F">
        <w:rPr>
          <w:rFonts w:eastAsia="Calibri"/>
          <w:sz w:val="28"/>
          <w:szCs w:val="28"/>
          <w:lang w:eastAsia="en-US"/>
        </w:rPr>
        <w:t>р</w:t>
      </w:r>
      <w:r w:rsidRPr="0072033F">
        <w:rPr>
          <w:rFonts w:eastAsia="Calibri"/>
          <w:sz w:val="28"/>
          <w:szCs w:val="28"/>
          <w:lang w:eastAsia="en-US"/>
        </w:rPr>
        <w:t>гавшиеся уголовному преследованию (за исключением лиц, уголовное пр</w:t>
      </w:r>
      <w:r w:rsidRPr="0072033F">
        <w:rPr>
          <w:rFonts w:eastAsia="Calibri"/>
          <w:sz w:val="28"/>
          <w:szCs w:val="28"/>
          <w:lang w:eastAsia="en-US"/>
        </w:rPr>
        <w:t>е</w:t>
      </w:r>
      <w:r w:rsidRPr="0072033F">
        <w:rPr>
          <w:rFonts w:eastAsia="Calibri"/>
          <w:sz w:val="28"/>
          <w:szCs w:val="28"/>
          <w:lang w:eastAsia="en-US"/>
        </w:rPr>
        <w:t>следование в отношении которых прекращено по реабилитирующим основ</w:t>
      </w:r>
      <w:r w:rsidRPr="0072033F">
        <w:rPr>
          <w:rFonts w:eastAsia="Calibri"/>
          <w:sz w:val="28"/>
          <w:szCs w:val="28"/>
          <w:lang w:eastAsia="en-US"/>
        </w:rPr>
        <w:t>а</w:t>
      </w:r>
      <w:r w:rsidRPr="0072033F">
        <w:rPr>
          <w:rFonts w:eastAsia="Calibri"/>
          <w:sz w:val="28"/>
          <w:szCs w:val="28"/>
          <w:lang w:eastAsia="en-US"/>
        </w:rPr>
        <w:t>ниям) за преступления против жизни и здоровья, свободы, чести и достои</w:t>
      </w:r>
      <w:r w:rsidRPr="0072033F">
        <w:rPr>
          <w:rFonts w:eastAsia="Calibri"/>
          <w:sz w:val="28"/>
          <w:szCs w:val="28"/>
          <w:lang w:eastAsia="en-US"/>
        </w:rPr>
        <w:t>н</w:t>
      </w:r>
      <w:r w:rsidRPr="0072033F">
        <w:rPr>
          <w:rFonts w:eastAsia="Calibri"/>
          <w:sz w:val="28"/>
          <w:szCs w:val="28"/>
          <w:lang w:eastAsia="en-US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72033F">
        <w:rPr>
          <w:rFonts w:eastAsia="Calibri"/>
          <w:sz w:val="28"/>
          <w:szCs w:val="28"/>
          <w:lang w:eastAsia="en-US"/>
        </w:rPr>
        <w:t>о</w:t>
      </w:r>
      <w:r w:rsidRPr="0072033F">
        <w:rPr>
          <w:rFonts w:eastAsia="Calibri"/>
          <w:sz w:val="28"/>
          <w:szCs w:val="28"/>
          <w:lang w:eastAsia="en-US"/>
        </w:rPr>
        <w:t>сти, мира и безопасности человечества;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имеющие неснятую или непогашенную судимость за тяжкие или особо тяжкие преступления;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не прошедшие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72033F">
        <w:rPr>
          <w:rFonts w:eastAsia="Calibri"/>
          <w:sz w:val="28"/>
          <w:szCs w:val="28"/>
          <w:lang w:eastAsia="en-US"/>
        </w:rPr>
        <w:t>и</w:t>
      </w:r>
      <w:r w:rsidRPr="0072033F">
        <w:rPr>
          <w:rFonts w:eastAsia="Calibri"/>
          <w:sz w:val="28"/>
          <w:szCs w:val="28"/>
          <w:lang w:eastAsia="en-US"/>
        </w:rPr>
        <w:t>тельной власти субъектов Российской Федерации (кроме близких родстве</w:t>
      </w:r>
      <w:r w:rsidRPr="0072033F">
        <w:rPr>
          <w:rFonts w:eastAsia="Calibri"/>
          <w:sz w:val="28"/>
          <w:szCs w:val="28"/>
          <w:lang w:eastAsia="en-US"/>
        </w:rPr>
        <w:t>н</w:t>
      </w:r>
      <w:r w:rsidRPr="0072033F">
        <w:rPr>
          <w:rFonts w:eastAsia="Calibri"/>
          <w:sz w:val="28"/>
          <w:szCs w:val="28"/>
          <w:lang w:eastAsia="en-US"/>
        </w:rPr>
        <w:lastRenderedPageBreak/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72033F">
        <w:rPr>
          <w:rFonts w:eastAsia="Calibri"/>
          <w:sz w:val="28"/>
          <w:szCs w:val="28"/>
          <w:lang w:eastAsia="en-US"/>
        </w:rPr>
        <w:t>в</w:t>
      </w:r>
      <w:r w:rsidRPr="0072033F">
        <w:rPr>
          <w:rFonts w:eastAsia="Calibri"/>
          <w:sz w:val="28"/>
          <w:szCs w:val="28"/>
          <w:lang w:eastAsia="en-US"/>
        </w:rPr>
        <w:t>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состоящие в союзе, заключенном между лицами одного пола, признанном браком и зарегистрированном в соответствии с законодател</w:t>
      </w:r>
      <w:r w:rsidRPr="0072033F">
        <w:rPr>
          <w:rFonts w:eastAsia="Calibri"/>
          <w:sz w:val="28"/>
          <w:szCs w:val="28"/>
          <w:lang w:eastAsia="en-US"/>
        </w:rPr>
        <w:t>ь</w:t>
      </w:r>
      <w:r w:rsidRPr="0072033F">
        <w:rPr>
          <w:rFonts w:eastAsia="Calibri"/>
          <w:sz w:val="28"/>
          <w:szCs w:val="28"/>
          <w:lang w:eastAsia="en-US"/>
        </w:rPr>
        <w:t>ством государства, в котором такой брак разрешен, а также лица, являющи</w:t>
      </w:r>
      <w:r w:rsidRPr="0072033F">
        <w:rPr>
          <w:rFonts w:eastAsia="Calibri"/>
          <w:sz w:val="28"/>
          <w:szCs w:val="28"/>
          <w:lang w:eastAsia="en-US"/>
        </w:rPr>
        <w:t>е</w:t>
      </w:r>
      <w:r w:rsidRPr="0072033F">
        <w:rPr>
          <w:rFonts w:eastAsia="Calibri"/>
          <w:sz w:val="28"/>
          <w:szCs w:val="28"/>
          <w:lang w:eastAsia="en-US"/>
        </w:rPr>
        <w:t>ся гражданами указанного государства и не состоящие в браке;</w:t>
      </w:r>
    </w:p>
    <w:p w:rsidR="0072033F" w:rsidRPr="0072033F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лица, больные хроническим алкоголизмом или наркоманией, лица, о</w:t>
      </w:r>
      <w:r w:rsidRPr="0072033F">
        <w:rPr>
          <w:rFonts w:eastAsia="Calibri"/>
          <w:sz w:val="28"/>
          <w:szCs w:val="28"/>
          <w:lang w:eastAsia="en-US"/>
        </w:rPr>
        <w:t>т</w:t>
      </w:r>
      <w:r w:rsidRPr="0072033F">
        <w:rPr>
          <w:rFonts w:eastAsia="Calibri"/>
          <w:sz w:val="28"/>
          <w:szCs w:val="28"/>
          <w:lang w:eastAsia="en-US"/>
        </w:rPr>
        <w:t>страненные от выполнения обязанностей опекунов (попечителей), лица, ограниченные в родительских правах, бывшие усыновители, если усыновл</w:t>
      </w:r>
      <w:r w:rsidRPr="0072033F">
        <w:rPr>
          <w:rFonts w:eastAsia="Calibri"/>
          <w:sz w:val="28"/>
          <w:szCs w:val="28"/>
          <w:lang w:eastAsia="en-US"/>
        </w:rPr>
        <w:t>е</w:t>
      </w:r>
      <w:r w:rsidRPr="0072033F">
        <w:rPr>
          <w:rFonts w:eastAsia="Calibri"/>
          <w:sz w:val="28"/>
          <w:szCs w:val="28"/>
          <w:lang w:eastAsia="en-US"/>
        </w:rPr>
        <w:t>ние отменено по их вине, а также лица, страдающие заболеваниями, при наличии которых лицо не может принять ребенка под опеку (попечител</w:t>
      </w:r>
      <w:r w:rsidRPr="0072033F">
        <w:rPr>
          <w:rFonts w:eastAsia="Calibri"/>
          <w:sz w:val="28"/>
          <w:szCs w:val="28"/>
          <w:lang w:eastAsia="en-US"/>
        </w:rPr>
        <w:t>ь</w:t>
      </w:r>
      <w:r w:rsidRPr="0072033F">
        <w:rPr>
          <w:rFonts w:eastAsia="Calibri"/>
          <w:sz w:val="28"/>
          <w:szCs w:val="28"/>
          <w:lang w:eastAsia="en-US"/>
        </w:rPr>
        <w:t>ство), взять его в приемную или патронатную семью.</w:t>
      </w:r>
    </w:p>
    <w:p w:rsidR="0072033F" w:rsidRPr="0034629D" w:rsidRDefault="0072033F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033F">
        <w:rPr>
          <w:rFonts w:eastAsia="Calibri"/>
          <w:sz w:val="28"/>
          <w:szCs w:val="28"/>
          <w:lang w:eastAsia="en-US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Pr="0072033F">
        <w:rPr>
          <w:rFonts w:eastAsia="Calibri"/>
          <w:sz w:val="28"/>
          <w:szCs w:val="28"/>
          <w:lang w:eastAsia="en-US"/>
        </w:rPr>
        <w:t>м</w:t>
      </w:r>
      <w:r w:rsidRPr="0072033F">
        <w:rPr>
          <w:rFonts w:eastAsia="Calibri"/>
          <w:sz w:val="28"/>
          <w:szCs w:val="28"/>
          <w:lang w:eastAsia="en-US"/>
        </w:rPr>
        <w:t>ную или патронатную семью, устанавливается Правительством Российской Федерации.</w:t>
      </w:r>
    </w:p>
    <w:p w:rsidR="00387010" w:rsidRDefault="00387010" w:rsidP="004421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54BC3">
        <w:rPr>
          <w:sz w:val="28"/>
          <w:szCs w:val="28"/>
        </w:rPr>
        <w:t>Требования к порядку информирования о предоставлении госуда</w:t>
      </w:r>
      <w:r w:rsidRPr="00854BC3">
        <w:rPr>
          <w:sz w:val="28"/>
          <w:szCs w:val="28"/>
        </w:rPr>
        <w:t>р</w:t>
      </w:r>
      <w:r w:rsidRPr="00854BC3">
        <w:rPr>
          <w:sz w:val="28"/>
          <w:szCs w:val="28"/>
        </w:rPr>
        <w:t>ственной услуги</w:t>
      </w:r>
    </w:p>
    <w:p w:rsidR="00387010" w:rsidRPr="0050729C" w:rsidRDefault="00387010" w:rsidP="004421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729C">
        <w:rPr>
          <w:sz w:val="28"/>
          <w:szCs w:val="28"/>
        </w:rPr>
        <w:t>Информация о порядке предоставления государственной услуги пред</w:t>
      </w:r>
      <w:r w:rsidRPr="0050729C">
        <w:rPr>
          <w:sz w:val="28"/>
          <w:szCs w:val="28"/>
        </w:rPr>
        <w:t>о</w:t>
      </w:r>
      <w:r w:rsidRPr="0050729C">
        <w:rPr>
          <w:sz w:val="28"/>
          <w:szCs w:val="28"/>
        </w:rPr>
        <w:t>ставляется любым заинтересованным лица</w:t>
      </w:r>
      <w:r>
        <w:rPr>
          <w:sz w:val="28"/>
          <w:szCs w:val="28"/>
        </w:rPr>
        <w:t>м</w:t>
      </w:r>
      <w:r w:rsidRPr="0050729C">
        <w:rPr>
          <w:sz w:val="28"/>
          <w:szCs w:val="28"/>
        </w:rPr>
        <w:t>: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54BC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края, содержащих нормы, регулирующие деятельность по предоставлению государственной услуги, в том числе путем</w:t>
      </w:r>
      <w:r w:rsidRPr="001A12F1">
        <w:rPr>
          <w:sz w:val="28"/>
          <w:szCs w:val="28"/>
        </w:rPr>
        <w:t xml:space="preserve"> размещения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1A12F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A12F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округ</w:t>
      </w:r>
      <w:r w:rsidRPr="001A12F1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официальный сайт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округа), </w:t>
      </w:r>
      <w:r w:rsidR="00F323F2" w:rsidRPr="001A12F1">
        <w:rPr>
          <w:sz w:val="28"/>
          <w:szCs w:val="28"/>
        </w:rPr>
        <w:t>в</w:t>
      </w:r>
      <w:r w:rsidR="00F323F2">
        <w:rPr>
          <w:sz w:val="28"/>
          <w:szCs w:val="28"/>
        </w:rPr>
        <w:t xml:space="preserve"> информационно-телекоммуникационной </w:t>
      </w:r>
      <w:r w:rsidR="00F323F2" w:rsidRPr="001A12F1">
        <w:rPr>
          <w:sz w:val="28"/>
          <w:szCs w:val="28"/>
        </w:rPr>
        <w:t xml:space="preserve"> сети </w:t>
      </w:r>
      <w:r w:rsidR="00F323F2">
        <w:rPr>
          <w:sz w:val="28"/>
          <w:szCs w:val="28"/>
        </w:rPr>
        <w:t>«</w:t>
      </w:r>
      <w:r w:rsidR="00F323F2" w:rsidRPr="001A12F1">
        <w:rPr>
          <w:sz w:val="28"/>
          <w:szCs w:val="28"/>
        </w:rPr>
        <w:t>Инте</w:t>
      </w:r>
      <w:r w:rsidR="00F323F2" w:rsidRPr="001A12F1">
        <w:rPr>
          <w:sz w:val="28"/>
          <w:szCs w:val="28"/>
        </w:rPr>
        <w:t>р</w:t>
      </w:r>
      <w:r w:rsidR="00F323F2" w:rsidRPr="001A12F1">
        <w:rPr>
          <w:sz w:val="28"/>
          <w:szCs w:val="28"/>
        </w:rPr>
        <w:t>нет</w:t>
      </w:r>
      <w:r w:rsidR="00F323F2">
        <w:rPr>
          <w:sz w:val="28"/>
          <w:szCs w:val="28"/>
        </w:rPr>
        <w:t>»</w:t>
      </w:r>
      <w:r w:rsidR="00F323F2" w:rsidRPr="001A12F1">
        <w:rPr>
          <w:sz w:val="28"/>
          <w:szCs w:val="28"/>
        </w:rPr>
        <w:t xml:space="preserve"> на официальном сайте</w:t>
      </w:r>
      <w:r w:rsidR="00F323F2">
        <w:rPr>
          <w:sz w:val="28"/>
          <w:szCs w:val="28"/>
        </w:rPr>
        <w:t xml:space="preserve"> управления образования</w:t>
      </w:r>
      <w:r w:rsidR="000E27A2">
        <w:rPr>
          <w:sz w:val="28"/>
          <w:szCs w:val="28"/>
        </w:rPr>
        <w:t xml:space="preserve"> администрации округа</w:t>
      </w:r>
      <w:r w:rsidR="00F323F2">
        <w:rPr>
          <w:sz w:val="28"/>
          <w:szCs w:val="28"/>
        </w:rPr>
        <w:t xml:space="preserve"> (да</w:t>
      </w:r>
      <w:r w:rsidR="000E27A2">
        <w:rPr>
          <w:sz w:val="28"/>
          <w:szCs w:val="28"/>
        </w:rPr>
        <w:t xml:space="preserve">лее </w:t>
      </w:r>
      <w:r w:rsidR="00F323F2">
        <w:rPr>
          <w:sz w:val="28"/>
          <w:szCs w:val="28"/>
        </w:rPr>
        <w:t xml:space="preserve">- </w:t>
      </w:r>
      <w:r w:rsidR="00F323F2" w:rsidRPr="001A12F1">
        <w:rPr>
          <w:sz w:val="28"/>
          <w:szCs w:val="28"/>
        </w:rPr>
        <w:t>офи</w:t>
      </w:r>
      <w:r w:rsidR="00F323F2">
        <w:rPr>
          <w:sz w:val="28"/>
          <w:szCs w:val="28"/>
        </w:rPr>
        <w:t xml:space="preserve">циальный сайт управления образования), </w:t>
      </w:r>
      <w:r>
        <w:rPr>
          <w:sz w:val="28"/>
          <w:szCs w:val="28"/>
        </w:rPr>
        <w:t>а также путем</w:t>
      </w:r>
      <w:r w:rsidRPr="00854BC3">
        <w:rPr>
          <w:sz w:val="28"/>
          <w:szCs w:val="28"/>
        </w:rPr>
        <w:t xml:space="preserve"> </w:t>
      </w:r>
      <w:r w:rsidRPr="0090495D">
        <w:rPr>
          <w:sz w:val="28"/>
          <w:szCs w:val="28"/>
        </w:rPr>
        <w:t>личного консультирования заинтересованных лиц</w:t>
      </w:r>
      <w:proofErr w:type="gramEnd"/>
      <w:r w:rsidRPr="0090495D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округа (далее</w:t>
      </w:r>
      <w:r w:rsidR="000E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управление образования) </w:t>
      </w:r>
      <w:r w:rsidRPr="0090495D">
        <w:rPr>
          <w:sz w:val="28"/>
          <w:szCs w:val="28"/>
        </w:rPr>
        <w:t xml:space="preserve">по адресу: Ставропольский край, </w:t>
      </w:r>
      <w:r>
        <w:rPr>
          <w:sz w:val="28"/>
          <w:szCs w:val="28"/>
        </w:rPr>
        <w:t>Степновский</w:t>
      </w:r>
      <w:r w:rsidRPr="0090495D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пл. Ленина, 17</w:t>
      </w:r>
      <w:r w:rsidR="00C240CD">
        <w:rPr>
          <w:sz w:val="28"/>
          <w:szCs w:val="28"/>
        </w:rPr>
        <w:t>.</w:t>
      </w:r>
      <w:r w:rsidRPr="009E05E5">
        <w:rPr>
          <w:sz w:val="28"/>
          <w:szCs w:val="28"/>
        </w:rPr>
        <w:t xml:space="preserve"> </w:t>
      </w:r>
      <w:r w:rsidR="00C240CD">
        <w:rPr>
          <w:sz w:val="28"/>
          <w:szCs w:val="28"/>
        </w:rPr>
        <w:t>Г</w:t>
      </w:r>
      <w:r>
        <w:rPr>
          <w:sz w:val="28"/>
          <w:szCs w:val="28"/>
        </w:rPr>
        <w:t>рафик работы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образования: с 08.00 часов до 18.0</w:t>
      </w:r>
      <w:r w:rsidRPr="0090495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часов; обеденный перерыв: с 12.</w:t>
      </w:r>
      <w:r w:rsidRPr="0090495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до 14.</w:t>
      </w:r>
      <w:r w:rsidRPr="0090495D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90495D">
        <w:rPr>
          <w:sz w:val="28"/>
          <w:szCs w:val="28"/>
        </w:rPr>
        <w:t>;</w:t>
      </w:r>
      <w:r>
        <w:rPr>
          <w:sz w:val="28"/>
          <w:szCs w:val="28"/>
        </w:rPr>
        <w:t xml:space="preserve"> выходные дни - суббота и воскресенье.</w:t>
      </w:r>
      <w:r w:rsidRPr="001275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0BC2">
        <w:rPr>
          <w:rFonts w:eastAsia="Lucida Sans Unicode" w:cs="Arial"/>
          <w:sz w:val="28"/>
          <w:szCs w:val="28"/>
          <w:lang w:eastAsia="ru-RU"/>
        </w:rPr>
        <w:t xml:space="preserve">ыходными днями являются также праздничные дни, установленные постановлением Правительства Российской Федерации на </w:t>
      </w:r>
      <w:r>
        <w:rPr>
          <w:rFonts w:eastAsia="Lucida Sans Unicode" w:cs="Arial"/>
          <w:sz w:val="28"/>
          <w:szCs w:val="28"/>
          <w:lang w:eastAsia="ru-RU"/>
        </w:rPr>
        <w:t>соответствующий календарный год;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</w:t>
      </w:r>
      <w:r w:rsidR="00F323F2">
        <w:rPr>
          <w:sz w:val="28"/>
          <w:szCs w:val="28"/>
        </w:rPr>
        <w:t>размещается также на официальных сайтах</w:t>
      </w:r>
      <w:r w:rsidRPr="007358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округа</w:t>
      </w:r>
      <w:r w:rsidR="00F323F2">
        <w:rPr>
          <w:sz w:val="28"/>
          <w:szCs w:val="28"/>
        </w:rPr>
        <w:t xml:space="preserve"> и управления образования</w:t>
      </w:r>
      <w:r w:rsidRPr="0073580D">
        <w:rPr>
          <w:sz w:val="28"/>
          <w:szCs w:val="28"/>
        </w:rPr>
        <w:t>);</w:t>
      </w:r>
    </w:p>
    <w:p w:rsidR="007A1325" w:rsidRPr="00EB1784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proofErr w:type="gramStart"/>
      <w:r w:rsidRPr="00EE2EDA">
        <w:rPr>
          <w:sz w:val="28"/>
          <w:szCs w:val="28"/>
          <w:lang w:eastAsia="ru-RU"/>
        </w:rPr>
        <w:lastRenderedPageBreak/>
        <w:t xml:space="preserve">через федеральную государственную информационную систему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Ед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ный портал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Единый по</w:t>
      </w:r>
      <w:r w:rsidRPr="00EE2EDA">
        <w:rPr>
          <w:sz w:val="28"/>
          <w:szCs w:val="28"/>
          <w:lang w:eastAsia="ru-RU"/>
        </w:rPr>
        <w:t>р</w:t>
      </w:r>
      <w:r w:rsidRPr="00EE2EDA">
        <w:rPr>
          <w:sz w:val="28"/>
          <w:szCs w:val="28"/>
          <w:lang w:eastAsia="ru-RU"/>
        </w:rPr>
        <w:t>тал) по адресу: www.gosuslugi.ru и государственную информационную с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 xml:space="preserve">стему Ставропольского края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Портал государственных и муниципальных ус</w:t>
      </w:r>
      <w:r w:rsidR="000E27A2">
        <w:rPr>
          <w:sz w:val="28"/>
          <w:szCs w:val="28"/>
          <w:lang w:eastAsia="ru-RU"/>
        </w:rPr>
        <w:t xml:space="preserve">луг (функций), предоставляемых </w:t>
      </w:r>
      <w:r w:rsidRPr="00EE2EDA">
        <w:rPr>
          <w:sz w:val="28"/>
          <w:szCs w:val="28"/>
          <w:lang w:eastAsia="ru-RU"/>
        </w:rPr>
        <w:t>органами исполнительной власти Ста</w:t>
      </w:r>
      <w:r w:rsidRPr="00EE2EDA">
        <w:rPr>
          <w:sz w:val="28"/>
          <w:szCs w:val="28"/>
          <w:lang w:eastAsia="ru-RU"/>
        </w:rPr>
        <w:t>в</w:t>
      </w:r>
      <w:r w:rsidRPr="00EE2EDA">
        <w:rPr>
          <w:sz w:val="28"/>
          <w:szCs w:val="28"/>
          <w:lang w:eastAsia="ru-RU"/>
        </w:rPr>
        <w:t>ропольского края и органами местного самоуправления муниципальных о</w:t>
      </w:r>
      <w:r w:rsidRPr="00EE2EDA">
        <w:rPr>
          <w:sz w:val="28"/>
          <w:szCs w:val="28"/>
          <w:lang w:eastAsia="ru-RU"/>
        </w:rPr>
        <w:t>б</w:t>
      </w:r>
      <w:r w:rsidRPr="00EE2EDA">
        <w:rPr>
          <w:sz w:val="28"/>
          <w:szCs w:val="28"/>
          <w:lang w:eastAsia="ru-RU"/>
        </w:rPr>
        <w:t>разований Ставропольского края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региональный портал) п</w:t>
      </w:r>
      <w:r>
        <w:rPr>
          <w:sz w:val="28"/>
          <w:szCs w:val="28"/>
          <w:lang w:eastAsia="ru-RU"/>
        </w:rPr>
        <w:t xml:space="preserve">о адресу: </w:t>
      </w:r>
      <w:hyperlink r:id="rId10" w:history="1">
        <w:r w:rsidRPr="00242E9C">
          <w:rPr>
            <w:rStyle w:val="a3"/>
            <w:sz w:val="28"/>
            <w:szCs w:val="28"/>
            <w:lang w:eastAsia="ru-RU"/>
          </w:rPr>
          <w:t>www.26gosuslugi.ru</w:t>
        </w:r>
      </w:hyperlink>
      <w:r>
        <w:rPr>
          <w:rStyle w:val="a3"/>
          <w:sz w:val="28"/>
          <w:szCs w:val="28"/>
          <w:lang w:eastAsia="ru-RU"/>
        </w:rPr>
        <w:t>.</w:t>
      </w:r>
      <w:proofErr w:type="gramEnd"/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администрации округа: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>Степновский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42. 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1" w:history="1">
        <w:r w:rsidRPr="00242E9C">
          <w:rPr>
            <w:rStyle w:val="a3"/>
            <w:sz w:val="28"/>
            <w:szCs w:val="28"/>
          </w:rPr>
          <w:t>http://new.stepnoe.ru</w:t>
        </w:r>
      </w:hyperlink>
      <w:r w:rsidR="000E27A2">
        <w:rPr>
          <w:rStyle w:val="a3"/>
          <w:sz w:val="28"/>
          <w:szCs w:val="28"/>
        </w:rPr>
        <w:t>.</w:t>
      </w:r>
    </w:p>
    <w:p w:rsidR="007A1325" w:rsidRPr="0043650F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2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управления образования:</w:t>
      </w:r>
      <w:r w:rsidRPr="00EE2EDA">
        <w:rPr>
          <w:sz w:val="28"/>
          <w:szCs w:val="28"/>
        </w:rPr>
        <w:t xml:space="preserve">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 xml:space="preserve">Степновский район,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17. 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7A1325" w:rsidRPr="00957CDC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3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7A1325" w:rsidRPr="00957CDC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925333" w:rsidRPr="00B521FA" w:rsidRDefault="00AE4A94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521FA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925333" w:rsidRDefault="00F05734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1.3.1.1. Информация о процедуре</w:t>
      </w:r>
      <w:r w:rsidR="00925333" w:rsidRPr="00925333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предоставляется бесплатно.</w:t>
      </w:r>
    </w:p>
    <w:p w:rsidR="00366DC2" w:rsidRPr="00366DC2" w:rsidRDefault="00366DC2" w:rsidP="0044213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66DC2">
        <w:rPr>
          <w:rFonts w:eastAsia="Calibri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размещенная на Едином порт</w:t>
      </w:r>
      <w:r w:rsidRPr="00366DC2">
        <w:rPr>
          <w:rFonts w:eastAsia="Calibri"/>
          <w:sz w:val="28"/>
          <w:szCs w:val="28"/>
          <w:lang w:eastAsia="en-US"/>
        </w:rPr>
        <w:t>а</w:t>
      </w:r>
      <w:r w:rsidRPr="00366DC2">
        <w:rPr>
          <w:rFonts w:eastAsia="Calibri"/>
          <w:sz w:val="28"/>
          <w:szCs w:val="28"/>
          <w:lang w:eastAsia="en-US"/>
        </w:rPr>
        <w:t>ле, ре</w:t>
      </w:r>
      <w:r w:rsidR="00506C13">
        <w:rPr>
          <w:rFonts w:eastAsia="Calibri"/>
          <w:sz w:val="28"/>
          <w:szCs w:val="28"/>
          <w:lang w:eastAsia="en-US"/>
        </w:rPr>
        <w:t xml:space="preserve">гиональном портале и официальных сайтах администрации округа и </w:t>
      </w:r>
      <w:r w:rsidRPr="00366DC2">
        <w:rPr>
          <w:rFonts w:eastAsia="Calibri"/>
          <w:sz w:val="28"/>
          <w:szCs w:val="28"/>
          <w:lang w:eastAsia="en-US"/>
        </w:rPr>
        <w:t xml:space="preserve"> </w:t>
      </w:r>
      <w:r w:rsidR="007A1325">
        <w:rPr>
          <w:rFonts w:eastAsia="Calibri"/>
          <w:sz w:val="28"/>
          <w:szCs w:val="28"/>
          <w:lang w:eastAsia="en-US"/>
        </w:rPr>
        <w:t>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предоставляется заявителю бесплатно.</w:t>
      </w:r>
    </w:p>
    <w:p w:rsidR="007A1325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</w:t>
      </w:r>
      <w:r w:rsidRPr="00366DC2">
        <w:rPr>
          <w:rFonts w:eastAsia="Calibri"/>
          <w:sz w:val="28"/>
          <w:szCs w:val="28"/>
          <w:lang w:eastAsia="en-US"/>
        </w:rPr>
        <w:t>р</w:t>
      </w:r>
      <w:r w:rsidRPr="00366DC2">
        <w:rPr>
          <w:rFonts w:eastAsia="Calibri"/>
          <w:sz w:val="28"/>
          <w:szCs w:val="28"/>
          <w:lang w:eastAsia="en-US"/>
        </w:rPr>
        <w:t xml:space="preserve">ственной услуги, размещенной на Едином портале, региональном портале </w:t>
      </w:r>
      <w:r w:rsidR="00506C13">
        <w:rPr>
          <w:rFonts w:eastAsia="Calibri"/>
          <w:sz w:val="28"/>
          <w:szCs w:val="28"/>
          <w:lang w:eastAsia="en-US"/>
        </w:rPr>
        <w:t>и официальных сайтах</w:t>
      </w:r>
      <w:r w:rsidRPr="00E06D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ос</w:t>
      </w:r>
      <w:r w:rsidRPr="00366DC2">
        <w:rPr>
          <w:rFonts w:eastAsia="Calibri"/>
          <w:sz w:val="28"/>
          <w:szCs w:val="28"/>
          <w:lang w:eastAsia="en-US"/>
        </w:rPr>
        <w:t>у</w:t>
      </w:r>
      <w:r w:rsidRPr="00366DC2">
        <w:rPr>
          <w:rFonts w:eastAsia="Calibri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66DC2">
        <w:rPr>
          <w:rFonts w:eastAsia="Calibri"/>
          <w:sz w:val="28"/>
          <w:szCs w:val="28"/>
          <w:lang w:eastAsia="en-US"/>
        </w:rPr>
        <w:t>и</w:t>
      </w:r>
      <w:r w:rsidRPr="00366DC2">
        <w:rPr>
          <w:rFonts w:eastAsia="Calibri"/>
          <w:sz w:val="28"/>
          <w:szCs w:val="28"/>
          <w:lang w:eastAsia="en-US"/>
        </w:rPr>
        <w:t>ческие средства заявителя требует заключения лицензионного или иного с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глашения с правообладателем программного обеспечения, предусматрива</w:t>
      </w:r>
      <w:r w:rsidRPr="00366DC2">
        <w:rPr>
          <w:rFonts w:eastAsia="Calibri"/>
          <w:sz w:val="28"/>
          <w:szCs w:val="28"/>
          <w:lang w:eastAsia="en-US"/>
        </w:rPr>
        <w:t>ю</w:t>
      </w:r>
      <w:r w:rsidRPr="00366DC2">
        <w:rPr>
          <w:rFonts w:eastAsia="Calibri"/>
          <w:sz w:val="28"/>
          <w:szCs w:val="28"/>
          <w:lang w:eastAsia="en-US"/>
        </w:rPr>
        <w:t>щего взимание платы, регистрацию или авторизацию заявителя</w:t>
      </w:r>
      <w:proofErr w:type="gramEnd"/>
      <w:r w:rsidRPr="00366DC2">
        <w:rPr>
          <w:rFonts w:eastAsia="Calibri"/>
          <w:sz w:val="28"/>
          <w:szCs w:val="28"/>
          <w:lang w:eastAsia="en-US"/>
        </w:rPr>
        <w:t xml:space="preserve"> или пред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ставление им персональных данных.</w:t>
      </w:r>
    </w:p>
    <w:p w:rsidR="007A1325" w:rsidRPr="00584EC6" w:rsidRDefault="00804B5C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1.3.1.2. Получение заявителем</w:t>
      </w:r>
      <w:r w:rsidR="007A1325" w:rsidRPr="00584EC6">
        <w:rPr>
          <w:rFonts w:eastAsia="Calibri"/>
          <w:sz w:val="28"/>
          <w:szCs w:val="28"/>
          <w:lang w:eastAsia="en-US"/>
        </w:rPr>
        <w:t xml:space="preserve"> информации по процедуре предоставл</w:t>
      </w:r>
      <w:r w:rsidR="007A1325" w:rsidRPr="00584EC6">
        <w:rPr>
          <w:rFonts w:eastAsia="Calibri"/>
          <w:sz w:val="28"/>
          <w:szCs w:val="28"/>
          <w:lang w:eastAsia="en-US"/>
        </w:rPr>
        <w:t>е</w:t>
      </w:r>
      <w:r w:rsidR="007A1325" w:rsidRPr="00584EC6">
        <w:rPr>
          <w:rFonts w:eastAsia="Calibri"/>
          <w:sz w:val="28"/>
          <w:szCs w:val="28"/>
          <w:lang w:eastAsia="en-US"/>
        </w:rPr>
        <w:t>ния государственной услуги осуществляется путем индивидуального и пу</w:t>
      </w:r>
      <w:r w:rsidR="007A1325" w:rsidRPr="00584EC6">
        <w:rPr>
          <w:rFonts w:eastAsia="Calibri"/>
          <w:sz w:val="28"/>
          <w:szCs w:val="28"/>
          <w:lang w:eastAsia="en-US"/>
        </w:rPr>
        <w:t>б</w:t>
      </w:r>
      <w:r w:rsidR="007A1325" w:rsidRPr="00584EC6">
        <w:rPr>
          <w:rFonts w:eastAsia="Calibri"/>
          <w:sz w:val="28"/>
          <w:szCs w:val="28"/>
          <w:lang w:eastAsia="en-US"/>
        </w:rPr>
        <w:t>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7A1325" w:rsidRPr="00584EC6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1.3.1.3. Индивидуальное устное информирование по процедуре пред</w:t>
      </w:r>
      <w:r w:rsidRPr="00584EC6">
        <w:rPr>
          <w:rFonts w:eastAsia="Calibri"/>
          <w:sz w:val="28"/>
          <w:szCs w:val="28"/>
          <w:lang w:eastAsia="en-US"/>
        </w:rPr>
        <w:t>о</w:t>
      </w:r>
      <w:r w:rsidRPr="00584EC6">
        <w:rPr>
          <w:rFonts w:eastAsia="Calibri"/>
          <w:sz w:val="28"/>
          <w:szCs w:val="28"/>
          <w:lang w:eastAsia="en-US"/>
        </w:rPr>
        <w:t>ставления государственной ус</w:t>
      </w:r>
      <w:r>
        <w:rPr>
          <w:rFonts w:eastAsia="Calibri"/>
          <w:sz w:val="28"/>
          <w:szCs w:val="28"/>
          <w:lang w:eastAsia="en-US"/>
        </w:rPr>
        <w:t>луги осуществляется должностным лицом</w:t>
      </w:r>
      <w:r w:rsidRPr="00584E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образования, ответственным</w:t>
      </w:r>
      <w:r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</w:t>
      </w:r>
      <w:r>
        <w:rPr>
          <w:rFonts w:eastAsia="Calibri"/>
          <w:sz w:val="28"/>
          <w:szCs w:val="28"/>
          <w:lang w:eastAsia="en-US"/>
        </w:rPr>
        <w:t>ной услуги (далее - должностное лицо</w:t>
      </w:r>
      <w:r w:rsidR="00506C13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804B5C">
        <w:rPr>
          <w:rFonts w:eastAsia="Calibri"/>
          <w:sz w:val="28"/>
          <w:szCs w:val="28"/>
          <w:lang w:eastAsia="en-US"/>
        </w:rPr>
        <w:t>), при обращении заявителя</w:t>
      </w:r>
      <w:r w:rsidRPr="00584EC6">
        <w:rPr>
          <w:rFonts w:eastAsia="Calibri"/>
          <w:sz w:val="28"/>
          <w:szCs w:val="28"/>
          <w:lang w:eastAsia="en-US"/>
        </w:rPr>
        <w:t xml:space="preserve"> лично или по телефону.</w:t>
      </w:r>
    </w:p>
    <w:p w:rsidR="007A1325" w:rsidRPr="00584EC6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</w:t>
      </w:r>
      <w:r w:rsidR="00804B5C">
        <w:rPr>
          <w:rFonts w:eastAsia="Calibri"/>
          <w:sz w:val="28"/>
          <w:szCs w:val="28"/>
          <w:lang w:eastAsia="en-US"/>
        </w:rPr>
        <w:t>нформирование заявителя</w:t>
      </w:r>
      <w:r w:rsidRPr="00584EC6">
        <w:rPr>
          <w:rFonts w:eastAsia="Calibri"/>
          <w:sz w:val="28"/>
          <w:szCs w:val="28"/>
          <w:lang w:eastAsia="en-US"/>
        </w:rPr>
        <w:t xml:space="preserve"> при личном обращении осуществляется в соответствии </w:t>
      </w:r>
      <w:r w:rsidRPr="00F66BD5">
        <w:rPr>
          <w:rFonts w:eastAsia="Calibri"/>
          <w:sz w:val="28"/>
          <w:szCs w:val="28"/>
          <w:lang w:eastAsia="en-US"/>
        </w:rPr>
        <w:t>графиком</w:t>
      </w:r>
      <w:r w:rsidR="00506C13">
        <w:rPr>
          <w:rFonts w:eastAsia="Calibri"/>
          <w:sz w:val="28"/>
          <w:szCs w:val="28"/>
          <w:lang w:eastAsia="en-US"/>
        </w:rPr>
        <w:t xml:space="preserve"> (приложение 5</w:t>
      </w:r>
      <w:r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 w:rsidRPr="00584EC6">
        <w:rPr>
          <w:rFonts w:eastAsia="Calibri"/>
          <w:sz w:val="28"/>
          <w:szCs w:val="28"/>
          <w:lang w:eastAsia="en-US"/>
        </w:rPr>
        <w:t>).</w:t>
      </w:r>
    </w:p>
    <w:p w:rsidR="007A1325" w:rsidRPr="00584EC6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по процедуре предоставления государственной услуги осуществляется должностны</w:t>
      </w:r>
      <w:r>
        <w:rPr>
          <w:rFonts w:eastAsia="Calibri"/>
          <w:sz w:val="28"/>
          <w:szCs w:val="28"/>
          <w:lang w:eastAsia="en-US"/>
        </w:rPr>
        <w:t>м</w:t>
      </w:r>
      <w:r w:rsidRPr="00584EC6">
        <w:rPr>
          <w:rFonts w:eastAsia="Calibri"/>
          <w:sz w:val="28"/>
          <w:szCs w:val="28"/>
          <w:lang w:eastAsia="en-US"/>
        </w:rPr>
        <w:t xml:space="preserve"> л</w:t>
      </w:r>
      <w:r w:rsidRPr="00584E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цом</w:t>
      </w:r>
      <w:r w:rsidR="00506C13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804B5C">
        <w:rPr>
          <w:rFonts w:eastAsia="Calibri"/>
          <w:sz w:val="28"/>
          <w:szCs w:val="28"/>
          <w:lang w:eastAsia="en-US"/>
        </w:rPr>
        <w:t xml:space="preserve"> при обращении заявителя</w:t>
      </w:r>
      <w:r w:rsidRPr="00584EC6">
        <w:rPr>
          <w:rFonts w:eastAsia="Calibri"/>
          <w:sz w:val="28"/>
          <w:szCs w:val="28"/>
          <w:lang w:eastAsia="en-US"/>
        </w:rPr>
        <w:t xml:space="preserve"> путем почтовых или электронных отправлений.</w:t>
      </w:r>
    </w:p>
    <w:p w:rsidR="007A1325" w:rsidRPr="00584EC6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>
        <w:rPr>
          <w:rFonts w:eastAsia="Calibri"/>
          <w:sz w:val="28"/>
          <w:szCs w:val="28"/>
          <w:lang w:eastAsia="en-US"/>
        </w:rPr>
        <w:t>управления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разования</w:t>
      </w:r>
      <w:r w:rsidRPr="00584EC6">
        <w:rPr>
          <w:rFonts w:eastAsia="Calibri"/>
          <w:sz w:val="28"/>
          <w:szCs w:val="28"/>
          <w:lang w:eastAsia="en-US"/>
        </w:rPr>
        <w:t>, оформившего письменный ответ.</w:t>
      </w:r>
    </w:p>
    <w:p w:rsidR="007A1325" w:rsidRPr="00584EC6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1.3.1.5. Публичное устное информирование осуществляется с привл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 xml:space="preserve">чением средств массовой информации (далее - СМИ)- </w:t>
      </w:r>
      <w:r w:rsidRPr="00BA447C">
        <w:rPr>
          <w:rFonts w:eastAsia="Calibri"/>
          <w:sz w:val="28"/>
          <w:szCs w:val="28"/>
          <w:lang w:eastAsia="en-US"/>
        </w:rPr>
        <w:t>радио, телевидения</w:t>
      </w:r>
      <w:r w:rsidRPr="00584EC6">
        <w:rPr>
          <w:rFonts w:eastAsia="Calibri"/>
          <w:sz w:val="28"/>
          <w:szCs w:val="28"/>
          <w:lang w:eastAsia="en-US"/>
        </w:rPr>
        <w:t>.</w:t>
      </w:r>
    </w:p>
    <w:p w:rsidR="007A1325" w:rsidRPr="00925333" w:rsidRDefault="007A1325" w:rsidP="007A132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84EC6">
        <w:rPr>
          <w:rFonts w:eastAsia="Calibri"/>
          <w:sz w:val="28"/>
          <w:szCs w:val="28"/>
          <w:lang w:eastAsia="en-US"/>
        </w:rPr>
        <w:t>р</w:t>
      </w:r>
      <w:r w:rsidRPr="00584EC6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9469D0" w:rsidRPr="00053550" w:rsidRDefault="009469D0" w:rsidP="00B36CF1">
      <w:pPr>
        <w:tabs>
          <w:tab w:val="left" w:pos="960"/>
        </w:tabs>
        <w:autoSpaceDE w:val="0"/>
        <w:autoSpaceDN w:val="0"/>
        <w:adjustRightInd w:val="0"/>
        <w:ind w:firstLine="53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804B5C" w:rsidP="001A07EB">
      <w:pPr>
        <w:tabs>
          <w:tab w:val="left" w:pos="6840"/>
        </w:tabs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E4A94"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1A07EB">
      <w:pPr>
        <w:tabs>
          <w:tab w:val="left" w:pos="6840"/>
        </w:tabs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</w:p>
    <w:p w:rsidR="007D383C" w:rsidRPr="007D383C" w:rsidRDefault="00090AAD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87202" w:rsidRPr="00D87202">
        <w:rPr>
          <w:rFonts w:eastAsia="Calibri"/>
          <w:sz w:val="28"/>
          <w:szCs w:val="28"/>
          <w:lang w:eastAsia="en-US"/>
        </w:rPr>
        <w:t>Выдача заключения о возможности быть опекуном (попечителем), усыновителем, приемным родителем, патронатным воспитателем</w:t>
      </w:r>
      <w:r>
        <w:rPr>
          <w:rFonts w:eastAsia="Calibri"/>
          <w:sz w:val="28"/>
          <w:szCs w:val="28"/>
          <w:lang w:eastAsia="en-US"/>
        </w:rPr>
        <w:t>»</w:t>
      </w:r>
      <w:r w:rsidR="007D383C"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DB1360" w:rsidRDefault="00804B5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>
        <w:rPr>
          <w:rFonts w:eastAsia="Calibri"/>
          <w:sz w:val="28"/>
          <w:szCs w:val="28"/>
          <w:lang w:eastAsia="en-US"/>
        </w:rPr>
        <w:t>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цией округа. Ответственным за предоставление </w:t>
      </w:r>
      <w:r w:rsidR="00506C13">
        <w:rPr>
          <w:rFonts w:eastAsia="Calibri"/>
          <w:sz w:val="28"/>
          <w:szCs w:val="28"/>
          <w:lang w:eastAsia="en-US"/>
        </w:rPr>
        <w:t xml:space="preserve">государственной </w:t>
      </w:r>
      <w:r>
        <w:rPr>
          <w:rFonts w:eastAsia="Calibri"/>
          <w:sz w:val="28"/>
          <w:szCs w:val="28"/>
          <w:lang w:eastAsia="en-US"/>
        </w:rPr>
        <w:t>услуги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управление образования</w:t>
      </w:r>
      <w:r w:rsidRPr="00115A5F">
        <w:rPr>
          <w:rFonts w:eastAsia="Calibri"/>
          <w:sz w:val="28"/>
          <w:szCs w:val="28"/>
          <w:lang w:eastAsia="en-US"/>
        </w:rPr>
        <w:t>.</w:t>
      </w:r>
    </w:p>
    <w:p w:rsidR="004032E5" w:rsidRPr="004032E5" w:rsidRDefault="004032E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032E5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</w:t>
      </w:r>
      <w:r w:rsidRPr="004032E5">
        <w:rPr>
          <w:rFonts w:eastAsia="Calibri"/>
          <w:sz w:val="28"/>
          <w:szCs w:val="28"/>
          <w:lang w:eastAsia="en-US"/>
        </w:rPr>
        <w:t>а</w:t>
      </w:r>
      <w:r w:rsidRPr="004032E5">
        <w:rPr>
          <w:rFonts w:eastAsia="Calibri"/>
          <w:sz w:val="28"/>
          <w:szCs w:val="28"/>
          <w:lang w:eastAsia="en-US"/>
        </w:rPr>
        <w:t>явителя не требуется осуществления действий, в том числе согласований, н</w:t>
      </w:r>
      <w:r w:rsidRPr="004032E5">
        <w:rPr>
          <w:rFonts w:eastAsia="Calibri"/>
          <w:sz w:val="28"/>
          <w:szCs w:val="28"/>
          <w:lang w:eastAsia="en-US"/>
        </w:rPr>
        <w:t>е</w:t>
      </w:r>
      <w:r w:rsidRPr="004032E5">
        <w:rPr>
          <w:rFonts w:eastAsia="Calibri"/>
          <w:sz w:val="28"/>
          <w:szCs w:val="28"/>
          <w:lang w:eastAsia="en-US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4032E5">
        <w:rPr>
          <w:rFonts w:eastAsia="Calibri"/>
          <w:sz w:val="28"/>
          <w:szCs w:val="28"/>
          <w:lang w:eastAsia="en-US"/>
        </w:rPr>
        <w:t>н</w:t>
      </w:r>
      <w:r w:rsidRPr="004032E5">
        <w:rPr>
          <w:rFonts w:eastAsia="Calibri"/>
          <w:sz w:val="28"/>
          <w:szCs w:val="28"/>
          <w:lang w:eastAsia="en-US"/>
        </w:rPr>
        <w:t>ной услуги.</w:t>
      </w:r>
    </w:p>
    <w:p w:rsidR="004032E5" w:rsidRPr="004032E5" w:rsidRDefault="004032E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2E5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</w:t>
      </w:r>
      <w:r w:rsidR="00506C13">
        <w:rPr>
          <w:rFonts w:eastAsia="Calibri"/>
          <w:sz w:val="28"/>
          <w:szCs w:val="28"/>
          <w:lang w:eastAsia="en-US"/>
        </w:rPr>
        <w:t>должностное лицо упра</w:t>
      </w:r>
      <w:r w:rsidR="00506C13">
        <w:rPr>
          <w:rFonts w:eastAsia="Calibri"/>
          <w:sz w:val="28"/>
          <w:szCs w:val="28"/>
          <w:lang w:eastAsia="en-US"/>
        </w:rPr>
        <w:t>в</w:t>
      </w:r>
      <w:r w:rsidR="00506C13">
        <w:rPr>
          <w:rFonts w:eastAsia="Calibri"/>
          <w:sz w:val="28"/>
          <w:szCs w:val="28"/>
          <w:lang w:eastAsia="en-US"/>
        </w:rPr>
        <w:t>ления образования осуществляе</w:t>
      </w:r>
      <w:r w:rsidRPr="004032E5">
        <w:rPr>
          <w:rFonts w:eastAsia="Calibri"/>
          <w:sz w:val="28"/>
          <w:szCs w:val="28"/>
          <w:lang w:eastAsia="en-US"/>
        </w:rPr>
        <w:t xml:space="preserve">т взаимодействие </w:t>
      </w:r>
      <w:proofErr w:type="gramStart"/>
      <w:r w:rsidRPr="004032E5">
        <w:rPr>
          <w:rFonts w:eastAsia="Calibri"/>
          <w:sz w:val="28"/>
          <w:szCs w:val="28"/>
          <w:lang w:eastAsia="en-US"/>
        </w:rPr>
        <w:t>с</w:t>
      </w:r>
      <w:proofErr w:type="gramEnd"/>
      <w:r w:rsidRPr="004032E5">
        <w:rPr>
          <w:rFonts w:eastAsia="Calibri"/>
          <w:sz w:val="28"/>
          <w:szCs w:val="28"/>
          <w:lang w:eastAsia="en-US"/>
        </w:rPr>
        <w:t>:</w:t>
      </w:r>
    </w:p>
    <w:p w:rsidR="004032E5" w:rsidRPr="004032E5" w:rsidRDefault="004032E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2E5">
        <w:rPr>
          <w:rFonts w:eastAsia="Calibri"/>
          <w:sz w:val="28"/>
          <w:szCs w:val="28"/>
          <w:lang w:eastAsia="en-US"/>
        </w:rPr>
        <w:t xml:space="preserve">Информационным центром </w:t>
      </w:r>
      <w:r w:rsidR="008E3CBF">
        <w:rPr>
          <w:rFonts w:eastAsia="Calibri"/>
          <w:sz w:val="28"/>
          <w:szCs w:val="28"/>
          <w:lang w:eastAsia="en-US"/>
        </w:rPr>
        <w:t>Г</w:t>
      </w:r>
      <w:r w:rsidR="000E27A2">
        <w:rPr>
          <w:rFonts w:eastAsia="Calibri"/>
          <w:sz w:val="28"/>
          <w:szCs w:val="28"/>
          <w:lang w:eastAsia="en-US"/>
        </w:rPr>
        <w:t>лавного</w:t>
      </w:r>
      <w:r w:rsidR="008E3CBF">
        <w:rPr>
          <w:rFonts w:eastAsia="Calibri"/>
          <w:sz w:val="28"/>
          <w:szCs w:val="28"/>
          <w:lang w:eastAsia="en-US"/>
        </w:rPr>
        <w:t xml:space="preserve"> управления министерства вну</w:t>
      </w:r>
      <w:r w:rsidR="008E3CBF">
        <w:rPr>
          <w:rFonts w:eastAsia="Calibri"/>
          <w:sz w:val="28"/>
          <w:szCs w:val="28"/>
          <w:lang w:eastAsia="en-US"/>
        </w:rPr>
        <w:t>т</w:t>
      </w:r>
      <w:r w:rsidR="008E3CBF">
        <w:rPr>
          <w:rFonts w:eastAsia="Calibri"/>
          <w:sz w:val="28"/>
          <w:szCs w:val="28"/>
          <w:lang w:eastAsia="en-US"/>
        </w:rPr>
        <w:t xml:space="preserve">ренних дел России по Ставропольскому краю (далее - </w:t>
      </w:r>
      <w:r w:rsidRPr="004032E5">
        <w:rPr>
          <w:rFonts w:eastAsia="Calibri"/>
          <w:sz w:val="28"/>
          <w:szCs w:val="28"/>
          <w:lang w:eastAsia="en-US"/>
        </w:rPr>
        <w:t>ГУ МВД России по Ставропольскому краю</w:t>
      </w:r>
      <w:r w:rsidR="008E3CBF">
        <w:rPr>
          <w:rFonts w:eastAsia="Calibri"/>
          <w:sz w:val="28"/>
          <w:szCs w:val="28"/>
          <w:lang w:eastAsia="en-US"/>
        </w:rPr>
        <w:t>)</w:t>
      </w:r>
      <w:r w:rsidRPr="004032E5">
        <w:rPr>
          <w:rFonts w:eastAsia="Calibri"/>
          <w:sz w:val="28"/>
          <w:szCs w:val="28"/>
          <w:lang w:eastAsia="en-US"/>
        </w:rPr>
        <w:t>;</w:t>
      </w:r>
    </w:p>
    <w:p w:rsidR="004032E5" w:rsidRPr="004032E5" w:rsidRDefault="000E27A2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Управлением Федеральной службы г</w:t>
      </w:r>
      <w:r w:rsidR="004032E5" w:rsidRPr="004032E5">
        <w:rPr>
          <w:rFonts w:eastAsia="Calibri"/>
          <w:sz w:val="28"/>
          <w:szCs w:val="28"/>
          <w:lang w:eastAsia="en-US"/>
        </w:rPr>
        <w:t>осударственной регистрации, к</w:t>
      </w:r>
      <w:r w:rsidR="004032E5" w:rsidRPr="004032E5">
        <w:rPr>
          <w:rFonts w:eastAsia="Calibri"/>
          <w:sz w:val="28"/>
          <w:szCs w:val="28"/>
          <w:lang w:eastAsia="en-US"/>
        </w:rPr>
        <w:t>а</w:t>
      </w:r>
      <w:r w:rsidR="004032E5" w:rsidRPr="004032E5">
        <w:rPr>
          <w:rFonts w:eastAsia="Calibri"/>
          <w:sz w:val="28"/>
          <w:szCs w:val="28"/>
          <w:lang w:eastAsia="en-US"/>
        </w:rPr>
        <w:t>дастра и картографии по Ставропольскому краю (</w:t>
      </w:r>
      <w:r>
        <w:rPr>
          <w:rFonts w:eastAsia="Calibri"/>
          <w:sz w:val="28"/>
          <w:szCs w:val="28"/>
          <w:lang w:eastAsia="en-US"/>
        </w:rPr>
        <w:t xml:space="preserve">далее - </w:t>
      </w:r>
      <w:r w:rsidR="004032E5" w:rsidRPr="004032E5">
        <w:rPr>
          <w:rFonts w:eastAsia="Calibri"/>
          <w:sz w:val="28"/>
          <w:szCs w:val="28"/>
          <w:lang w:eastAsia="en-US"/>
        </w:rPr>
        <w:t xml:space="preserve">Управление </w:t>
      </w:r>
      <w:proofErr w:type="spellStart"/>
      <w:r w:rsidR="004032E5" w:rsidRPr="004032E5">
        <w:rPr>
          <w:rFonts w:eastAsia="Calibri"/>
          <w:sz w:val="28"/>
          <w:szCs w:val="28"/>
          <w:lang w:eastAsia="en-US"/>
        </w:rPr>
        <w:t>Роср</w:t>
      </w:r>
      <w:r w:rsidR="004032E5" w:rsidRPr="004032E5">
        <w:rPr>
          <w:rFonts w:eastAsia="Calibri"/>
          <w:sz w:val="28"/>
          <w:szCs w:val="28"/>
          <w:lang w:eastAsia="en-US"/>
        </w:rPr>
        <w:t>е</w:t>
      </w:r>
      <w:r w:rsidR="004032E5" w:rsidRPr="004032E5">
        <w:rPr>
          <w:rFonts w:eastAsia="Calibri"/>
          <w:sz w:val="28"/>
          <w:szCs w:val="28"/>
          <w:lang w:eastAsia="en-US"/>
        </w:rPr>
        <w:t>естра</w:t>
      </w:r>
      <w:proofErr w:type="spellEnd"/>
      <w:r w:rsidR="004032E5" w:rsidRPr="004032E5">
        <w:rPr>
          <w:rFonts w:eastAsia="Calibri"/>
          <w:sz w:val="28"/>
          <w:szCs w:val="28"/>
          <w:lang w:eastAsia="en-US"/>
        </w:rPr>
        <w:t xml:space="preserve"> по Ставропольскому краю).</w:t>
      </w:r>
    </w:p>
    <w:p w:rsidR="005E211E" w:rsidRDefault="004032E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32E5">
        <w:rPr>
          <w:rFonts w:eastAsia="Calibri"/>
          <w:sz w:val="28"/>
          <w:szCs w:val="28"/>
          <w:lang w:eastAsia="en-US"/>
        </w:rPr>
        <w:t>При предоставлении государственной услуги зап</w:t>
      </w:r>
      <w:r w:rsidR="00804B5C">
        <w:rPr>
          <w:rFonts w:eastAsia="Calibri"/>
          <w:sz w:val="28"/>
          <w:szCs w:val="28"/>
          <w:lang w:eastAsia="en-US"/>
        </w:rPr>
        <w:t>рещается требовать от заявителя</w:t>
      </w:r>
      <w:r w:rsidRPr="004032E5">
        <w:rPr>
          <w:rFonts w:eastAsia="Calibri"/>
          <w:sz w:val="28"/>
          <w:szCs w:val="28"/>
          <w:lang w:eastAsia="en-US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4032E5">
        <w:rPr>
          <w:rFonts w:eastAsia="Calibri"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государственных услуг и</w:t>
      </w:r>
      <w:proofErr w:type="gramEnd"/>
      <w:r w:rsidRPr="004032E5">
        <w:rPr>
          <w:rFonts w:eastAsia="Calibri"/>
          <w:sz w:val="28"/>
          <w:szCs w:val="28"/>
          <w:lang w:eastAsia="en-US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D383C" w:rsidRPr="007D383C" w:rsidRDefault="007D383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E02044" w:rsidRPr="00E02044" w:rsidRDefault="00E02044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044">
        <w:rPr>
          <w:rFonts w:eastAsia="Calibri"/>
          <w:sz w:val="28"/>
          <w:szCs w:val="28"/>
          <w:lang w:eastAsia="en-US"/>
        </w:rPr>
        <w:t>Конечными результатами предоставления государственной услуги я</w:t>
      </w:r>
      <w:r w:rsidRPr="00E02044">
        <w:rPr>
          <w:rFonts w:eastAsia="Calibri"/>
          <w:sz w:val="28"/>
          <w:szCs w:val="28"/>
          <w:lang w:eastAsia="en-US"/>
        </w:rPr>
        <w:t>в</w:t>
      </w:r>
      <w:r w:rsidRPr="00E02044">
        <w:rPr>
          <w:rFonts w:eastAsia="Calibri"/>
          <w:sz w:val="28"/>
          <w:szCs w:val="28"/>
          <w:lang w:eastAsia="en-US"/>
        </w:rPr>
        <w:t>ляется:</w:t>
      </w:r>
    </w:p>
    <w:p w:rsidR="00E02044" w:rsidRPr="00E02044" w:rsidRDefault="00E02044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044">
        <w:rPr>
          <w:rFonts w:eastAsia="Calibri"/>
          <w:sz w:val="28"/>
          <w:szCs w:val="28"/>
          <w:lang w:eastAsia="en-US"/>
        </w:rPr>
        <w:t>принятие решения о возможности гражданина быть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(попеч</w:t>
      </w:r>
      <w:r w:rsidR="00614B18">
        <w:rPr>
          <w:rFonts w:eastAsia="Calibri"/>
          <w:sz w:val="28"/>
          <w:szCs w:val="28"/>
          <w:lang w:eastAsia="en-US"/>
        </w:rPr>
        <w:t>и</w:t>
      </w:r>
      <w:r w:rsidR="00614B18">
        <w:rPr>
          <w:rFonts w:eastAsia="Calibri"/>
          <w:sz w:val="28"/>
          <w:szCs w:val="28"/>
          <w:lang w:eastAsia="en-US"/>
        </w:rPr>
        <w:t>телем)</w:t>
      </w:r>
      <w:r w:rsidRPr="00E02044">
        <w:rPr>
          <w:rFonts w:eastAsia="Calibri"/>
          <w:sz w:val="28"/>
          <w:szCs w:val="28"/>
          <w:lang w:eastAsia="en-US"/>
        </w:rPr>
        <w:t>;</w:t>
      </w:r>
    </w:p>
    <w:p w:rsidR="001D258A" w:rsidRDefault="00E02044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044">
        <w:rPr>
          <w:rFonts w:eastAsia="Calibri"/>
          <w:sz w:val="28"/>
          <w:szCs w:val="28"/>
          <w:lang w:eastAsia="en-US"/>
        </w:rPr>
        <w:t>принятие решения о невозможности гражданина быть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(поп</w:t>
      </w:r>
      <w:r w:rsidR="00614B18">
        <w:rPr>
          <w:rFonts w:eastAsia="Calibri"/>
          <w:sz w:val="28"/>
          <w:szCs w:val="28"/>
          <w:lang w:eastAsia="en-US"/>
        </w:rPr>
        <w:t>е</w:t>
      </w:r>
      <w:r w:rsidR="00614B18">
        <w:rPr>
          <w:rFonts w:eastAsia="Calibri"/>
          <w:sz w:val="28"/>
          <w:szCs w:val="28"/>
          <w:lang w:eastAsia="en-US"/>
        </w:rPr>
        <w:t>чителем)</w:t>
      </w:r>
      <w:r w:rsidRPr="00E02044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2.4. Срок предоставления государственной услуги</w:t>
      </w:r>
    </w:p>
    <w:p w:rsidR="007D383C" w:rsidRPr="007D383C" w:rsidRDefault="000930A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30A7">
        <w:rPr>
          <w:rFonts w:eastAsia="Calibri"/>
          <w:sz w:val="28"/>
          <w:szCs w:val="28"/>
          <w:lang w:eastAsia="en-US"/>
        </w:rPr>
        <w:t>Государственная услуга предоставляется в течение не более 32 рабочих дней со дня регистрации документов, указанных в пункте 2.6 Администр</w:t>
      </w:r>
      <w:r w:rsidRPr="000930A7">
        <w:rPr>
          <w:rFonts w:eastAsia="Calibri"/>
          <w:sz w:val="28"/>
          <w:szCs w:val="28"/>
          <w:lang w:eastAsia="en-US"/>
        </w:rPr>
        <w:t>а</w:t>
      </w:r>
      <w:r w:rsidRPr="000930A7">
        <w:rPr>
          <w:rFonts w:eastAsia="Calibri"/>
          <w:sz w:val="28"/>
          <w:szCs w:val="28"/>
          <w:lang w:eastAsia="en-US"/>
        </w:rPr>
        <w:t>тивного регламента.</w:t>
      </w:r>
    </w:p>
    <w:p w:rsidR="007D383C" w:rsidRPr="007D383C" w:rsidRDefault="007D383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7D383C" w:rsidRDefault="005A5AA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AA6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5A5AA6">
        <w:rPr>
          <w:rFonts w:eastAsia="Calibri"/>
          <w:sz w:val="28"/>
          <w:szCs w:val="28"/>
          <w:lang w:eastAsia="en-US"/>
        </w:rPr>
        <w:t>р</w:t>
      </w:r>
      <w:r w:rsidRPr="005A5AA6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5A5AA6">
        <w:rPr>
          <w:rFonts w:eastAsia="Calibri"/>
          <w:sz w:val="28"/>
          <w:szCs w:val="28"/>
          <w:lang w:eastAsia="en-US"/>
        </w:rPr>
        <w:t>в</w:t>
      </w:r>
      <w:r w:rsidRPr="005A5AA6">
        <w:rPr>
          <w:rFonts w:eastAsia="Calibri"/>
          <w:sz w:val="28"/>
          <w:szCs w:val="28"/>
          <w:lang w:eastAsia="en-US"/>
        </w:rPr>
        <w:t>ление государственной услуги (с указанием их реквизитов и источников официального опубликования), подлежит обязате</w:t>
      </w:r>
      <w:r w:rsidR="00EA12FB">
        <w:rPr>
          <w:rFonts w:eastAsia="Calibri"/>
          <w:sz w:val="28"/>
          <w:szCs w:val="28"/>
          <w:lang w:eastAsia="en-US"/>
        </w:rPr>
        <w:t>льному размещению на официальных сайтах</w:t>
      </w:r>
      <w:r w:rsidRPr="005A5AA6">
        <w:rPr>
          <w:rFonts w:eastAsia="Calibri"/>
          <w:sz w:val="28"/>
          <w:szCs w:val="28"/>
          <w:lang w:eastAsia="en-US"/>
        </w:rPr>
        <w:t xml:space="preserve"> </w:t>
      </w:r>
      <w:r w:rsidR="00804B5C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5A5AA6">
        <w:rPr>
          <w:rFonts w:eastAsia="Calibri"/>
          <w:sz w:val="28"/>
          <w:szCs w:val="28"/>
          <w:lang w:eastAsia="en-US"/>
        </w:rPr>
        <w:t xml:space="preserve">, на Едином портале, на региональном портале и </w:t>
      </w:r>
      <w:r w:rsidRPr="00614B18">
        <w:rPr>
          <w:rFonts w:eastAsia="Calibri"/>
          <w:sz w:val="28"/>
          <w:szCs w:val="28"/>
          <w:lang w:eastAsia="en-US"/>
        </w:rPr>
        <w:t>региональном реестре.</w:t>
      </w:r>
    </w:p>
    <w:p w:rsidR="00950947" w:rsidRPr="00950947" w:rsidRDefault="00950947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ar88"/>
      <w:bookmarkEnd w:id="1"/>
      <w:r w:rsidRPr="00950947">
        <w:rPr>
          <w:rFonts w:eastAsia="Calibri"/>
          <w:bCs/>
          <w:sz w:val="28"/>
          <w:szCs w:val="28"/>
          <w:lang w:eastAsia="en-US"/>
        </w:rPr>
        <w:t>2.6. Исчерпывающий перечень документов, необходимых в соотве</w:t>
      </w:r>
      <w:r w:rsidRPr="00950947">
        <w:rPr>
          <w:rFonts w:eastAsia="Calibri"/>
          <w:bCs/>
          <w:sz w:val="28"/>
          <w:szCs w:val="28"/>
          <w:lang w:eastAsia="en-US"/>
        </w:rPr>
        <w:t>т</w:t>
      </w:r>
      <w:r w:rsidRPr="00950947">
        <w:rPr>
          <w:rFonts w:eastAsia="Calibri"/>
          <w:bCs/>
          <w:sz w:val="28"/>
          <w:szCs w:val="28"/>
          <w:lang w:eastAsia="en-US"/>
        </w:rPr>
        <w:t>ствии с законодательными или иными нормативными правовыми актами для предоставления государственной услуги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82"/>
      <w:bookmarkEnd w:id="2"/>
      <w:r w:rsidRPr="003F650C">
        <w:rPr>
          <w:rFonts w:eastAsia="Calibri"/>
          <w:sz w:val="28"/>
          <w:szCs w:val="28"/>
          <w:lang w:eastAsia="en-US"/>
        </w:rPr>
        <w:t>Перечень документов, необходимых для получения государственной услуги: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1) заявление гражданина, выразив</w:t>
      </w:r>
      <w:r w:rsidR="00614B18">
        <w:rPr>
          <w:rFonts w:eastAsia="Calibri"/>
          <w:sz w:val="28"/>
          <w:szCs w:val="28"/>
          <w:lang w:eastAsia="en-US"/>
        </w:rPr>
        <w:t>шего желание стать опекуном (</w:t>
      </w:r>
      <w:r w:rsidRPr="003F650C">
        <w:rPr>
          <w:rFonts w:eastAsia="Calibri"/>
          <w:sz w:val="28"/>
          <w:szCs w:val="28"/>
          <w:lang w:eastAsia="en-US"/>
        </w:rPr>
        <w:t>поп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чителем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="00EA12FB">
        <w:rPr>
          <w:rFonts w:eastAsia="Calibri"/>
          <w:sz w:val="28"/>
          <w:szCs w:val="28"/>
          <w:lang w:eastAsia="en-US"/>
        </w:rPr>
        <w:t>,</w:t>
      </w:r>
      <w:r w:rsidRPr="003F650C">
        <w:rPr>
          <w:rFonts w:eastAsia="Calibri"/>
          <w:sz w:val="28"/>
          <w:szCs w:val="28"/>
          <w:lang w:eastAsia="en-US"/>
        </w:rPr>
        <w:t xml:space="preserve"> либо принять детей, оставшихся без попечения родителей, в семью на воспитание в иных установленных семейным законода</w:t>
      </w:r>
      <w:r w:rsidR="000E27A2">
        <w:rPr>
          <w:rFonts w:eastAsia="Calibri"/>
          <w:sz w:val="28"/>
          <w:szCs w:val="28"/>
          <w:lang w:eastAsia="en-US"/>
        </w:rPr>
        <w:t>тельством Росси</w:t>
      </w:r>
      <w:r w:rsidR="000E27A2">
        <w:rPr>
          <w:rFonts w:eastAsia="Calibri"/>
          <w:sz w:val="28"/>
          <w:szCs w:val="28"/>
          <w:lang w:eastAsia="en-US"/>
        </w:rPr>
        <w:t>й</w:t>
      </w:r>
      <w:r w:rsidR="000E27A2">
        <w:rPr>
          <w:rFonts w:eastAsia="Calibri"/>
          <w:sz w:val="28"/>
          <w:szCs w:val="28"/>
          <w:lang w:eastAsia="en-US"/>
        </w:rPr>
        <w:t>ской Федерации ф</w:t>
      </w:r>
      <w:r w:rsidRPr="003F650C">
        <w:rPr>
          <w:rFonts w:eastAsia="Calibri"/>
          <w:sz w:val="28"/>
          <w:szCs w:val="28"/>
          <w:lang w:eastAsia="en-US"/>
        </w:rPr>
        <w:t>ормах;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2) документ, удостоверяющий личность гражданина;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>3) справка с места работы лица, выразившего желание стать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</w:t>
      </w:r>
      <w:r w:rsidR="008E3CBF">
        <w:rPr>
          <w:rFonts w:eastAsia="Calibri"/>
          <w:sz w:val="28"/>
          <w:szCs w:val="28"/>
          <w:lang w:eastAsia="en-US"/>
        </w:rPr>
        <w:t>попечителем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3F650C">
        <w:rPr>
          <w:rFonts w:eastAsia="Calibri"/>
          <w:sz w:val="28"/>
          <w:szCs w:val="28"/>
          <w:lang w:eastAsia="en-US"/>
        </w:rPr>
        <w:t>, с указанием должности и размера средней заработной платы за последние 12 месяцев и (или) иной документ, подтверждающий доход ук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занного лица, или справка с места работы супруга (супруги) лица, вырази</w:t>
      </w:r>
      <w:r w:rsidRPr="003F650C">
        <w:rPr>
          <w:rFonts w:eastAsia="Calibri"/>
          <w:sz w:val="28"/>
          <w:szCs w:val="28"/>
          <w:lang w:eastAsia="en-US"/>
        </w:rPr>
        <w:t>в</w:t>
      </w:r>
      <w:r w:rsidRPr="003F650C">
        <w:rPr>
          <w:rFonts w:eastAsia="Calibri"/>
          <w:sz w:val="28"/>
          <w:szCs w:val="28"/>
          <w:lang w:eastAsia="en-US"/>
        </w:rPr>
        <w:t>шего желание стать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(попечителем)</w:t>
      </w:r>
      <w:r w:rsidRPr="003F650C">
        <w:rPr>
          <w:rFonts w:eastAsia="Calibri"/>
          <w:sz w:val="28"/>
          <w:szCs w:val="28"/>
          <w:lang w:eastAsia="en-US"/>
        </w:rPr>
        <w:t>, с указанием должности и ра</w:t>
      </w:r>
      <w:r w:rsidRPr="003F650C">
        <w:rPr>
          <w:rFonts w:eastAsia="Calibri"/>
          <w:sz w:val="28"/>
          <w:szCs w:val="28"/>
          <w:lang w:eastAsia="en-US"/>
        </w:rPr>
        <w:t>з</w:t>
      </w:r>
      <w:r w:rsidRPr="003F650C">
        <w:rPr>
          <w:rFonts w:eastAsia="Calibri"/>
          <w:sz w:val="28"/>
          <w:szCs w:val="28"/>
          <w:lang w:eastAsia="en-US"/>
        </w:rPr>
        <w:t>мера средней заработной платы за последние 12 месяцев и (или) иной док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мент</w:t>
      </w:r>
      <w:proofErr w:type="gramEnd"/>
      <w:r w:rsidRPr="003F650C">
        <w:rPr>
          <w:rFonts w:eastAsia="Calibri"/>
          <w:sz w:val="28"/>
          <w:szCs w:val="28"/>
          <w:lang w:eastAsia="en-US"/>
        </w:rPr>
        <w:t>, подтверждающий доход супруга (супруги);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4) сведения о гражданах, зарегистрированных по месту жительства</w:t>
      </w:r>
      <w:r w:rsidR="008E3CBF">
        <w:rPr>
          <w:rFonts w:eastAsia="Calibri"/>
          <w:sz w:val="28"/>
          <w:szCs w:val="28"/>
          <w:lang w:eastAsia="en-US"/>
        </w:rPr>
        <w:t>,</w:t>
      </w:r>
      <w:r w:rsidRPr="003F650C">
        <w:rPr>
          <w:rFonts w:eastAsia="Calibri"/>
          <w:sz w:val="28"/>
          <w:szCs w:val="28"/>
          <w:lang w:eastAsia="en-US"/>
        </w:rPr>
        <w:t xml:space="preserve"> </w:t>
      </w:r>
      <w:r w:rsidR="008E3CBF">
        <w:rPr>
          <w:rFonts w:eastAsia="Calibri"/>
          <w:sz w:val="28"/>
          <w:szCs w:val="28"/>
          <w:lang w:eastAsia="en-US"/>
        </w:rPr>
        <w:t>выразив</w:t>
      </w:r>
      <w:r w:rsidR="00614B18">
        <w:rPr>
          <w:rFonts w:eastAsia="Calibri"/>
          <w:sz w:val="28"/>
          <w:szCs w:val="28"/>
          <w:lang w:eastAsia="en-US"/>
        </w:rPr>
        <w:t>ших желание стать опекунами (</w:t>
      </w:r>
      <w:r w:rsidR="008E3CBF">
        <w:rPr>
          <w:rFonts w:eastAsia="Calibri"/>
          <w:sz w:val="28"/>
          <w:szCs w:val="28"/>
          <w:lang w:eastAsia="en-US"/>
        </w:rPr>
        <w:t>попечителями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3F650C">
        <w:rPr>
          <w:rFonts w:eastAsia="Calibri"/>
          <w:sz w:val="28"/>
          <w:szCs w:val="28"/>
          <w:lang w:eastAsia="en-US"/>
        </w:rPr>
        <w:t>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lastRenderedPageBreak/>
        <w:t>5) медицинское заключение о состоянии здоровья по результатам осв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детельствования гражданина, выразившего желание стать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</w:t>
      </w:r>
      <w:r w:rsidR="008E3CBF">
        <w:rPr>
          <w:rFonts w:eastAsia="Calibri"/>
          <w:sz w:val="28"/>
          <w:szCs w:val="28"/>
          <w:lang w:eastAsia="en-US"/>
        </w:rPr>
        <w:t>попеч</w:t>
      </w:r>
      <w:r w:rsidR="008E3CBF">
        <w:rPr>
          <w:rFonts w:eastAsia="Calibri"/>
          <w:sz w:val="28"/>
          <w:szCs w:val="28"/>
          <w:lang w:eastAsia="en-US"/>
        </w:rPr>
        <w:t>и</w:t>
      </w:r>
      <w:r w:rsidR="008E3CBF">
        <w:rPr>
          <w:rFonts w:eastAsia="Calibri"/>
          <w:sz w:val="28"/>
          <w:szCs w:val="28"/>
          <w:lang w:eastAsia="en-US"/>
        </w:rPr>
        <w:t>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3F650C">
        <w:rPr>
          <w:rFonts w:eastAsia="Calibri"/>
          <w:sz w:val="28"/>
          <w:szCs w:val="28"/>
          <w:lang w:eastAsia="en-US"/>
        </w:rPr>
        <w:t>, выданное в порядке, устанавливаемом Министерством здравоохран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ния Российской Федерации;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6) копия свидетельства о браке (если гражданин, выразивший желание стать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</w:t>
      </w:r>
      <w:r w:rsidR="008E3CBF">
        <w:rPr>
          <w:rFonts w:eastAsia="Calibri"/>
          <w:sz w:val="28"/>
          <w:szCs w:val="28"/>
          <w:lang w:eastAsia="en-US"/>
        </w:rPr>
        <w:t>попечителем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3F650C">
        <w:rPr>
          <w:rFonts w:eastAsia="Calibri"/>
          <w:sz w:val="28"/>
          <w:szCs w:val="28"/>
          <w:lang w:eastAsia="en-US"/>
        </w:rPr>
        <w:t>, состоит в браке);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7) письменное согласие совершеннолетних членов семьи с учетом мн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ния детей, достигших 10-летнего возраста, проживающих совместно с гра</w:t>
      </w:r>
      <w:r w:rsidRPr="003F650C">
        <w:rPr>
          <w:rFonts w:eastAsia="Calibri"/>
          <w:sz w:val="28"/>
          <w:szCs w:val="28"/>
          <w:lang w:eastAsia="en-US"/>
        </w:rPr>
        <w:t>ж</w:t>
      </w:r>
      <w:r w:rsidRPr="003F650C">
        <w:rPr>
          <w:rFonts w:eastAsia="Calibri"/>
          <w:sz w:val="28"/>
          <w:szCs w:val="28"/>
          <w:lang w:eastAsia="en-US"/>
        </w:rPr>
        <w:t>данином, выразившим желание стать опекуном</w:t>
      </w:r>
      <w:r w:rsidR="00614B18">
        <w:rPr>
          <w:rFonts w:eastAsia="Calibri"/>
          <w:sz w:val="28"/>
          <w:szCs w:val="28"/>
          <w:lang w:eastAsia="en-US"/>
        </w:rPr>
        <w:t xml:space="preserve"> (</w:t>
      </w:r>
      <w:r w:rsidR="008E3CBF">
        <w:rPr>
          <w:rFonts w:eastAsia="Calibri"/>
          <w:sz w:val="28"/>
          <w:szCs w:val="28"/>
          <w:lang w:eastAsia="en-US"/>
        </w:rPr>
        <w:t>попечителем</w:t>
      </w:r>
      <w:r w:rsidR="00614B18">
        <w:rPr>
          <w:rFonts w:eastAsia="Calibri"/>
          <w:sz w:val="28"/>
          <w:szCs w:val="28"/>
          <w:lang w:eastAsia="en-US"/>
        </w:rPr>
        <w:t>)</w:t>
      </w:r>
      <w:r w:rsidRPr="003F650C">
        <w:rPr>
          <w:rFonts w:eastAsia="Calibri"/>
          <w:sz w:val="28"/>
          <w:szCs w:val="28"/>
          <w:lang w:eastAsia="en-US"/>
        </w:rPr>
        <w:t>, на прием р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бенка (детей) в семью;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8) копия свидетельства или иного документа о прохождении подгото</w:t>
      </w:r>
      <w:r w:rsidRPr="003F650C">
        <w:rPr>
          <w:rFonts w:eastAsia="Calibri"/>
          <w:sz w:val="28"/>
          <w:szCs w:val="28"/>
          <w:lang w:eastAsia="en-US"/>
        </w:rPr>
        <w:t>в</w:t>
      </w:r>
      <w:r w:rsidRPr="003F650C">
        <w:rPr>
          <w:rFonts w:eastAsia="Calibri"/>
          <w:sz w:val="28"/>
          <w:szCs w:val="28"/>
          <w:lang w:eastAsia="en-US"/>
        </w:rPr>
        <w:t>ки лица, желающего принять на воспитание в свою семью ребенка, оставш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гося без попечения родителей, (кроме близких родственников детей, а также лиц, которые являются или являлись опекунами (попечителями) детей и к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торые не были отстранены от исполнения возложенных на них обязанностей, и лиц, которые являются или являлись усыновителями и в отношении кот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рых усыновление не было отменено);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9) автобиография;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10) копия пенсионного удостоверения, справка из территориального органа Пенсионного фонда Российской Федерации или иного органа, ос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ществляющего пенсионное обеспечение (для лиц, основным источником 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ходов которых являются страховое обеспечение по обязательному пенсио</w:t>
      </w:r>
      <w:r w:rsidRPr="003F650C">
        <w:rPr>
          <w:rFonts w:eastAsia="Calibri"/>
          <w:sz w:val="28"/>
          <w:szCs w:val="28"/>
          <w:lang w:eastAsia="en-US"/>
        </w:rPr>
        <w:t>н</w:t>
      </w:r>
      <w:r w:rsidRPr="003F650C">
        <w:rPr>
          <w:rFonts w:eastAsia="Calibri"/>
          <w:sz w:val="28"/>
          <w:szCs w:val="28"/>
          <w:lang w:eastAsia="en-US"/>
        </w:rPr>
        <w:t>ному страхованию или иные пенсионные выплаты).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Заявитель может представить документы в электронной форме.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Прилагаемые документы должны быть надлежащим образом оформл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 документах фамилии, имена, отчества граждан должны быть указаны полностью.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чие зачеркнутых слов, нерасшифрованные сокращения, исправления, за и</w:t>
      </w:r>
      <w:r w:rsidRPr="003F650C">
        <w:rPr>
          <w:rFonts w:eastAsia="Calibri"/>
          <w:sz w:val="28"/>
          <w:szCs w:val="28"/>
          <w:lang w:eastAsia="en-US"/>
        </w:rPr>
        <w:t>с</w:t>
      </w:r>
      <w:r w:rsidRPr="003F650C">
        <w:rPr>
          <w:rFonts w:eastAsia="Calibri"/>
          <w:sz w:val="28"/>
          <w:szCs w:val="28"/>
          <w:lang w:eastAsia="en-US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3F650C" w:rsidRPr="003F650C" w:rsidRDefault="00654A0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Запрещается</w:t>
      </w:r>
      <w:r w:rsidR="003F650C" w:rsidRPr="003F650C">
        <w:rPr>
          <w:rFonts w:eastAsia="Calibri"/>
          <w:sz w:val="28"/>
          <w:szCs w:val="28"/>
          <w:lang w:eastAsia="en-US"/>
        </w:rPr>
        <w:t xml:space="preserve"> требовать от заявителя: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</w:t>
      </w:r>
      <w:r w:rsidRPr="003F650C">
        <w:rPr>
          <w:rFonts w:eastAsia="Calibri"/>
          <w:sz w:val="28"/>
          <w:szCs w:val="28"/>
          <w:lang w:eastAsia="en-US"/>
        </w:rPr>
        <w:t>й</w:t>
      </w:r>
      <w:r w:rsidRPr="003F650C">
        <w:rPr>
          <w:rFonts w:eastAsia="Calibr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налоговых органов, иных гос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дарственных органов, органов местного самоуправления и (или) подведо</w:t>
      </w:r>
      <w:r w:rsidRPr="003F650C">
        <w:rPr>
          <w:rFonts w:eastAsia="Calibri"/>
          <w:sz w:val="28"/>
          <w:szCs w:val="28"/>
          <w:lang w:eastAsia="en-US"/>
        </w:rPr>
        <w:t>м</w:t>
      </w:r>
      <w:r w:rsidRPr="003F650C">
        <w:rPr>
          <w:rFonts w:eastAsia="Calibri"/>
          <w:sz w:val="28"/>
          <w:szCs w:val="28"/>
          <w:lang w:eastAsia="en-US"/>
        </w:rPr>
        <w:t>ственных государственным органам и органам местного самоуправления о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>ганизаций, участвующих в предоставлении государственной услуги, за и</w:t>
      </w:r>
      <w:r w:rsidRPr="003F650C">
        <w:rPr>
          <w:rFonts w:eastAsia="Calibri"/>
          <w:sz w:val="28"/>
          <w:szCs w:val="28"/>
          <w:lang w:eastAsia="en-US"/>
        </w:rPr>
        <w:t>с</w:t>
      </w:r>
      <w:r w:rsidRPr="003F650C">
        <w:rPr>
          <w:rFonts w:eastAsia="Calibri"/>
          <w:sz w:val="28"/>
          <w:szCs w:val="28"/>
          <w:lang w:eastAsia="en-US"/>
        </w:rPr>
        <w:t>ключением документов, указанных в части 6 статьи 7 Федераль</w:t>
      </w:r>
      <w:r w:rsidR="00543469">
        <w:rPr>
          <w:rFonts w:eastAsia="Calibri"/>
          <w:sz w:val="28"/>
          <w:szCs w:val="28"/>
          <w:lang w:eastAsia="en-US"/>
        </w:rPr>
        <w:t>ного</w:t>
      </w:r>
      <w:proofErr w:type="gramEnd"/>
      <w:r w:rsidR="00543469">
        <w:rPr>
          <w:rFonts w:eastAsia="Calibri"/>
          <w:sz w:val="28"/>
          <w:szCs w:val="28"/>
          <w:lang w:eastAsia="en-US"/>
        </w:rPr>
        <w:t xml:space="preserve"> закона от 27 июля 2010 года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3F650C">
        <w:rPr>
          <w:rFonts w:eastAsia="Calibri"/>
          <w:sz w:val="28"/>
          <w:szCs w:val="28"/>
          <w:lang w:eastAsia="en-US"/>
        </w:rPr>
        <w:t xml:space="preserve"> 210-ФЗ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3F650C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3F650C">
        <w:rPr>
          <w:rFonts w:eastAsia="Calibri"/>
          <w:sz w:val="28"/>
          <w:szCs w:val="28"/>
          <w:lang w:eastAsia="en-US"/>
        </w:rPr>
        <w:t>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 xml:space="preserve">Заявитель может представить в </w:t>
      </w:r>
      <w:r w:rsidR="00654A05">
        <w:rPr>
          <w:rFonts w:eastAsia="Calibri"/>
          <w:sz w:val="28"/>
          <w:szCs w:val="28"/>
          <w:lang w:eastAsia="en-US"/>
        </w:rPr>
        <w:t>управление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запрос в форме электронного документа с использованием Единого портала и регионального портала, установленной 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постановлением Правительства Российской Федер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а</w:t>
      </w:r>
      <w:r w:rsidR="008E3CBF" w:rsidRPr="00697F8E">
        <w:rPr>
          <w:rFonts w:eastAsia="Calibri"/>
          <w:bCs/>
          <w:sz w:val="28"/>
          <w:szCs w:val="28"/>
          <w:lang w:eastAsia="en-US"/>
        </w:rPr>
        <w:t xml:space="preserve">ции от 07 июля 2011 г. № 553 </w:t>
      </w:r>
      <w:r w:rsidR="008E3CBF">
        <w:rPr>
          <w:rFonts w:eastAsia="Calibri"/>
          <w:bCs/>
          <w:sz w:val="28"/>
          <w:szCs w:val="28"/>
          <w:lang w:eastAsia="en-US"/>
        </w:rPr>
        <w:t>«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О порядке оформления и представления зая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в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лений и иных документов, необходимых для предоставления государстве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н</w:t>
      </w:r>
      <w:r w:rsidR="008E3CBF" w:rsidRPr="00697F8E">
        <w:rPr>
          <w:rFonts w:eastAsia="Calibri"/>
          <w:bCs/>
          <w:sz w:val="28"/>
          <w:szCs w:val="28"/>
          <w:lang w:eastAsia="en-US"/>
        </w:rPr>
        <w:t>ных и (или) муниципальных услуг, в форме электронных документов</w:t>
      </w:r>
      <w:r w:rsidR="008E3CBF">
        <w:rPr>
          <w:rFonts w:eastAsia="Calibri"/>
          <w:bCs/>
          <w:sz w:val="28"/>
          <w:szCs w:val="28"/>
          <w:lang w:eastAsia="en-US"/>
        </w:rPr>
        <w:t>»</w:t>
      </w:r>
      <w:proofErr w:type="gramEnd"/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Формирование запроса в форме электронного документа осуществл</w:t>
      </w:r>
      <w:r w:rsidRPr="003F650C">
        <w:rPr>
          <w:rFonts w:eastAsia="Calibri"/>
          <w:sz w:val="28"/>
          <w:szCs w:val="28"/>
          <w:lang w:eastAsia="en-US"/>
        </w:rPr>
        <w:t>я</w:t>
      </w:r>
      <w:r w:rsidRPr="003F650C">
        <w:rPr>
          <w:rFonts w:eastAsia="Calibri"/>
          <w:sz w:val="28"/>
          <w:szCs w:val="28"/>
          <w:lang w:eastAsia="en-US"/>
        </w:rPr>
        <w:t>ется посредством заполнения электронной формы запроса на Едином порт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ле, региональном портале без необходимости дополнительной подачи запр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са в какой-либо иной форме.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образец запо</w:t>
      </w:r>
      <w:r w:rsidRPr="003F650C">
        <w:rPr>
          <w:rFonts w:eastAsia="Calibri"/>
          <w:sz w:val="28"/>
          <w:szCs w:val="28"/>
          <w:lang w:eastAsia="en-US"/>
        </w:rPr>
        <w:t>л</w:t>
      </w:r>
      <w:r w:rsidRPr="003F650C">
        <w:rPr>
          <w:rFonts w:eastAsia="Calibri"/>
          <w:sz w:val="28"/>
          <w:szCs w:val="28"/>
          <w:lang w:eastAsia="en-US"/>
        </w:rPr>
        <w:t>нения запроса в форме электронного документа.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гиональном портале.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3F650C">
        <w:rPr>
          <w:rFonts w:eastAsia="Calibri"/>
          <w:sz w:val="28"/>
          <w:szCs w:val="28"/>
          <w:lang w:eastAsia="en-US"/>
        </w:rPr>
        <w:t>я</w:t>
      </w:r>
      <w:r w:rsidRPr="003F650C">
        <w:rPr>
          <w:rFonts w:eastAsia="Calibri"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3F650C">
        <w:rPr>
          <w:rFonts w:eastAsia="Calibri"/>
          <w:sz w:val="28"/>
          <w:szCs w:val="28"/>
          <w:lang w:eastAsia="en-US"/>
        </w:rPr>
        <w:t>н</w:t>
      </w:r>
      <w:r w:rsidRPr="003F650C">
        <w:rPr>
          <w:rFonts w:eastAsia="Calibri"/>
          <w:sz w:val="28"/>
          <w:szCs w:val="28"/>
          <w:lang w:eastAsia="en-US"/>
        </w:rPr>
        <w:t>ной форме;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 xml:space="preserve">ний заявителем с использованием сведений, размещенных в федеральной </w:t>
      </w:r>
      <w:r w:rsidRPr="003F650C">
        <w:rPr>
          <w:rFonts w:eastAsia="Calibri"/>
          <w:sz w:val="28"/>
          <w:szCs w:val="28"/>
          <w:lang w:eastAsia="en-US"/>
        </w:rPr>
        <w:lastRenderedPageBreak/>
        <w:t xml:space="preserve">государственной информационной системе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3F650C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3F650C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</w:t>
      </w:r>
      <w:r w:rsidR="00543469">
        <w:rPr>
          <w:rFonts w:eastAsia="Calibri"/>
          <w:sz w:val="28"/>
          <w:szCs w:val="28"/>
          <w:lang w:eastAsia="en-US"/>
        </w:rPr>
        <w:t>ом по</w:t>
      </w:r>
      <w:r w:rsidR="00543469">
        <w:rPr>
          <w:rFonts w:eastAsia="Calibri"/>
          <w:sz w:val="28"/>
          <w:szCs w:val="28"/>
          <w:lang w:eastAsia="en-US"/>
        </w:rPr>
        <w:t>р</w:t>
      </w:r>
      <w:r w:rsidR="00543469">
        <w:rPr>
          <w:rFonts w:eastAsia="Calibri"/>
          <w:sz w:val="28"/>
          <w:szCs w:val="28"/>
          <w:lang w:eastAsia="en-US"/>
        </w:rPr>
        <w:t>тале или официальных сайтах</w:t>
      </w:r>
      <w:r w:rsidRPr="003F650C">
        <w:rPr>
          <w:rFonts w:eastAsia="Calibri"/>
          <w:sz w:val="28"/>
          <w:szCs w:val="28"/>
          <w:lang w:eastAsia="en-US"/>
        </w:rPr>
        <w:t xml:space="preserve"> </w:t>
      </w:r>
      <w:r w:rsidR="00543469">
        <w:rPr>
          <w:rFonts w:eastAsia="Calibri"/>
          <w:sz w:val="28"/>
          <w:szCs w:val="28"/>
          <w:lang w:eastAsia="en-US"/>
        </w:rPr>
        <w:t>администрации округа и управления образов</w:t>
      </w:r>
      <w:r w:rsidR="00543469">
        <w:rPr>
          <w:rFonts w:eastAsia="Calibri"/>
          <w:sz w:val="28"/>
          <w:szCs w:val="28"/>
          <w:lang w:eastAsia="en-US"/>
        </w:rPr>
        <w:t>а</w:t>
      </w:r>
      <w:r w:rsidR="00543469">
        <w:rPr>
          <w:rFonts w:eastAsia="Calibri"/>
          <w:sz w:val="28"/>
          <w:szCs w:val="28"/>
          <w:lang w:eastAsia="en-US"/>
        </w:rPr>
        <w:t>ния</w:t>
      </w:r>
      <w:r w:rsidRPr="003F650C">
        <w:rPr>
          <w:rFonts w:eastAsia="Calibr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 xml:space="preserve">ется на бумажный носитель и регистрируется должностным лицом </w:t>
      </w:r>
      <w:r w:rsidR="00654A05">
        <w:rPr>
          <w:rFonts w:eastAsia="Calibri"/>
          <w:sz w:val="28"/>
          <w:szCs w:val="28"/>
          <w:lang w:eastAsia="en-US"/>
        </w:rPr>
        <w:t>управл</w:t>
      </w:r>
      <w:r w:rsidR="00654A05">
        <w:rPr>
          <w:rFonts w:eastAsia="Calibri"/>
          <w:sz w:val="28"/>
          <w:szCs w:val="28"/>
          <w:lang w:eastAsia="en-US"/>
        </w:rPr>
        <w:t>е</w:t>
      </w:r>
      <w:r w:rsidR="00654A05">
        <w:rPr>
          <w:rFonts w:eastAsia="Calibri"/>
          <w:sz w:val="28"/>
          <w:szCs w:val="28"/>
          <w:lang w:eastAsia="en-US"/>
        </w:rPr>
        <w:t xml:space="preserve">ния образования </w:t>
      </w:r>
      <w:r w:rsidRPr="003F650C">
        <w:rPr>
          <w:rFonts w:eastAsia="Calibri"/>
          <w:sz w:val="28"/>
          <w:szCs w:val="28"/>
          <w:lang w:eastAsia="en-US"/>
        </w:rPr>
        <w:t xml:space="preserve">в журнале </w:t>
      </w:r>
      <w:r w:rsidR="00654A05">
        <w:rPr>
          <w:rFonts w:eastAsia="Calibri"/>
          <w:sz w:val="28"/>
          <w:szCs w:val="28"/>
          <w:lang w:eastAsia="en-US"/>
        </w:rPr>
        <w:t>регистрации заявлений</w:t>
      </w:r>
      <w:r w:rsidRPr="003F650C">
        <w:rPr>
          <w:rFonts w:eastAsia="Calibri"/>
          <w:sz w:val="28"/>
          <w:szCs w:val="28"/>
          <w:lang w:eastAsia="en-US"/>
        </w:rPr>
        <w:t xml:space="preserve"> в день его поступления.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654A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обеспечивает прием запр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ванный отказ в приеме запроса, необходимого для предоставления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 xml:space="preserve">ственной услуги, поступившее в </w:t>
      </w:r>
      <w:r w:rsidR="00654A05">
        <w:rPr>
          <w:rFonts w:eastAsia="Calibri"/>
          <w:sz w:val="28"/>
          <w:szCs w:val="28"/>
          <w:lang w:eastAsia="en-US"/>
        </w:rPr>
        <w:t>управление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в форме электро</w:t>
      </w:r>
      <w:r w:rsidRPr="003F650C">
        <w:rPr>
          <w:rFonts w:eastAsia="Calibri"/>
          <w:sz w:val="28"/>
          <w:szCs w:val="28"/>
          <w:lang w:eastAsia="en-US"/>
        </w:rPr>
        <w:t>н</w:t>
      </w:r>
      <w:r w:rsidRPr="003F650C">
        <w:rPr>
          <w:rFonts w:eastAsia="Calibri"/>
          <w:sz w:val="28"/>
          <w:szCs w:val="28"/>
          <w:lang w:eastAsia="en-US"/>
        </w:rPr>
        <w:t>ного документа, направляется заявителю не позднее рабочего дня, следу</w:t>
      </w:r>
      <w:r w:rsidRPr="003F650C">
        <w:rPr>
          <w:rFonts w:eastAsia="Calibri"/>
          <w:sz w:val="28"/>
          <w:szCs w:val="28"/>
          <w:lang w:eastAsia="en-US"/>
        </w:rPr>
        <w:t>ю</w:t>
      </w:r>
      <w:r w:rsidRPr="003F650C">
        <w:rPr>
          <w:rFonts w:eastAsia="Calibri"/>
          <w:sz w:val="28"/>
          <w:szCs w:val="28"/>
          <w:lang w:eastAsia="en-US"/>
        </w:rPr>
        <w:t>щего за днем подачи указанного запроса, в</w:t>
      </w:r>
      <w:proofErr w:type="gramEnd"/>
      <w:r w:rsidRPr="003F650C">
        <w:rPr>
          <w:rFonts w:eastAsia="Calibri"/>
          <w:sz w:val="28"/>
          <w:szCs w:val="28"/>
          <w:lang w:eastAsia="en-US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654A05" w:rsidRPr="003F650C" w:rsidRDefault="00654A05" w:rsidP="00654A0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>
        <w:rPr>
          <w:rFonts w:eastAsia="Calibri"/>
          <w:sz w:val="28"/>
          <w:szCs w:val="28"/>
          <w:lang w:eastAsia="en-US"/>
        </w:rPr>
        <w:t>управлением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запроса, необходимого для пред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ставления государственной услуги, поступившего в форме электронного 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кумента.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 xml:space="preserve">непосредственно в </w:t>
      </w:r>
      <w:r w:rsidR="00654A05">
        <w:rPr>
          <w:rFonts w:eastAsia="Calibri"/>
          <w:sz w:val="28"/>
          <w:szCs w:val="28"/>
          <w:lang w:eastAsia="en-US"/>
        </w:rPr>
        <w:t>управлении образования</w:t>
      </w:r>
      <w:r w:rsidRPr="003F650C">
        <w:rPr>
          <w:rFonts w:eastAsia="Calibri"/>
          <w:sz w:val="28"/>
          <w:szCs w:val="28"/>
          <w:lang w:eastAsia="en-US"/>
        </w:rPr>
        <w:t>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654A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3F650C">
        <w:rPr>
          <w:rFonts w:eastAsia="Calibri"/>
          <w:sz w:val="28"/>
          <w:szCs w:val="28"/>
          <w:lang w:eastAsia="en-US"/>
        </w:rPr>
        <w:t>, Едином портале и р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>гиональном портале;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 xml:space="preserve">в информационно-правовой системе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3F650C">
        <w:rPr>
          <w:rFonts w:eastAsia="Calibri"/>
          <w:sz w:val="28"/>
          <w:szCs w:val="28"/>
          <w:lang w:eastAsia="en-US"/>
        </w:rPr>
        <w:t>КонсультантПлюс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3F650C">
        <w:rPr>
          <w:rFonts w:eastAsia="Calibri"/>
          <w:sz w:val="28"/>
          <w:szCs w:val="28"/>
          <w:lang w:eastAsia="en-US"/>
        </w:rPr>
        <w:t>.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lastRenderedPageBreak/>
        <w:t>При предоставлении государственной услуги запрещается требовать от заявителей: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3F650C">
        <w:rPr>
          <w:rFonts w:eastAsia="Calibri"/>
          <w:sz w:val="28"/>
          <w:szCs w:val="28"/>
          <w:lang w:eastAsia="en-US"/>
        </w:rPr>
        <w:t>й</w:t>
      </w:r>
      <w:r w:rsidRPr="003F650C">
        <w:rPr>
          <w:rFonts w:eastAsia="Calibr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представления документов и информации, в том числе об оплате гос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дарственной пошлины, взимаемой за предоставление государственной усл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ги, которые находятся в распоряжении органов, предоставляющих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>ственную услугу, иных государственных органов, органов местного сам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3F650C">
        <w:rPr>
          <w:rFonts w:eastAsia="Calibri"/>
          <w:sz w:val="28"/>
          <w:szCs w:val="28"/>
          <w:lang w:eastAsia="en-US"/>
        </w:rPr>
        <w:t>с</w:t>
      </w:r>
      <w:r w:rsidRPr="003F650C">
        <w:rPr>
          <w:rFonts w:eastAsia="Calibri"/>
          <w:sz w:val="28"/>
          <w:szCs w:val="28"/>
          <w:lang w:eastAsia="en-US"/>
        </w:rPr>
        <w:t>ударственных услуг, в соответствии с нормативными правовыми актами Ро</w:t>
      </w:r>
      <w:r w:rsidRPr="003F650C">
        <w:rPr>
          <w:rFonts w:eastAsia="Calibri"/>
          <w:sz w:val="28"/>
          <w:szCs w:val="28"/>
          <w:lang w:eastAsia="en-US"/>
        </w:rPr>
        <w:t>с</w:t>
      </w:r>
      <w:r w:rsidRPr="003F650C">
        <w:rPr>
          <w:rFonts w:eastAsia="Calibri"/>
          <w:sz w:val="28"/>
          <w:szCs w:val="28"/>
          <w:lang w:eastAsia="en-US"/>
        </w:rPr>
        <w:t xml:space="preserve">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3F650C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3F650C">
        <w:rPr>
          <w:rFonts w:eastAsia="Calibri"/>
          <w:sz w:val="28"/>
          <w:szCs w:val="28"/>
          <w:lang w:eastAsia="en-US"/>
        </w:rPr>
        <w:t xml:space="preserve"> перечень документов;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дарственные органы, организации, за исключением получения услуг и пол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чения документов и информации, предоставляемых в результате предоста</w:t>
      </w:r>
      <w:r w:rsidRPr="003F650C">
        <w:rPr>
          <w:rFonts w:eastAsia="Calibri"/>
          <w:sz w:val="28"/>
          <w:szCs w:val="28"/>
          <w:lang w:eastAsia="en-US"/>
        </w:rPr>
        <w:t>в</w:t>
      </w:r>
      <w:r w:rsidRPr="003F650C">
        <w:rPr>
          <w:rFonts w:eastAsia="Calibri"/>
          <w:sz w:val="28"/>
          <w:szCs w:val="28"/>
          <w:lang w:eastAsia="en-US"/>
        </w:rPr>
        <w:t>ления таких услуг, включенных в перечни, указанные в части 1 статьи 9 Ф</w:t>
      </w:r>
      <w:r w:rsidRPr="003F650C">
        <w:rPr>
          <w:rFonts w:eastAsia="Calibri"/>
          <w:sz w:val="28"/>
          <w:szCs w:val="28"/>
          <w:lang w:eastAsia="en-US"/>
        </w:rPr>
        <w:t>е</w:t>
      </w:r>
      <w:r w:rsidRPr="003F650C">
        <w:rPr>
          <w:rFonts w:eastAsia="Calibri"/>
          <w:sz w:val="28"/>
          <w:szCs w:val="28"/>
          <w:lang w:eastAsia="en-US"/>
        </w:rPr>
        <w:t xml:space="preserve">дерального закона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3F650C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</w:t>
      </w:r>
      <w:r w:rsidRPr="003F650C">
        <w:rPr>
          <w:rFonts w:eastAsia="Calibri"/>
          <w:sz w:val="28"/>
          <w:szCs w:val="28"/>
          <w:lang w:eastAsia="en-US"/>
        </w:rPr>
        <w:t>у</w:t>
      </w:r>
      <w:r w:rsidRPr="003F650C">
        <w:rPr>
          <w:rFonts w:eastAsia="Calibri"/>
          <w:sz w:val="28"/>
          <w:szCs w:val="28"/>
          <w:lang w:eastAsia="en-US"/>
        </w:rPr>
        <w:t>ниципальных услуг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3F650C">
        <w:rPr>
          <w:rFonts w:eastAsia="Calibri"/>
          <w:sz w:val="28"/>
          <w:szCs w:val="28"/>
          <w:lang w:eastAsia="en-US"/>
        </w:rPr>
        <w:t>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ев: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F650C">
        <w:rPr>
          <w:rFonts w:eastAsia="Calibri"/>
          <w:sz w:val="28"/>
          <w:szCs w:val="28"/>
          <w:lang w:eastAsia="en-US"/>
        </w:rPr>
        <w:t>в</w:t>
      </w:r>
      <w:r w:rsidRPr="003F650C">
        <w:rPr>
          <w:rFonts w:eastAsia="Calibri"/>
          <w:sz w:val="28"/>
          <w:szCs w:val="28"/>
          <w:lang w:eastAsia="en-US"/>
        </w:rPr>
        <w:t>ления о предоставлении государственной услуги;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F650C" w:rsidRPr="003F650C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>ственной услуги;</w:t>
      </w:r>
    </w:p>
    <w:p w:rsidR="00685B89" w:rsidRDefault="003F650C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 xml:space="preserve">бочного или противоправного действия (бездействия) должностного лица </w:t>
      </w:r>
      <w:r w:rsidR="00543469">
        <w:rPr>
          <w:rFonts w:eastAsia="Calibri"/>
          <w:sz w:val="28"/>
          <w:szCs w:val="28"/>
          <w:lang w:eastAsia="en-US"/>
        </w:rPr>
        <w:t>управления образования</w:t>
      </w:r>
      <w:r w:rsidRPr="003F650C">
        <w:rPr>
          <w:rFonts w:eastAsia="Calibri"/>
          <w:sz w:val="28"/>
          <w:szCs w:val="28"/>
          <w:lang w:eastAsia="en-US"/>
        </w:rPr>
        <w:t>, муниципального служащего, работника, необход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lastRenderedPageBreak/>
        <w:t xml:space="preserve">мых для предоставления государственной услуги, либо в предоставлении государственной услуги, о чем в письменном виде </w:t>
      </w:r>
      <w:r w:rsidR="000C7867">
        <w:rPr>
          <w:rFonts w:eastAsia="Calibri"/>
          <w:sz w:val="28"/>
          <w:szCs w:val="28"/>
          <w:lang w:eastAsia="en-US"/>
        </w:rPr>
        <w:t xml:space="preserve">за подписью руководителя </w:t>
      </w:r>
      <w:r w:rsidR="00C11AD8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3F650C">
        <w:rPr>
          <w:rFonts w:eastAsia="Calibri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государственной услуги, уведомляется з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явитель, а также приносятся извин</w:t>
      </w:r>
      <w:r w:rsidR="007634AF">
        <w:rPr>
          <w:rFonts w:eastAsia="Calibri"/>
          <w:sz w:val="28"/>
          <w:szCs w:val="28"/>
          <w:lang w:eastAsia="en-US"/>
        </w:rPr>
        <w:t>ения за доставленные неудобства;</w:t>
      </w:r>
      <w:proofErr w:type="gramEnd"/>
    </w:p>
    <w:p w:rsidR="00685B89" w:rsidRDefault="00685B89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B89">
        <w:rPr>
          <w:rFonts w:eastAsia="Calibri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42135">
        <w:rPr>
          <w:rFonts w:eastAsia="Calibri"/>
          <w:sz w:val="28"/>
          <w:szCs w:val="28"/>
          <w:lang w:eastAsia="en-US"/>
        </w:rPr>
        <w:t>«</w:t>
      </w:r>
      <w:r w:rsidRPr="00685B89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42135">
        <w:rPr>
          <w:rFonts w:eastAsia="Calibri"/>
          <w:sz w:val="28"/>
          <w:szCs w:val="28"/>
          <w:lang w:eastAsia="en-US"/>
        </w:rPr>
        <w:t>»</w:t>
      </w:r>
      <w:r w:rsidRPr="00685B89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</w:t>
      </w:r>
      <w:r w:rsidRPr="00685B89">
        <w:rPr>
          <w:rFonts w:eastAsia="Calibri"/>
          <w:sz w:val="28"/>
          <w:szCs w:val="28"/>
          <w:lang w:eastAsia="en-US"/>
        </w:rPr>
        <w:t>и</w:t>
      </w:r>
      <w:r w:rsidRPr="00685B89">
        <w:rPr>
          <w:rFonts w:eastAsia="Calibri"/>
          <w:sz w:val="28"/>
          <w:szCs w:val="28"/>
          <w:lang w:eastAsia="en-US"/>
        </w:rPr>
        <w:t>мым условием предоставления государственной услуги, и иных случаев, установленных федеральными законами.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2.7. </w:t>
      </w:r>
      <w:r w:rsidR="00734B14" w:rsidRPr="00734B14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</w:t>
      </w:r>
      <w:r w:rsidR="00734B14" w:rsidRPr="00734B14">
        <w:rPr>
          <w:rFonts w:eastAsia="Calibri"/>
          <w:sz w:val="28"/>
          <w:szCs w:val="28"/>
          <w:lang w:eastAsia="en-US"/>
        </w:rPr>
        <w:t>т</w:t>
      </w:r>
      <w:r w:rsidR="00734B14" w:rsidRPr="00734B14">
        <w:rPr>
          <w:rFonts w:eastAsia="Calibri"/>
          <w:sz w:val="28"/>
          <w:szCs w:val="28"/>
          <w:lang w:eastAsia="en-US"/>
        </w:rPr>
        <w:t>ствии с нормативными правовыми актами для предоставления государстве</w:t>
      </w:r>
      <w:r w:rsidR="00734B14" w:rsidRPr="00734B14">
        <w:rPr>
          <w:rFonts w:eastAsia="Calibri"/>
          <w:sz w:val="28"/>
          <w:szCs w:val="28"/>
          <w:lang w:eastAsia="en-US"/>
        </w:rPr>
        <w:t>н</w:t>
      </w:r>
      <w:r w:rsidR="00734B14" w:rsidRPr="00734B14">
        <w:rPr>
          <w:rFonts w:eastAsia="Calibri"/>
          <w:sz w:val="28"/>
          <w:szCs w:val="28"/>
          <w:lang w:eastAsia="en-US"/>
        </w:rPr>
        <w:t>ной услуги, которые находятся в распоряжении государственных органов местного самоуправления и иных органов, участвующих в предоставлении государственных или муниципальных услуг, и которые</w:t>
      </w:r>
      <w:r w:rsidR="00734B14">
        <w:rPr>
          <w:rFonts w:eastAsia="Calibri"/>
          <w:sz w:val="28"/>
          <w:szCs w:val="28"/>
          <w:lang w:eastAsia="en-US"/>
        </w:rPr>
        <w:t xml:space="preserve"> заявитель в праве представить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1)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тьи 146 Семейного кодекса Российской Федерации;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2) выписка из единого государственного реестра прав на недвижимое имущество и сделок с ним.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Документы, указанные в данном пункте Административного регламе</w:t>
      </w:r>
      <w:r w:rsidRPr="00A164C7">
        <w:rPr>
          <w:rFonts w:eastAsia="Calibri"/>
          <w:sz w:val="28"/>
          <w:szCs w:val="28"/>
          <w:lang w:eastAsia="en-US"/>
        </w:rPr>
        <w:t>н</w:t>
      </w:r>
      <w:r w:rsidRPr="00A164C7">
        <w:rPr>
          <w:rFonts w:eastAsia="Calibri"/>
          <w:sz w:val="28"/>
          <w:szCs w:val="28"/>
          <w:lang w:eastAsia="en-US"/>
        </w:rPr>
        <w:t>та, заявитель вправе представить лично.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</w:t>
      </w:r>
      <w:r w:rsidRPr="00A164C7">
        <w:rPr>
          <w:rFonts w:eastAsia="Calibri"/>
          <w:sz w:val="28"/>
          <w:szCs w:val="28"/>
          <w:lang w:eastAsia="en-US"/>
        </w:rPr>
        <w:t>у</w:t>
      </w:r>
      <w:r w:rsidRPr="00A164C7">
        <w:rPr>
          <w:rFonts w:eastAsia="Calibri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Основания для отказа в предоставлении информации отсутствуют.</w:t>
      </w:r>
    </w:p>
    <w:p w:rsidR="003D1C30" w:rsidRPr="003D1C30" w:rsidRDefault="003D1C30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C30">
        <w:rPr>
          <w:rFonts w:eastAsia="Calibri"/>
          <w:sz w:val="28"/>
          <w:szCs w:val="28"/>
          <w:lang w:eastAsia="en-US"/>
        </w:rPr>
        <w:t>Основаниями для отказа заявителю в приеме документов являются: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1) </w:t>
      </w:r>
      <w:r w:rsidR="00B94ACE" w:rsidRPr="00B94ACE">
        <w:rPr>
          <w:rFonts w:eastAsia="Calibri"/>
          <w:sz w:val="28"/>
          <w:szCs w:val="28"/>
          <w:lang w:eastAsia="en-US"/>
        </w:rPr>
        <w:t xml:space="preserve">представление заявителем неполного пакета документов, указанных в пункте 2.6 </w:t>
      </w:r>
      <w:r w:rsidR="00442135">
        <w:rPr>
          <w:rFonts w:eastAsia="Calibri"/>
          <w:sz w:val="28"/>
          <w:szCs w:val="28"/>
          <w:lang w:eastAsia="en-US"/>
        </w:rPr>
        <w:t>Административного р</w:t>
      </w:r>
      <w:r w:rsidR="00442135" w:rsidRPr="00A164C7">
        <w:rPr>
          <w:rFonts w:eastAsia="Calibri"/>
          <w:sz w:val="28"/>
          <w:szCs w:val="28"/>
          <w:lang w:eastAsia="en-US"/>
        </w:rPr>
        <w:t>егламента</w:t>
      </w:r>
      <w:r w:rsidR="00B94ACE" w:rsidRPr="00B94ACE">
        <w:rPr>
          <w:rFonts w:eastAsia="Calibri"/>
          <w:sz w:val="28"/>
          <w:szCs w:val="28"/>
          <w:lang w:eastAsia="en-US"/>
        </w:rPr>
        <w:t>;</w:t>
      </w:r>
      <w:r w:rsidR="00B94ACE">
        <w:rPr>
          <w:rFonts w:eastAsia="Calibri"/>
          <w:sz w:val="28"/>
          <w:szCs w:val="28"/>
          <w:lang w:eastAsia="en-US"/>
        </w:rPr>
        <w:t xml:space="preserve"> 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2) несоответствие содержания или оформления документов, предста</w:t>
      </w:r>
      <w:r w:rsidRPr="00A164C7">
        <w:rPr>
          <w:rFonts w:eastAsia="Calibri"/>
          <w:sz w:val="28"/>
          <w:szCs w:val="28"/>
          <w:lang w:eastAsia="en-US"/>
        </w:rPr>
        <w:t>в</w:t>
      </w:r>
      <w:r w:rsidRPr="00A164C7">
        <w:rPr>
          <w:rFonts w:eastAsia="Calibri"/>
          <w:sz w:val="28"/>
          <w:szCs w:val="28"/>
          <w:lang w:eastAsia="en-US"/>
        </w:rPr>
        <w:t xml:space="preserve">ляемых гражданином, требованиям, установленным </w:t>
      </w:r>
      <w:r w:rsidR="00C11AD8">
        <w:rPr>
          <w:rFonts w:eastAsia="Calibri"/>
          <w:sz w:val="28"/>
          <w:szCs w:val="28"/>
          <w:lang w:eastAsia="en-US"/>
        </w:rPr>
        <w:t xml:space="preserve">в </w:t>
      </w:r>
      <w:r w:rsidRPr="00A164C7">
        <w:rPr>
          <w:rFonts w:eastAsia="Calibri"/>
          <w:sz w:val="28"/>
          <w:szCs w:val="28"/>
          <w:lang w:eastAsia="en-US"/>
        </w:rPr>
        <w:t>п</w:t>
      </w:r>
      <w:r w:rsidR="00442135">
        <w:rPr>
          <w:rFonts w:eastAsia="Calibri"/>
          <w:sz w:val="28"/>
          <w:szCs w:val="28"/>
          <w:lang w:eastAsia="en-US"/>
        </w:rPr>
        <w:t>ункте</w:t>
      </w:r>
      <w:r w:rsidRPr="00A164C7">
        <w:rPr>
          <w:rFonts w:eastAsia="Calibri"/>
          <w:sz w:val="28"/>
          <w:szCs w:val="28"/>
          <w:lang w:eastAsia="en-US"/>
        </w:rPr>
        <w:t xml:space="preserve"> 2.6 </w:t>
      </w:r>
      <w:r w:rsidR="00442135">
        <w:rPr>
          <w:rFonts w:eastAsia="Calibri"/>
          <w:sz w:val="28"/>
          <w:szCs w:val="28"/>
          <w:lang w:eastAsia="en-US"/>
        </w:rPr>
        <w:t>Админ</w:t>
      </w:r>
      <w:r w:rsidR="00442135">
        <w:rPr>
          <w:rFonts w:eastAsia="Calibri"/>
          <w:sz w:val="28"/>
          <w:szCs w:val="28"/>
          <w:lang w:eastAsia="en-US"/>
        </w:rPr>
        <w:t>и</w:t>
      </w:r>
      <w:r w:rsidR="00442135">
        <w:rPr>
          <w:rFonts w:eastAsia="Calibri"/>
          <w:sz w:val="28"/>
          <w:szCs w:val="28"/>
          <w:lang w:eastAsia="en-US"/>
        </w:rPr>
        <w:t>стративного р</w:t>
      </w:r>
      <w:r w:rsidRPr="00A164C7">
        <w:rPr>
          <w:rFonts w:eastAsia="Calibri"/>
          <w:sz w:val="28"/>
          <w:szCs w:val="28"/>
          <w:lang w:eastAsia="en-US"/>
        </w:rPr>
        <w:t>егламента.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Дополнительными основаниями для отказа в приеме документов, нео</w:t>
      </w:r>
      <w:r w:rsidRPr="00A164C7">
        <w:rPr>
          <w:rFonts w:eastAsia="Calibri"/>
          <w:sz w:val="28"/>
          <w:szCs w:val="28"/>
          <w:lang w:eastAsia="en-US"/>
        </w:rPr>
        <w:t>б</w:t>
      </w:r>
      <w:r w:rsidRPr="00A164C7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услуги, при направлении з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проса в электронной форме, являются: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запроса;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ния.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lastRenderedPageBreak/>
        <w:t>Не допускается отказ в приеме запроса, необходимого для предоста</w:t>
      </w:r>
      <w:r w:rsidRPr="00A164C7">
        <w:rPr>
          <w:rFonts w:eastAsia="Calibri"/>
          <w:sz w:val="28"/>
          <w:szCs w:val="28"/>
          <w:lang w:eastAsia="en-US"/>
        </w:rPr>
        <w:t>в</w:t>
      </w:r>
      <w:r w:rsidRPr="00A164C7">
        <w:rPr>
          <w:rFonts w:eastAsia="Calibri"/>
          <w:sz w:val="28"/>
          <w:szCs w:val="28"/>
          <w:lang w:eastAsia="en-US"/>
        </w:rPr>
        <w:t>ления государственной услуги, а также отказ в предоставлении госуда</w:t>
      </w:r>
      <w:r w:rsidRPr="00A164C7">
        <w:rPr>
          <w:rFonts w:eastAsia="Calibri"/>
          <w:sz w:val="28"/>
          <w:szCs w:val="28"/>
          <w:lang w:eastAsia="en-US"/>
        </w:rPr>
        <w:t>р</w:t>
      </w:r>
      <w:r w:rsidRPr="00A164C7">
        <w:rPr>
          <w:rFonts w:eastAsia="Calibri"/>
          <w:sz w:val="28"/>
          <w:szCs w:val="28"/>
          <w:lang w:eastAsia="en-US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 xml:space="preserve">рядке предоставления государственной услуги, опубликованной на Едином портале, региональном портале и официальном сайте </w:t>
      </w:r>
      <w:r w:rsidR="004D015B">
        <w:rPr>
          <w:rFonts w:eastAsia="Calibri"/>
          <w:sz w:val="28"/>
          <w:szCs w:val="28"/>
          <w:lang w:eastAsia="en-US"/>
        </w:rPr>
        <w:t>управления образов</w:t>
      </w:r>
      <w:r w:rsidR="004D015B">
        <w:rPr>
          <w:rFonts w:eastAsia="Calibri"/>
          <w:sz w:val="28"/>
          <w:szCs w:val="28"/>
          <w:lang w:eastAsia="en-US"/>
        </w:rPr>
        <w:t>а</w:t>
      </w:r>
      <w:r w:rsidR="004D015B">
        <w:rPr>
          <w:rFonts w:eastAsia="Calibri"/>
          <w:sz w:val="28"/>
          <w:szCs w:val="28"/>
          <w:lang w:eastAsia="en-US"/>
        </w:rPr>
        <w:t>ния</w:t>
      </w:r>
      <w:r w:rsidRPr="00A164C7">
        <w:rPr>
          <w:rFonts w:eastAsia="Calibri"/>
          <w:sz w:val="28"/>
          <w:szCs w:val="28"/>
          <w:lang w:eastAsia="en-US"/>
        </w:rPr>
        <w:t>.</w:t>
      </w:r>
    </w:p>
    <w:p w:rsid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предоставлении государственной услуги</w:t>
      </w:r>
    </w:p>
    <w:p w:rsidR="000A1686" w:rsidRPr="000A1686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Государственная услуга не предоставляется при условии, если пре</w:t>
      </w:r>
      <w:r w:rsidRPr="000A1686">
        <w:rPr>
          <w:rFonts w:eastAsia="Calibri"/>
          <w:sz w:val="28"/>
          <w:szCs w:val="28"/>
          <w:lang w:eastAsia="en-US"/>
        </w:rPr>
        <w:t>д</w:t>
      </w:r>
      <w:r w:rsidRPr="000A1686">
        <w:rPr>
          <w:rFonts w:eastAsia="Calibri"/>
          <w:sz w:val="28"/>
          <w:szCs w:val="28"/>
          <w:lang w:eastAsia="en-US"/>
        </w:rPr>
        <w:t>ставленные документы не соответствуют требованиям, предъявляемым к ним законодательством.</w:t>
      </w:r>
    </w:p>
    <w:p w:rsidR="000A1686" w:rsidRPr="000A1686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Основаниями для отказа заявителю в предоставлении государственной услуги являются:</w:t>
      </w:r>
    </w:p>
    <w:p w:rsidR="000A1686" w:rsidRPr="000A1686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1) наличие заболеваний у заявителя, в связи с которым он не может по состоянию здоровья исполнять обязанности опекуна;</w:t>
      </w:r>
    </w:p>
    <w:p w:rsidR="000A1686" w:rsidRPr="000A1686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2) лишение или ограничение заявителя в родительских правах;</w:t>
      </w:r>
    </w:p>
    <w:p w:rsidR="000A1686" w:rsidRPr="000A1686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3) наличие у заявителя судимости за умышленное преступление против жизни или здоровья;</w:t>
      </w:r>
    </w:p>
    <w:p w:rsidR="00452535" w:rsidRDefault="000A1686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86">
        <w:rPr>
          <w:rFonts w:eastAsia="Calibri"/>
          <w:sz w:val="28"/>
          <w:szCs w:val="28"/>
          <w:lang w:eastAsia="en-US"/>
        </w:rPr>
        <w:t>4) отсутствие у заявителя постоянного места жительства.</w:t>
      </w:r>
    </w:p>
    <w:p w:rsidR="00452535" w:rsidRPr="00452535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5253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="00452535">
        <w:rPr>
          <w:rFonts w:eastAsia="Calibri"/>
          <w:sz w:val="28"/>
          <w:szCs w:val="28"/>
          <w:lang w:eastAsia="en-US"/>
        </w:rPr>
        <w:t xml:space="preserve">. </w:t>
      </w:r>
      <w:r w:rsidR="00452535" w:rsidRPr="00452535">
        <w:rPr>
          <w:rFonts w:eastAsia="Calibri"/>
          <w:sz w:val="28"/>
          <w:szCs w:val="28"/>
          <w:lang w:eastAsia="en-US"/>
        </w:rPr>
        <w:t>Перечень услуг, необходимых и обязательных для предоставления</w:t>
      </w:r>
      <w:r w:rsidR="00452535">
        <w:rPr>
          <w:rFonts w:eastAsia="Calibri"/>
          <w:sz w:val="28"/>
          <w:szCs w:val="28"/>
          <w:lang w:eastAsia="en-US"/>
        </w:rPr>
        <w:t xml:space="preserve"> </w:t>
      </w:r>
      <w:r w:rsidR="00452535" w:rsidRPr="00452535">
        <w:rPr>
          <w:rFonts w:eastAsia="Calibri"/>
          <w:sz w:val="28"/>
          <w:szCs w:val="28"/>
          <w:lang w:eastAsia="en-US"/>
        </w:rPr>
        <w:t>государственных услуги, в том числе сведения о документе (документах),</w:t>
      </w:r>
      <w:r w:rsidR="00452535">
        <w:rPr>
          <w:rFonts w:eastAsia="Calibri"/>
          <w:sz w:val="28"/>
          <w:szCs w:val="28"/>
          <w:lang w:eastAsia="en-US"/>
        </w:rPr>
        <w:t xml:space="preserve"> </w:t>
      </w:r>
      <w:r w:rsidR="00452535" w:rsidRPr="00452535">
        <w:rPr>
          <w:rFonts w:eastAsia="Calibri"/>
          <w:sz w:val="28"/>
          <w:szCs w:val="28"/>
          <w:lang w:eastAsia="en-US"/>
        </w:rPr>
        <w:t>выдаваемом (выдаваемых) иными организациями, участвующими в пред</w:t>
      </w:r>
      <w:r w:rsidR="00452535" w:rsidRPr="00452535">
        <w:rPr>
          <w:rFonts w:eastAsia="Calibri"/>
          <w:sz w:val="28"/>
          <w:szCs w:val="28"/>
          <w:lang w:eastAsia="en-US"/>
        </w:rPr>
        <w:t>о</w:t>
      </w:r>
      <w:r w:rsidR="00452535" w:rsidRPr="00452535">
        <w:rPr>
          <w:rFonts w:eastAsia="Calibri"/>
          <w:sz w:val="28"/>
          <w:szCs w:val="28"/>
          <w:lang w:eastAsia="en-US"/>
        </w:rPr>
        <w:t>ставлении</w:t>
      </w:r>
      <w:r w:rsidR="00452535">
        <w:rPr>
          <w:rFonts w:eastAsia="Calibri"/>
          <w:sz w:val="28"/>
          <w:szCs w:val="28"/>
          <w:lang w:eastAsia="en-US"/>
        </w:rPr>
        <w:t xml:space="preserve"> </w:t>
      </w:r>
      <w:r w:rsidR="00452535" w:rsidRPr="00452535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452535" w:rsidRDefault="00452535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535">
        <w:rPr>
          <w:rFonts w:eastAsia="Calibri"/>
          <w:sz w:val="28"/>
          <w:szCs w:val="28"/>
          <w:lang w:eastAsia="en-US"/>
        </w:rPr>
        <w:t xml:space="preserve">К услугам, </w:t>
      </w:r>
      <w:proofErr w:type="gramStart"/>
      <w:r w:rsidRPr="00452535">
        <w:rPr>
          <w:rFonts w:eastAsia="Calibri"/>
          <w:sz w:val="28"/>
          <w:szCs w:val="28"/>
          <w:lang w:eastAsia="en-US"/>
        </w:rPr>
        <w:t>необходимыми</w:t>
      </w:r>
      <w:proofErr w:type="gramEnd"/>
      <w:r w:rsidRPr="00452535">
        <w:rPr>
          <w:rFonts w:eastAsia="Calibri"/>
          <w:sz w:val="28"/>
          <w:szCs w:val="28"/>
          <w:lang w:eastAsia="en-US"/>
        </w:rPr>
        <w:t xml:space="preserve"> и обязательным для предоставления гос</w:t>
      </w:r>
      <w:r w:rsidRPr="00452535">
        <w:rPr>
          <w:rFonts w:eastAsia="Calibri"/>
          <w:sz w:val="28"/>
          <w:szCs w:val="28"/>
          <w:lang w:eastAsia="en-US"/>
        </w:rPr>
        <w:t>у</w:t>
      </w:r>
      <w:r w:rsidRPr="00452535">
        <w:rPr>
          <w:rFonts w:eastAsia="Calibri"/>
          <w:sz w:val="28"/>
          <w:szCs w:val="28"/>
          <w:lang w:eastAsia="en-US"/>
        </w:rPr>
        <w:t>дарственной услуги, относится медицинское освидетельствование с выдачей заключения и справки</w:t>
      </w:r>
      <w:r>
        <w:rPr>
          <w:rFonts w:eastAsia="Calibri"/>
          <w:sz w:val="28"/>
          <w:szCs w:val="28"/>
          <w:lang w:eastAsia="en-US"/>
        </w:rPr>
        <w:t>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="00A164C7" w:rsidRPr="00A164C7">
        <w:rPr>
          <w:rFonts w:eastAsia="Calibri"/>
          <w:sz w:val="28"/>
          <w:szCs w:val="28"/>
          <w:lang w:eastAsia="en-US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Государственная услуга предоставляется без взимания государстве</w:t>
      </w:r>
      <w:r w:rsidRPr="00A164C7">
        <w:rPr>
          <w:rFonts w:eastAsia="Calibri"/>
          <w:sz w:val="28"/>
          <w:szCs w:val="28"/>
          <w:lang w:eastAsia="en-US"/>
        </w:rPr>
        <w:t>н</w:t>
      </w:r>
      <w:r w:rsidRPr="00A164C7">
        <w:rPr>
          <w:rFonts w:eastAsia="Calibri"/>
          <w:sz w:val="28"/>
          <w:szCs w:val="28"/>
          <w:lang w:eastAsia="en-US"/>
        </w:rPr>
        <w:t>ной пошлины или иной платы.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бок, допущенных по вине государственной образовательной организации и (или) должностного лица</w:t>
      </w:r>
      <w:r w:rsidR="001974EA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A164C7">
        <w:rPr>
          <w:rFonts w:eastAsia="Calibri"/>
          <w:sz w:val="28"/>
          <w:szCs w:val="28"/>
          <w:lang w:eastAsia="en-US"/>
        </w:rPr>
        <w:t>, плата с заявителя не вз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мается.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</w:t>
      </w:r>
      <w:r w:rsidR="00A164C7" w:rsidRPr="00A164C7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 запроса о предоставлении государственной услуги и при получении результата пред</w:t>
      </w:r>
      <w:r w:rsidR="00A164C7" w:rsidRPr="00A164C7">
        <w:rPr>
          <w:rFonts w:eastAsia="Calibri"/>
          <w:sz w:val="28"/>
          <w:szCs w:val="28"/>
          <w:lang w:eastAsia="en-US"/>
        </w:rPr>
        <w:t>о</w:t>
      </w:r>
      <w:r w:rsidR="00A164C7" w:rsidRPr="00A164C7">
        <w:rPr>
          <w:rFonts w:eastAsia="Calibri"/>
          <w:sz w:val="28"/>
          <w:szCs w:val="28"/>
          <w:lang w:eastAsia="en-US"/>
        </w:rPr>
        <w:t>ставления государственной услуги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Максимальное время приема должностными лицами</w:t>
      </w:r>
      <w:r w:rsidR="008B5ECB">
        <w:rPr>
          <w:rFonts w:eastAsia="Calibri"/>
          <w:sz w:val="28"/>
          <w:szCs w:val="28"/>
          <w:lang w:eastAsia="en-US"/>
        </w:rPr>
        <w:t xml:space="preserve"> управления обр</w:t>
      </w:r>
      <w:r w:rsidR="008B5ECB">
        <w:rPr>
          <w:rFonts w:eastAsia="Calibri"/>
          <w:sz w:val="28"/>
          <w:szCs w:val="28"/>
          <w:lang w:eastAsia="en-US"/>
        </w:rPr>
        <w:t>а</w:t>
      </w:r>
      <w:r w:rsidR="008B5ECB">
        <w:rPr>
          <w:rFonts w:eastAsia="Calibri"/>
          <w:sz w:val="28"/>
          <w:szCs w:val="28"/>
          <w:lang w:eastAsia="en-US"/>
        </w:rPr>
        <w:t>зования</w:t>
      </w:r>
      <w:r w:rsidRPr="00A164C7">
        <w:rPr>
          <w:rFonts w:eastAsia="Calibri"/>
          <w:sz w:val="28"/>
          <w:szCs w:val="28"/>
          <w:lang w:eastAsia="en-US"/>
        </w:rPr>
        <w:t xml:space="preserve"> составляет 30 минут.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2.13</w:t>
      </w:r>
      <w:r w:rsidR="00A164C7" w:rsidRPr="00A164C7">
        <w:rPr>
          <w:rFonts w:eastAsia="Calibri"/>
          <w:sz w:val="28"/>
          <w:szCs w:val="28"/>
          <w:lang w:eastAsia="en-US"/>
        </w:rPr>
        <w:t>. Срок регистрации запроса заявителя о предоставлении госуда</w:t>
      </w:r>
      <w:r w:rsidR="00A164C7" w:rsidRPr="00A164C7">
        <w:rPr>
          <w:rFonts w:eastAsia="Calibri"/>
          <w:sz w:val="28"/>
          <w:szCs w:val="28"/>
          <w:lang w:eastAsia="en-US"/>
        </w:rPr>
        <w:t>р</w:t>
      </w:r>
      <w:r w:rsidR="00A164C7" w:rsidRPr="00A164C7">
        <w:rPr>
          <w:rFonts w:eastAsia="Calibri"/>
          <w:sz w:val="28"/>
          <w:szCs w:val="28"/>
          <w:lang w:eastAsia="en-US"/>
        </w:rPr>
        <w:t>ственной услуги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Срок регистрации запроса заявителей и их представителей не может превышать 20 минут.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A164C7" w:rsidRPr="00A164C7">
        <w:rPr>
          <w:rFonts w:eastAsia="Calibri"/>
          <w:sz w:val="28"/>
          <w:szCs w:val="28"/>
          <w:lang w:eastAsia="en-US"/>
        </w:rPr>
        <w:t>. Требования к помещениям, в которых предоставляется госуда</w:t>
      </w:r>
      <w:r w:rsidR="00A164C7" w:rsidRPr="00A164C7">
        <w:rPr>
          <w:rFonts w:eastAsia="Calibri"/>
          <w:sz w:val="28"/>
          <w:szCs w:val="28"/>
          <w:lang w:eastAsia="en-US"/>
        </w:rPr>
        <w:t>р</w:t>
      </w:r>
      <w:r w:rsidR="00A164C7" w:rsidRPr="00A164C7">
        <w:rPr>
          <w:rFonts w:eastAsia="Calibri"/>
          <w:sz w:val="28"/>
          <w:szCs w:val="28"/>
          <w:lang w:eastAsia="en-US"/>
        </w:rPr>
        <w:t>ственная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A164C7" w:rsidRPr="00A164C7">
        <w:rPr>
          <w:rFonts w:eastAsia="Calibri"/>
          <w:sz w:val="28"/>
          <w:szCs w:val="28"/>
          <w:lang w:eastAsia="en-US"/>
        </w:rPr>
        <w:t>д</w:t>
      </w:r>
      <w:r w:rsidR="00A164C7" w:rsidRPr="00A164C7">
        <w:rPr>
          <w:rFonts w:eastAsia="Calibri"/>
          <w:sz w:val="28"/>
          <w:szCs w:val="28"/>
          <w:lang w:eastAsia="en-US"/>
        </w:rPr>
        <w:t>ке предоставления государственной услуги, в том числе к обеспечению д</w:t>
      </w:r>
      <w:r w:rsidR="00A164C7" w:rsidRPr="00A164C7">
        <w:rPr>
          <w:rFonts w:eastAsia="Calibri"/>
          <w:sz w:val="28"/>
          <w:szCs w:val="28"/>
          <w:lang w:eastAsia="en-US"/>
        </w:rPr>
        <w:t>о</w:t>
      </w:r>
      <w:r w:rsidR="00A164C7" w:rsidRPr="00A164C7">
        <w:rPr>
          <w:rFonts w:eastAsia="Calibri"/>
          <w:sz w:val="28"/>
          <w:szCs w:val="28"/>
          <w:lang w:eastAsia="en-US"/>
        </w:rPr>
        <w:t>ступности для инвалидов указанных объектов в соответствии с законодател</w:t>
      </w:r>
      <w:r w:rsidR="00A164C7" w:rsidRPr="00A164C7">
        <w:rPr>
          <w:rFonts w:eastAsia="Calibri"/>
          <w:sz w:val="28"/>
          <w:szCs w:val="28"/>
          <w:lang w:eastAsia="en-US"/>
        </w:rPr>
        <w:t>ь</w:t>
      </w:r>
      <w:r w:rsidR="00A164C7" w:rsidRPr="00A164C7">
        <w:rPr>
          <w:rFonts w:eastAsia="Calibri"/>
          <w:sz w:val="28"/>
          <w:szCs w:val="28"/>
          <w:lang w:eastAsia="en-US"/>
        </w:rPr>
        <w:t>ством Российской Федерации о социальной защите инвалидов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A164C7" w:rsidRPr="00A164C7">
        <w:rPr>
          <w:rFonts w:eastAsia="Calibri"/>
          <w:sz w:val="28"/>
          <w:szCs w:val="28"/>
          <w:lang w:eastAsia="en-US"/>
        </w:rPr>
        <w:t>.1. Требования к помещениям, в которых предоставляется госуда</w:t>
      </w:r>
      <w:r w:rsidR="00A164C7" w:rsidRPr="00A164C7">
        <w:rPr>
          <w:rFonts w:eastAsia="Calibri"/>
          <w:sz w:val="28"/>
          <w:szCs w:val="28"/>
          <w:lang w:eastAsia="en-US"/>
        </w:rPr>
        <w:t>р</w:t>
      </w:r>
      <w:r w:rsidR="00A164C7" w:rsidRPr="00A164C7">
        <w:rPr>
          <w:rFonts w:eastAsia="Calibri"/>
          <w:sz w:val="28"/>
          <w:szCs w:val="28"/>
          <w:lang w:eastAsia="en-US"/>
        </w:rPr>
        <w:t>ственная услуга: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том доступа инвалидов-колясочников.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</w:t>
      </w:r>
      <w:r w:rsidRPr="00A164C7">
        <w:rPr>
          <w:rFonts w:eastAsia="Calibri"/>
          <w:sz w:val="28"/>
          <w:szCs w:val="28"/>
          <w:lang w:eastAsia="en-US"/>
        </w:rPr>
        <w:t>м</w:t>
      </w:r>
      <w:r w:rsidRPr="00A164C7">
        <w:rPr>
          <w:rFonts w:eastAsia="Calibri"/>
          <w:sz w:val="28"/>
          <w:szCs w:val="28"/>
          <w:lang w:eastAsia="en-US"/>
        </w:rPr>
        <w:t>фортным условиям для заявителей и оптимальным условиям для работы сп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циалистов;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>ворота колясок.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>вой и графической информации знаками, выполненными рельефно-точечным шрифтом Брайля.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A164C7" w:rsidRPr="00A164C7">
        <w:rPr>
          <w:rFonts w:eastAsia="Calibri"/>
          <w:sz w:val="28"/>
          <w:szCs w:val="28"/>
          <w:lang w:eastAsia="en-US"/>
        </w:rPr>
        <w:t>.2. Требования к местам проведения личного приема заявителей: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1) рабочее место </w:t>
      </w:r>
      <w:r w:rsidR="008B5ECB">
        <w:rPr>
          <w:rFonts w:eastAsia="Calibri"/>
          <w:sz w:val="28"/>
          <w:szCs w:val="28"/>
          <w:lang w:eastAsia="en-US"/>
        </w:rPr>
        <w:t>должностного лица управления образования</w:t>
      </w:r>
      <w:r w:rsidRPr="00A164C7">
        <w:rPr>
          <w:rFonts w:eastAsia="Calibri"/>
          <w:sz w:val="28"/>
          <w:szCs w:val="28"/>
          <w:lang w:eastAsia="en-US"/>
        </w:rPr>
        <w:t xml:space="preserve"> должно быть оборудовано персональным компьютером и оргтехникой, позволяющ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ми своевременно и в полном объеме получать справочную информацию по вопросам предоставления государственной услуги и организовать предоста</w:t>
      </w:r>
      <w:r w:rsidRPr="00A164C7">
        <w:rPr>
          <w:rFonts w:eastAsia="Calibri"/>
          <w:sz w:val="28"/>
          <w:szCs w:val="28"/>
          <w:lang w:eastAsia="en-US"/>
        </w:rPr>
        <w:t>в</w:t>
      </w:r>
      <w:r w:rsidRPr="00A164C7">
        <w:rPr>
          <w:rFonts w:eastAsia="Calibri"/>
          <w:sz w:val="28"/>
          <w:szCs w:val="28"/>
          <w:lang w:eastAsia="en-US"/>
        </w:rPr>
        <w:t>ление государственной услуги в полном объеме;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64C7"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8B5ECB">
        <w:rPr>
          <w:rFonts w:eastAsia="Calibri"/>
          <w:sz w:val="28"/>
          <w:szCs w:val="28"/>
          <w:lang w:eastAsia="en-US"/>
        </w:rPr>
        <w:t>должностное лицо управления образования обеспечивае</w:t>
      </w:r>
      <w:r w:rsidRPr="00A164C7">
        <w:rPr>
          <w:rFonts w:eastAsia="Calibri"/>
          <w:sz w:val="28"/>
          <w:szCs w:val="28"/>
          <w:lang w:eastAsia="en-US"/>
        </w:rPr>
        <w:t xml:space="preserve">тся личным нагрудным </w:t>
      </w:r>
      <w:proofErr w:type="spellStart"/>
      <w:r w:rsidRPr="00A164C7">
        <w:rPr>
          <w:rFonts w:eastAsia="Calibri"/>
          <w:sz w:val="28"/>
          <w:szCs w:val="28"/>
          <w:lang w:eastAsia="en-US"/>
        </w:rPr>
        <w:t>бейджем</w:t>
      </w:r>
      <w:proofErr w:type="spellEnd"/>
      <w:r w:rsidRPr="00A164C7">
        <w:rPr>
          <w:rFonts w:eastAsia="Calibri"/>
          <w:sz w:val="28"/>
          <w:szCs w:val="28"/>
          <w:lang w:eastAsia="en-US"/>
        </w:rPr>
        <w:t xml:space="preserve"> (настольной табличкой) с указанием должности, фам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лии, имени и отчества специалиста.</w:t>
      </w:r>
      <w:proofErr w:type="gramEnd"/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циалистом одновременно ведется прием только одного заявителя, за искл</w:t>
      </w:r>
      <w:r w:rsidRPr="00A164C7">
        <w:rPr>
          <w:rFonts w:eastAsia="Calibri"/>
          <w:sz w:val="28"/>
          <w:szCs w:val="28"/>
          <w:lang w:eastAsia="en-US"/>
        </w:rPr>
        <w:t>ю</w:t>
      </w:r>
      <w:r w:rsidRPr="00A164C7">
        <w:rPr>
          <w:rFonts w:eastAsia="Calibri"/>
          <w:sz w:val="28"/>
          <w:szCs w:val="28"/>
          <w:lang w:eastAsia="en-US"/>
        </w:rPr>
        <w:t>чением случаев коллективного обращения заявителей.</w:t>
      </w:r>
    </w:p>
    <w:p w:rsidR="00A164C7" w:rsidRPr="00A164C7" w:rsidRDefault="00811F6E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A164C7" w:rsidRPr="00A164C7">
        <w:rPr>
          <w:rFonts w:eastAsia="Calibri"/>
          <w:sz w:val="28"/>
          <w:szCs w:val="28"/>
          <w:lang w:eastAsia="en-US"/>
        </w:rPr>
        <w:t>.3. Требования к информационным стендам.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В помещениях </w:t>
      </w:r>
      <w:r w:rsidR="009644B7">
        <w:rPr>
          <w:rFonts w:eastAsia="Calibri"/>
          <w:sz w:val="28"/>
          <w:szCs w:val="28"/>
          <w:lang w:eastAsia="en-US"/>
        </w:rPr>
        <w:t>управления образования</w:t>
      </w:r>
      <w:r w:rsidRPr="00A164C7">
        <w:rPr>
          <w:rFonts w:eastAsia="Calibri"/>
          <w:sz w:val="28"/>
          <w:szCs w:val="28"/>
          <w:lang w:eastAsia="en-US"/>
        </w:rPr>
        <w:t>, предназначенных для работы с заявителями, размещаются информационные стенды, обеспечивающие пол</w:t>
      </w:r>
      <w:r w:rsidRPr="00A164C7">
        <w:rPr>
          <w:rFonts w:eastAsia="Calibri"/>
          <w:sz w:val="28"/>
          <w:szCs w:val="28"/>
          <w:lang w:eastAsia="en-US"/>
        </w:rPr>
        <w:t>у</w:t>
      </w:r>
      <w:r w:rsidRPr="00A164C7">
        <w:rPr>
          <w:rFonts w:eastAsia="Calibri"/>
          <w:sz w:val="28"/>
          <w:szCs w:val="28"/>
          <w:lang w:eastAsia="en-US"/>
        </w:rPr>
        <w:t>чение информации о предоставлении государственной услуги.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На информационных стендах, официальном сайте </w:t>
      </w:r>
      <w:r w:rsidR="009644B7">
        <w:rPr>
          <w:rFonts w:eastAsia="Calibri"/>
          <w:sz w:val="28"/>
          <w:szCs w:val="28"/>
          <w:lang w:eastAsia="en-US"/>
        </w:rPr>
        <w:t>управления образ</w:t>
      </w:r>
      <w:r w:rsidR="009644B7">
        <w:rPr>
          <w:rFonts w:eastAsia="Calibri"/>
          <w:sz w:val="28"/>
          <w:szCs w:val="28"/>
          <w:lang w:eastAsia="en-US"/>
        </w:rPr>
        <w:t>о</w:t>
      </w:r>
      <w:r w:rsidR="009644B7">
        <w:rPr>
          <w:rFonts w:eastAsia="Calibri"/>
          <w:sz w:val="28"/>
          <w:szCs w:val="28"/>
          <w:lang w:eastAsia="en-US"/>
        </w:rPr>
        <w:t>вания</w:t>
      </w:r>
      <w:r w:rsidRPr="00A164C7">
        <w:rPr>
          <w:rFonts w:eastAsia="Calibri"/>
          <w:sz w:val="28"/>
          <w:szCs w:val="28"/>
          <w:lang w:eastAsia="en-US"/>
        </w:rPr>
        <w:t xml:space="preserve"> размещаются следующие информационные материалы: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1) извлечения из законодательных и нормативных правовых актов, с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>держащих нормы, регулирующие деятельность по исполнению госуда</w:t>
      </w:r>
      <w:r w:rsidRPr="00A164C7">
        <w:rPr>
          <w:rFonts w:eastAsia="Calibri"/>
          <w:sz w:val="28"/>
          <w:szCs w:val="28"/>
          <w:lang w:eastAsia="en-US"/>
        </w:rPr>
        <w:t>р</w:t>
      </w:r>
      <w:r w:rsidRPr="00A164C7">
        <w:rPr>
          <w:rFonts w:eastAsia="Calibri"/>
          <w:sz w:val="28"/>
          <w:szCs w:val="28"/>
          <w:lang w:eastAsia="en-US"/>
        </w:rPr>
        <w:t>ственной услуги;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2) текст Административного регламента;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3) информация о порядке исполнения государственной услуги;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4) перечень документов, представляемых для получения государстве</w:t>
      </w:r>
      <w:r w:rsidRPr="00A164C7">
        <w:rPr>
          <w:rFonts w:eastAsia="Calibri"/>
          <w:sz w:val="28"/>
          <w:szCs w:val="28"/>
          <w:lang w:eastAsia="en-US"/>
        </w:rPr>
        <w:t>н</w:t>
      </w:r>
      <w:r w:rsidRPr="00A164C7">
        <w:rPr>
          <w:rFonts w:eastAsia="Calibri"/>
          <w:sz w:val="28"/>
          <w:szCs w:val="28"/>
          <w:lang w:eastAsia="en-US"/>
        </w:rPr>
        <w:t>ной услуги;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5) формы и образцы документов для заполнения.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164C7" w:rsidRPr="00A164C7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A164C7" w:rsidRPr="00A164C7">
        <w:rPr>
          <w:rFonts w:eastAsia="Calibri"/>
          <w:sz w:val="28"/>
          <w:szCs w:val="28"/>
          <w:lang w:eastAsia="en-US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A164C7" w:rsidRPr="00A164C7">
        <w:rPr>
          <w:rFonts w:eastAsia="Calibri"/>
          <w:sz w:val="28"/>
          <w:szCs w:val="28"/>
          <w:lang w:eastAsia="en-US"/>
        </w:rPr>
        <w:t>з</w:t>
      </w:r>
      <w:r w:rsidR="00A164C7" w:rsidRPr="00A164C7">
        <w:rPr>
          <w:rFonts w:eastAsia="Calibri"/>
          <w:sz w:val="28"/>
          <w:szCs w:val="28"/>
          <w:lang w:eastAsia="en-US"/>
        </w:rPr>
        <w:t>можность получе</w:t>
      </w:r>
      <w:r w:rsidR="008B5ECB">
        <w:rPr>
          <w:rFonts w:eastAsia="Calibri"/>
          <w:sz w:val="28"/>
          <w:szCs w:val="28"/>
          <w:lang w:eastAsia="en-US"/>
        </w:rPr>
        <w:t>ния государственной услуги в муниципальных центрах</w:t>
      </w:r>
      <w:r w:rsidR="00A164C7" w:rsidRPr="00A164C7">
        <w:rPr>
          <w:rFonts w:eastAsia="Calibri"/>
          <w:sz w:val="28"/>
          <w:szCs w:val="28"/>
          <w:lang w:eastAsia="en-US"/>
        </w:rPr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164C7" w:rsidRPr="00A164C7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A164C7" w:rsidRPr="00A164C7">
        <w:rPr>
          <w:rFonts w:eastAsia="Calibri"/>
          <w:sz w:val="28"/>
          <w:szCs w:val="28"/>
          <w:lang w:eastAsia="en-US"/>
        </w:rPr>
        <w:t>.1. Показателем доступности при предоставлении государственной услуги являются: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возможность получать необходимую информацию и консультации, к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сающиеся рассмотрения документов, указанных в пункте 2.6 Администр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тивного регламента;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A164C7">
        <w:rPr>
          <w:rFonts w:eastAsia="Calibri"/>
          <w:sz w:val="28"/>
          <w:szCs w:val="28"/>
          <w:lang w:eastAsia="en-US"/>
        </w:rPr>
        <w:t>ю</w:t>
      </w:r>
      <w:r w:rsidRPr="00A164C7">
        <w:rPr>
          <w:rFonts w:eastAsia="Calibri"/>
          <w:sz w:val="28"/>
          <w:szCs w:val="28"/>
          <w:lang w:eastAsia="en-US"/>
        </w:rPr>
        <w:t>щих кресла-коляски и собак-проводников;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A164C7">
        <w:rPr>
          <w:rFonts w:eastAsia="Calibri"/>
          <w:sz w:val="28"/>
          <w:szCs w:val="28"/>
          <w:lang w:eastAsia="en-US"/>
        </w:rPr>
        <w:t>н</w:t>
      </w:r>
      <w:r w:rsidRPr="00A164C7">
        <w:rPr>
          <w:rFonts w:eastAsia="Calibri"/>
          <w:sz w:val="28"/>
          <w:szCs w:val="28"/>
          <w:lang w:eastAsia="en-US"/>
        </w:rPr>
        <w:t>формации, а также надписей, знаков и иной текстовой и графической инфо</w:t>
      </w:r>
      <w:r w:rsidRPr="00A164C7">
        <w:rPr>
          <w:rFonts w:eastAsia="Calibri"/>
          <w:sz w:val="28"/>
          <w:szCs w:val="28"/>
          <w:lang w:eastAsia="en-US"/>
        </w:rPr>
        <w:t>р</w:t>
      </w:r>
      <w:r w:rsidRPr="00A164C7">
        <w:rPr>
          <w:rFonts w:eastAsia="Calibri"/>
          <w:sz w:val="28"/>
          <w:szCs w:val="28"/>
          <w:lang w:eastAsia="en-US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оказание работниками организаций, предоставляющих услуги насел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нию, помощи инвалидам в преодолении барьеров, мешающих получению ими услуг наравне с другими лицами;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lastRenderedPageBreak/>
        <w:t>предоставление государствен</w:t>
      </w:r>
      <w:r w:rsidR="00A25290">
        <w:rPr>
          <w:rFonts w:eastAsia="Calibri"/>
          <w:sz w:val="28"/>
          <w:szCs w:val="28"/>
          <w:lang w:eastAsia="en-US"/>
        </w:rPr>
        <w:t>ной услуги в многофункциональных це</w:t>
      </w:r>
      <w:r w:rsidR="00A25290">
        <w:rPr>
          <w:rFonts w:eastAsia="Calibri"/>
          <w:sz w:val="28"/>
          <w:szCs w:val="28"/>
          <w:lang w:eastAsia="en-US"/>
        </w:rPr>
        <w:t>н</w:t>
      </w:r>
      <w:r w:rsidR="00A25290">
        <w:rPr>
          <w:rFonts w:eastAsia="Calibri"/>
          <w:sz w:val="28"/>
          <w:szCs w:val="28"/>
          <w:lang w:eastAsia="en-US"/>
        </w:rPr>
        <w:t>трах</w:t>
      </w:r>
      <w:r w:rsidR="00CF04B7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 w:rsidRPr="00A164C7">
        <w:rPr>
          <w:rFonts w:eastAsia="Calibri"/>
          <w:sz w:val="28"/>
          <w:szCs w:val="28"/>
          <w:lang w:eastAsia="en-US"/>
        </w:rPr>
        <w:t xml:space="preserve"> не пред</w:t>
      </w:r>
      <w:r w:rsidRPr="00A164C7">
        <w:rPr>
          <w:rFonts w:eastAsia="Calibri"/>
          <w:sz w:val="28"/>
          <w:szCs w:val="28"/>
          <w:lang w:eastAsia="en-US"/>
        </w:rPr>
        <w:t>у</w:t>
      </w:r>
      <w:r w:rsidRPr="00A164C7">
        <w:rPr>
          <w:rFonts w:eastAsia="Calibri"/>
          <w:sz w:val="28"/>
          <w:szCs w:val="28"/>
          <w:lang w:eastAsia="en-US"/>
        </w:rPr>
        <w:t>смотрено.</w:t>
      </w:r>
    </w:p>
    <w:p w:rsidR="00A164C7" w:rsidRPr="00A164C7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A164C7" w:rsidRPr="00A164C7">
        <w:rPr>
          <w:rFonts w:eastAsia="Calibri"/>
          <w:sz w:val="28"/>
          <w:szCs w:val="28"/>
          <w:lang w:eastAsia="en-US"/>
        </w:rPr>
        <w:t>.2. Показателями качества предоставления государственной услуги являются: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1) своевременное рассмотрение документов, указанных в пункте 2.6 Административного регламента, в случае необходимости - с участием заяв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теля;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>рядке предоставления государственной услуги;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3) оперативность вынесения решения по итогам рассмотрения док</w:t>
      </w:r>
      <w:r w:rsidRPr="00A164C7">
        <w:rPr>
          <w:rFonts w:eastAsia="Calibri"/>
          <w:sz w:val="28"/>
          <w:szCs w:val="28"/>
          <w:lang w:eastAsia="en-US"/>
        </w:rPr>
        <w:t>у</w:t>
      </w:r>
      <w:r w:rsidRPr="00A164C7">
        <w:rPr>
          <w:rFonts w:eastAsia="Calibri"/>
          <w:sz w:val="28"/>
          <w:szCs w:val="28"/>
          <w:lang w:eastAsia="en-US"/>
        </w:rPr>
        <w:t>ментов, указанных в пункте 2.6 Административного регламента.</w:t>
      </w:r>
    </w:p>
    <w:p w:rsidR="00A164C7" w:rsidRPr="00A164C7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A164C7" w:rsidRPr="00A164C7">
        <w:rPr>
          <w:rFonts w:eastAsia="Calibri"/>
          <w:sz w:val="28"/>
          <w:szCs w:val="28"/>
          <w:lang w:eastAsia="en-US"/>
        </w:rPr>
        <w:t xml:space="preserve">.3. В процессе предоставления государственной услуги заявитель вправе обращаться в </w:t>
      </w:r>
      <w:r w:rsidR="00A25290">
        <w:rPr>
          <w:rFonts w:eastAsia="Calibri"/>
          <w:sz w:val="28"/>
          <w:szCs w:val="28"/>
          <w:lang w:eastAsia="en-US"/>
        </w:rPr>
        <w:t>управление образования</w:t>
      </w:r>
      <w:r w:rsidR="00A164C7" w:rsidRPr="00A164C7">
        <w:rPr>
          <w:rFonts w:eastAsia="Calibri"/>
          <w:sz w:val="28"/>
          <w:szCs w:val="28"/>
          <w:lang w:eastAsia="en-US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A164C7" w:rsidRPr="00A164C7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A164C7" w:rsidRPr="00A164C7">
        <w:rPr>
          <w:rFonts w:eastAsia="Calibri"/>
          <w:sz w:val="28"/>
          <w:szCs w:val="28"/>
          <w:lang w:eastAsia="en-US"/>
        </w:rPr>
        <w:t>. Иные требования, в том числе учитывающие особенности пред</w:t>
      </w:r>
      <w:r w:rsidR="00A164C7" w:rsidRPr="00A164C7">
        <w:rPr>
          <w:rFonts w:eastAsia="Calibri"/>
          <w:sz w:val="28"/>
          <w:szCs w:val="28"/>
          <w:lang w:eastAsia="en-US"/>
        </w:rPr>
        <w:t>о</w:t>
      </w:r>
      <w:r w:rsidR="00A164C7" w:rsidRPr="00A164C7">
        <w:rPr>
          <w:rFonts w:eastAsia="Calibri"/>
          <w:sz w:val="28"/>
          <w:szCs w:val="28"/>
          <w:lang w:eastAsia="en-US"/>
        </w:rPr>
        <w:t xml:space="preserve">ставления государственной услуги в </w:t>
      </w:r>
      <w:r w:rsidR="00A25290">
        <w:rPr>
          <w:rFonts w:eastAsia="Calibri"/>
          <w:sz w:val="28"/>
          <w:szCs w:val="28"/>
          <w:lang w:eastAsia="en-US"/>
        </w:rPr>
        <w:t>многофункциональных центрах</w:t>
      </w:r>
      <w:r w:rsidR="00A164C7" w:rsidRPr="00A164C7">
        <w:rPr>
          <w:rFonts w:eastAsia="Calibri"/>
          <w:sz w:val="28"/>
          <w:szCs w:val="28"/>
          <w:lang w:eastAsia="en-US"/>
        </w:rPr>
        <w:t xml:space="preserve"> </w:t>
      </w:r>
      <w:r w:rsidR="00811F6E">
        <w:rPr>
          <w:rFonts w:eastAsia="Calibri"/>
          <w:sz w:val="28"/>
          <w:szCs w:val="28"/>
          <w:lang w:eastAsia="en-US"/>
        </w:rPr>
        <w:t>пред</w:t>
      </w:r>
      <w:r w:rsidR="00811F6E">
        <w:rPr>
          <w:rFonts w:eastAsia="Calibri"/>
          <w:sz w:val="28"/>
          <w:szCs w:val="28"/>
          <w:lang w:eastAsia="en-US"/>
        </w:rPr>
        <w:t>о</w:t>
      </w:r>
      <w:r w:rsidR="00811F6E">
        <w:rPr>
          <w:rFonts w:eastAsia="Calibri"/>
          <w:sz w:val="28"/>
          <w:szCs w:val="28"/>
          <w:lang w:eastAsia="en-US"/>
        </w:rPr>
        <w:t xml:space="preserve">ставления государственных и муниципальных услуг </w:t>
      </w:r>
      <w:r w:rsidR="00A164C7" w:rsidRPr="00A164C7">
        <w:rPr>
          <w:rFonts w:eastAsia="Calibri"/>
          <w:sz w:val="28"/>
          <w:szCs w:val="28"/>
          <w:lang w:eastAsia="en-US"/>
        </w:rPr>
        <w:t>и особенности пред</w:t>
      </w:r>
      <w:r w:rsidR="00A164C7" w:rsidRPr="00A164C7">
        <w:rPr>
          <w:rFonts w:eastAsia="Calibri"/>
          <w:sz w:val="28"/>
          <w:szCs w:val="28"/>
          <w:lang w:eastAsia="en-US"/>
        </w:rPr>
        <w:t>о</w:t>
      </w:r>
      <w:r w:rsidR="00A164C7" w:rsidRPr="00A164C7">
        <w:rPr>
          <w:rFonts w:eastAsia="Calibri"/>
          <w:sz w:val="28"/>
          <w:szCs w:val="28"/>
          <w:lang w:eastAsia="en-US"/>
        </w:rPr>
        <w:t>ставления государственной услуги в электронной форме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При предоставлении государственной услуги обеспечивается возмо</w:t>
      </w:r>
      <w:r w:rsidRPr="00A164C7">
        <w:rPr>
          <w:rFonts w:eastAsia="Calibri"/>
          <w:sz w:val="28"/>
          <w:szCs w:val="28"/>
          <w:lang w:eastAsia="en-US"/>
        </w:rPr>
        <w:t>ж</w:t>
      </w:r>
      <w:r w:rsidRPr="00A164C7">
        <w:rPr>
          <w:rFonts w:eastAsia="Calibri"/>
          <w:sz w:val="28"/>
          <w:szCs w:val="28"/>
          <w:lang w:eastAsia="en-US"/>
        </w:rPr>
        <w:t xml:space="preserve">ность заявителя с использованием информационно-телекоммуникационной сети Интернет через официальный сайт </w:t>
      </w:r>
      <w:r w:rsidR="00A25290">
        <w:rPr>
          <w:rFonts w:eastAsia="Calibri"/>
          <w:sz w:val="28"/>
          <w:szCs w:val="28"/>
          <w:lang w:eastAsia="en-US"/>
        </w:rPr>
        <w:t>управления образования (</w:t>
      </w:r>
      <w:hyperlink r:id="rId14" w:history="1">
        <w:r w:rsidR="00A25290" w:rsidRPr="00DB4F74">
          <w:rPr>
            <w:color w:val="87A6C0"/>
            <w:sz w:val="28"/>
            <w:szCs w:val="28"/>
          </w:rPr>
          <w:t>http://stepobr.ru</w:t>
        </w:r>
      </w:hyperlink>
      <w:r w:rsidRPr="00A164C7">
        <w:rPr>
          <w:rFonts w:eastAsia="Calibri"/>
          <w:sz w:val="28"/>
          <w:szCs w:val="28"/>
          <w:lang w:eastAsia="en-US"/>
        </w:rPr>
        <w:t>), Единый портал (www.gosuslugi.ru) и региональный портал (www.26gosuslugi.ru).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A25290">
        <w:rPr>
          <w:rFonts w:eastAsia="Calibri"/>
          <w:sz w:val="28"/>
          <w:szCs w:val="28"/>
          <w:lang w:eastAsia="en-US"/>
        </w:rPr>
        <w:t xml:space="preserve"> на официальном сайте управления образования (</w:t>
      </w:r>
      <w:hyperlink r:id="rId15" w:history="1">
        <w:r w:rsidR="00A25290" w:rsidRPr="00DB4F74">
          <w:rPr>
            <w:color w:val="87A6C0"/>
            <w:sz w:val="28"/>
            <w:szCs w:val="28"/>
          </w:rPr>
          <w:t>http://stepobr.ru</w:t>
        </w:r>
      </w:hyperlink>
      <w:r w:rsidR="00A25290">
        <w:rPr>
          <w:color w:val="87A6C0"/>
          <w:sz w:val="28"/>
          <w:szCs w:val="28"/>
        </w:rPr>
        <w:t>)</w:t>
      </w:r>
      <w:r w:rsidRPr="00A164C7">
        <w:rPr>
          <w:rFonts w:eastAsia="Calibri"/>
          <w:sz w:val="28"/>
          <w:szCs w:val="28"/>
          <w:lang w:eastAsia="en-US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A25290">
        <w:rPr>
          <w:rFonts w:eastAsia="Calibri"/>
          <w:sz w:val="28"/>
          <w:szCs w:val="28"/>
          <w:lang w:eastAsia="en-US"/>
        </w:rPr>
        <w:t>управление образования</w:t>
      </w:r>
      <w:r w:rsidRPr="00A164C7">
        <w:rPr>
          <w:rFonts w:eastAsia="Calibri"/>
          <w:sz w:val="28"/>
          <w:szCs w:val="28"/>
          <w:lang w:eastAsia="en-US"/>
        </w:rPr>
        <w:t>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При организации записи на прием в </w:t>
      </w:r>
      <w:r w:rsidR="00A25290">
        <w:rPr>
          <w:rFonts w:eastAsia="Calibri"/>
          <w:sz w:val="28"/>
          <w:szCs w:val="28"/>
          <w:lang w:eastAsia="en-US"/>
        </w:rPr>
        <w:t>управление образования</w:t>
      </w:r>
      <w:r w:rsidRPr="00A164C7">
        <w:rPr>
          <w:rFonts w:eastAsia="Calibri"/>
          <w:sz w:val="28"/>
          <w:szCs w:val="28"/>
          <w:lang w:eastAsia="en-US"/>
        </w:rPr>
        <w:t xml:space="preserve"> заявителю обеспечивается возможность: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ознакомления с расписанием работы </w:t>
      </w:r>
      <w:r w:rsidR="00A25290">
        <w:rPr>
          <w:rFonts w:eastAsia="Calibri"/>
          <w:sz w:val="28"/>
          <w:szCs w:val="28"/>
          <w:lang w:eastAsia="en-US"/>
        </w:rPr>
        <w:t>управления образования</w:t>
      </w:r>
      <w:r w:rsidRPr="00A164C7">
        <w:rPr>
          <w:rFonts w:eastAsia="Calibri"/>
          <w:sz w:val="28"/>
          <w:szCs w:val="28"/>
          <w:lang w:eastAsia="en-US"/>
        </w:rPr>
        <w:t xml:space="preserve"> либо должностного лица </w:t>
      </w:r>
      <w:r w:rsidR="00A25290">
        <w:rPr>
          <w:rFonts w:eastAsia="Calibri"/>
          <w:sz w:val="28"/>
          <w:szCs w:val="28"/>
          <w:lang w:eastAsia="en-US"/>
        </w:rPr>
        <w:t>управления образования</w:t>
      </w:r>
      <w:r w:rsidRPr="00A164C7">
        <w:rPr>
          <w:rFonts w:eastAsia="Calibri"/>
          <w:sz w:val="28"/>
          <w:szCs w:val="28"/>
          <w:lang w:eastAsia="en-US"/>
        </w:rPr>
        <w:t>, а также с доступными для зап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си на прием датами и интервалами времени приема;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 xml:space="preserve">новленного в </w:t>
      </w:r>
      <w:r w:rsidR="00A25290">
        <w:rPr>
          <w:rFonts w:eastAsia="Calibri"/>
          <w:sz w:val="28"/>
          <w:szCs w:val="28"/>
          <w:lang w:eastAsia="en-US"/>
        </w:rPr>
        <w:t>управлении образования</w:t>
      </w:r>
      <w:r w:rsidRPr="00A164C7">
        <w:rPr>
          <w:rFonts w:eastAsia="Calibri"/>
          <w:sz w:val="28"/>
          <w:szCs w:val="28"/>
          <w:lang w:eastAsia="en-US"/>
        </w:rPr>
        <w:t xml:space="preserve"> графика приема заявителей.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При осуществлении записи на прием </w:t>
      </w:r>
      <w:r w:rsidR="00A25290">
        <w:rPr>
          <w:rFonts w:eastAsia="Calibri"/>
          <w:sz w:val="28"/>
          <w:szCs w:val="28"/>
          <w:lang w:eastAsia="en-US"/>
        </w:rPr>
        <w:t xml:space="preserve">в управление образования </w:t>
      </w:r>
      <w:r w:rsidRPr="00A164C7">
        <w:rPr>
          <w:rFonts w:eastAsia="Calibri"/>
          <w:sz w:val="28"/>
          <w:szCs w:val="28"/>
          <w:lang w:eastAsia="en-US"/>
        </w:rPr>
        <w:t>не вправе требовать от заявителя совершения иных действий, кроме прохожд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ния идентификац</w:t>
      </w:r>
      <w:proofErr w:type="gramStart"/>
      <w:r w:rsidRPr="00A164C7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A164C7">
        <w:rPr>
          <w:rFonts w:eastAsia="Calibri"/>
          <w:sz w:val="28"/>
          <w:szCs w:val="28"/>
          <w:lang w:eastAsia="en-US"/>
        </w:rPr>
        <w:t>тентификации в соответствии с нормативными пр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 xml:space="preserve">вовыми актами Российской Федерации, указания цели приема, а также </w:t>
      </w:r>
      <w:r w:rsidRPr="00A164C7">
        <w:rPr>
          <w:rFonts w:eastAsia="Calibri"/>
          <w:sz w:val="28"/>
          <w:szCs w:val="28"/>
          <w:lang w:eastAsia="en-US"/>
        </w:rPr>
        <w:lastRenderedPageBreak/>
        <w:t>предоставления сведений, необходимых для расчета длительности временн</w:t>
      </w:r>
      <w:r w:rsidRPr="00A164C7">
        <w:rPr>
          <w:rFonts w:eastAsia="Calibri"/>
          <w:sz w:val="28"/>
          <w:szCs w:val="28"/>
          <w:lang w:eastAsia="en-US"/>
        </w:rPr>
        <w:t>о</w:t>
      </w:r>
      <w:r w:rsidRPr="00A164C7">
        <w:rPr>
          <w:rFonts w:eastAsia="Calibri"/>
          <w:sz w:val="28"/>
          <w:szCs w:val="28"/>
          <w:lang w:eastAsia="en-US"/>
        </w:rPr>
        <w:t>го интервала, который необходимо забронировать для приема.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явителю направляется: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 xml:space="preserve">уведомление о записи на прием в </w:t>
      </w:r>
      <w:r w:rsidR="00A25290">
        <w:rPr>
          <w:rFonts w:eastAsia="Calibri"/>
          <w:sz w:val="28"/>
          <w:szCs w:val="28"/>
          <w:lang w:eastAsia="en-US"/>
        </w:rPr>
        <w:t>управление образования</w:t>
      </w:r>
      <w:r w:rsidRPr="00A164C7">
        <w:rPr>
          <w:rFonts w:eastAsia="Calibri"/>
          <w:sz w:val="28"/>
          <w:szCs w:val="28"/>
          <w:lang w:eastAsia="en-US"/>
        </w:rPr>
        <w:t>, содержащее сведения о дате, времени и месте приема;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л</w:t>
      </w:r>
      <w:r w:rsidRPr="00A164C7">
        <w:rPr>
          <w:rFonts w:eastAsia="Calibri"/>
          <w:sz w:val="28"/>
          <w:szCs w:val="28"/>
          <w:lang w:eastAsia="en-US"/>
        </w:rPr>
        <w:t>и</w:t>
      </w:r>
      <w:r w:rsidRPr="00A164C7">
        <w:rPr>
          <w:rFonts w:eastAsia="Calibri"/>
          <w:sz w:val="28"/>
          <w:szCs w:val="28"/>
          <w:lang w:eastAsia="en-US"/>
        </w:rPr>
        <w:t>бо мотивированный отказ в приеме запроса, необходимого для предоставл</w:t>
      </w:r>
      <w:r w:rsidRPr="00A164C7">
        <w:rPr>
          <w:rFonts w:eastAsia="Calibri"/>
          <w:sz w:val="28"/>
          <w:szCs w:val="28"/>
          <w:lang w:eastAsia="en-US"/>
        </w:rPr>
        <w:t>е</w:t>
      </w:r>
      <w:r w:rsidRPr="00A164C7">
        <w:rPr>
          <w:rFonts w:eastAsia="Calibri"/>
          <w:sz w:val="28"/>
          <w:szCs w:val="28"/>
          <w:lang w:eastAsia="en-US"/>
        </w:rPr>
        <w:t>ния государственной услуги;</w:t>
      </w:r>
    </w:p>
    <w:p w:rsidR="00A164C7" w:rsidRPr="00A164C7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164C7">
        <w:rPr>
          <w:rFonts w:eastAsia="Calibri"/>
          <w:sz w:val="28"/>
          <w:szCs w:val="28"/>
          <w:lang w:eastAsia="en-US"/>
        </w:rPr>
        <w:t>я</w:t>
      </w:r>
      <w:r w:rsidRPr="00A164C7">
        <w:rPr>
          <w:rFonts w:eastAsia="Calibri"/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3F650C" w:rsidRDefault="00A164C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4C7">
        <w:rPr>
          <w:rFonts w:eastAsia="Calibri"/>
          <w:sz w:val="28"/>
          <w:szCs w:val="28"/>
          <w:lang w:eastAsia="en-US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164C7">
        <w:rPr>
          <w:rFonts w:eastAsia="Calibri"/>
          <w:sz w:val="28"/>
          <w:szCs w:val="28"/>
          <w:lang w:eastAsia="en-US"/>
        </w:rPr>
        <w:t>а</w:t>
      </w:r>
      <w:r w:rsidRPr="00A164C7">
        <w:rPr>
          <w:rFonts w:eastAsia="Calibri"/>
          <w:sz w:val="28"/>
          <w:szCs w:val="28"/>
          <w:lang w:eastAsia="en-US"/>
        </w:rPr>
        <w:t>ется заявителю в течение срока действия результата предоставления госуда</w:t>
      </w:r>
      <w:r w:rsidRPr="00A164C7">
        <w:rPr>
          <w:rFonts w:eastAsia="Calibri"/>
          <w:sz w:val="28"/>
          <w:szCs w:val="28"/>
          <w:lang w:eastAsia="en-US"/>
        </w:rPr>
        <w:t>р</w:t>
      </w:r>
      <w:r w:rsidRPr="00A164C7">
        <w:rPr>
          <w:rFonts w:eastAsia="Calibri"/>
          <w:sz w:val="28"/>
          <w:szCs w:val="28"/>
          <w:lang w:eastAsia="en-US"/>
        </w:rPr>
        <w:t>ственной услуги.</w:t>
      </w:r>
    </w:p>
    <w:p w:rsidR="004C0FD4" w:rsidRPr="004C0FD4" w:rsidRDefault="00CF04B7" w:rsidP="0044213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2.17</w:t>
      </w:r>
      <w:r w:rsidR="004C0FD4" w:rsidRPr="004C0FD4">
        <w:rPr>
          <w:rFonts w:eastAsia="Calibri"/>
          <w:sz w:val="28"/>
          <w:szCs w:val="28"/>
          <w:lang w:eastAsia="en-US"/>
        </w:rPr>
        <w:t>. Случаи и порядок предоставления государственной услуги в упреждающем (проактивном) режиме</w:t>
      </w:r>
    </w:p>
    <w:p w:rsidR="00A25290" w:rsidRPr="002B27F9" w:rsidRDefault="00A25290" w:rsidP="002B27F9">
      <w:pPr>
        <w:ind w:firstLine="708"/>
        <w:contextualSpacing/>
        <w:rPr>
          <w:sz w:val="28"/>
          <w:szCs w:val="28"/>
        </w:rPr>
      </w:pPr>
      <w:bookmarkStart w:id="3" w:name="sub_2160"/>
      <w:r w:rsidRPr="002B27F9">
        <w:rPr>
          <w:sz w:val="28"/>
          <w:szCs w:val="28"/>
        </w:rPr>
        <w:t>При наступлении событий, являющихся основанием дл</w:t>
      </w:r>
      <w:r w:rsidR="002B27F9">
        <w:rPr>
          <w:sz w:val="28"/>
          <w:szCs w:val="28"/>
        </w:rPr>
        <w:t>я предоставл</w:t>
      </w:r>
      <w:r w:rsidR="002B27F9">
        <w:rPr>
          <w:sz w:val="28"/>
          <w:szCs w:val="28"/>
        </w:rPr>
        <w:t>е</w:t>
      </w:r>
      <w:r w:rsidR="002B27F9">
        <w:rPr>
          <w:sz w:val="28"/>
          <w:szCs w:val="28"/>
        </w:rPr>
        <w:t>ния государственной</w:t>
      </w:r>
      <w:r w:rsidRPr="002B27F9">
        <w:rPr>
          <w:sz w:val="28"/>
          <w:szCs w:val="28"/>
        </w:rPr>
        <w:t xml:space="preserve"> услуг</w:t>
      </w:r>
      <w:r w:rsidR="002B27F9">
        <w:rPr>
          <w:sz w:val="28"/>
          <w:szCs w:val="28"/>
        </w:rPr>
        <w:t>и</w:t>
      </w:r>
      <w:r w:rsidRPr="002B27F9">
        <w:rPr>
          <w:sz w:val="28"/>
          <w:szCs w:val="28"/>
        </w:rPr>
        <w:t xml:space="preserve">, </w:t>
      </w:r>
      <w:r w:rsidR="002B27F9">
        <w:rPr>
          <w:sz w:val="28"/>
          <w:szCs w:val="28"/>
        </w:rPr>
        <w:t>управление образования</w:t>
      </w:r>
      <w:r w:rsidRPr="002B27F9">
        <w:rPr>
          <w:sz w:val="28"/>
          <w:szCs w:val="28"/>
        </w:rPr>
        <w:t xml:space="preserve"> вправе:</w:t>
      </w:r>
    </w:p>
    <w:p w:rsidR="00A25290" w:rsidRPr="002B27F9" w:rsidRDefault="00A25290" w:rsidP="002B27F9">
      <w:pPr>
        <w:ind w:firstLine="708"/>
        <w:contextualSpacing/>
        <w:rPr>
          <w:sz w:val="28"/>
          <w:szCs w:val="28"/>
        </w:rPr>
      </w:pPr>
      <w:bookmarkStart w:id="4" w:name="sub_2161"/>
      <w:bookmarkEnd w:id="3"/>
      <w:r w:rsidRPr="002B27F9">
        <w:rPr>
          <w:sz w:val="28"/>
          <w:szCs w:val="28"/>
        </w:rPr>
        <w:t>1) проводить мероприятия, направленные на подготовку результатов предоставления государственных услуг, в том числе направлять межведо</w:t>
      </w:r>
      <w:r w:rsidRPr="002B27F9">
        <w:rPr>
          <w:sz w:val="28"/>
          <w:szCs w:val="28"/>
        </w:rPr>
        <w:t>м</w:t>
      </w:r>
      <w:r w:rsidRPr="002B27F9">
        <w:rPr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2B27F9">
        <w:rPr>
          <w:sz w:val="28"/>
          <w:szCs w:val="28"/>
        </w:rPr>
        <w:t>запрос</w:t>
      </w:r>
      <w:proofErr w:type="gramEnd"/>
      <w:r w:rsidRPr="002B27F9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25290" w:rsidRPr="002B27F9" w:rsidRDefault="00A25290" w:rsidP="002B27F9">
      <w:pPr>
        <w:ind w:firstLine="708"/>
        <w:contextualSpacing/>
        <w:rPr>
          <w:sz w:val="28"/>
          <w:szCs w:val="28"/>
        </w:rPr>
      </w:pPr>
      <w:bookmarkStart w:id="5" w:name="sub_2162"/>
      <w:bookmarkEnd w:id="4"/>
      <w:proofErr w:type="gramStart"/>
      <w:r w:rsidRPr="002B27F9">
        <w:rPr>
          <w:sz w:val="28"/>
          <w:szCs w:val="28"/>
        </w:rPr>
        <w:t>2) при условии наличия запроса заявителя о предоставлении госуда</w:t>
      </w:r>
      <w:r w:rsidRPr="002B27F9">
        <w:rPr>
          <w:sz w:val="28"/>
          <w:szCs w:val="28"/>
        </w:rPr>
        <w:t>р</w:t>
      </w:r>
      <w:r w:rsidRPr="002B27F9">
        <w:rPr>
          <w:sz w:val="28"/>
          <w:szCs w:val="28"/>
        </w:rPr>
        <w:t>ственных услуг, в отношении которых у заявителя могут появиться основ</w:t>
      </w:r>
      <w:r w:rsidRPr="002B27F9">
        <w:rPr>
          <w:sz w:val="28"/>
          <w:szCs w:val="28"/>
        </w:rPr>
        <w:t>а</w:t>
      </w:r>
      <w:r w:rsidRPr="002B27F9">
        <w:rPr>
          <w:sz w:val="28"/>
          <w:szCs w:val="28"/>
        </w:rPr>
        <w:t>ния для их предоставления ему в будущем, проводить мероприятия, напра</w:t>
      </w:r>
      <w:r w:rsidRPr="002B27F9">
        <w:rPr>
          <w:sz w:val="28"/>
          <w:szCs w:val="28"/>
        </w:rPr>
        <w:t>в</w:t>
      </w:r>
      <w:r w:rsidRPr="002B27F9">
        <w:rPr>
          <w:sz w:val="28"/>
          <w:szCs w:val="28"/>
        </w:rPr>
        <w:t>ленные на формирование результата предоставления соответствующей усл</w:t>
      </w:r>
      <w:r w:rsidRPr="002B27F9">
        <w:rPr>
          <w:sz w:val="28"/>
          <w:szCs w:val="28"/>
        </w:rPr>
        <w:t>у</w:t>
      </w:r>
      <w:r w:rsidRPr="002B27F9">
        <w:rPr>
          <w:sz w:val="28"/>
          <w:szCs w:val="28"/>
        </w:rPr>
        <w:t>ги, в том числе направлять межведомственные запросы, получать на них о</w:t>
      </w:r>
      <w:r w:rsidRPr="002B27F9">
        <w:rPr>
          <w:sz w:val="28"/>
          <w:szCs w:val="28"/>
        </w:rPr>
        <w:t>т</w:t>
      </w:r>
      <w:r w:rsidRPr="002B27F9">
        <w:rPr>
          <w:sz w:val="28"/>
          <w:szCs w:val="28"/>
        </w:rPr>
        <w:t xml:space="preserve">веты, формировать результат предоставления соответствующей услуги, а также предоставлять его заявителю с использованием </w:t>
      </w:r>
      <w:r w:rsidR="00811F6E">
        <w:rPr>
          <w:sz w:val="28"/>
          <w:szCs w:val="28"/>
        </w:rPr>
        <w:t xml:space="preserve">Единого </w:t>
      </w:r>
      <w:r w:rsidRPr="002B27F9">
        <w:rPr>
          <w:sz w:val="28"/>
          <w:szCs w:val="28"/>
        </w:rPr>
        <w:t>портала.</w:t>
      </w:r>
      <w:proofErr w:type="gramEnd"/>
    </w:p>
    <w:p w:rsidR="00A25290" w:rsidRPr="002B27F9" w:rsidRDefault="00A25290" w:rsidP="002B27F9">
      <w:pPr>
        <w:ind w:firstLine="708"/>
        <w:contextualSpacing/>
        <w:rPr>
          <w:sz w:val="28"/>
          <w:szCs w:val="28"/>
        </w:rPr>
      </w:pPr>
      <w:bookmarkStart w:id="6" w:name="sub_2163"/>
      <w:bookmarkEnd w:id="5"/>
      <w:r w:rsidRPr="002B27F9">
        <w:rPr>
          <w:sz w:val="28"/>
          <w:szCs w:val="28"/>
        </w:rPr>
        <w:t>Упреждающий (</w:t>
      </w:r>
      <w:proofErr w:type="spellStart"/>
      <w:r w:rsidRPr="002B27F9">
        <w:rPr>
          <w:sz w:val="28"/>
          <w:szCs w:val="28"/>
        </w:rPr>
        <w:t>проактивный</w:t>
      </w:r>
      <w:proofErr w:type="spellEnd"/>
      <w:r w:rsidRPr="002B27F9">
        <w:rPr>
          <w:sz w:val="28"/>
          <w:szCs w:val="28"/>
        </w:rPr>
        <w:t>) режим может использоваться в случаях:</w:t>
      </w:r>
    </w:p>
    <w:p w:rsidR="00A25290" w:rsidRPr="002B27F9" w:rsidRDefault="00A25290" w:rsidP="002B27F9">
      <w:pPr>
        <w:ind w:firstLine="708"/>
        <w:contextualSpacing/>
        <w:rPr>
          <w:sz w:val="28"/>
          <w:szCs w:val="28"/>
        </w:rPr>
      </w:pPr>
      <w:bookmarkStart w:id="7" w:name="sub_2164"/>
      <w:bookmarkEnd w:id="6"/>
      <w:r w:rsidRPr="002B27F9">
        <w:rPr>
          <w:sz w:val="28"/>
          <w:szCs w:val="28"/>
        </w:rPr>
        <w:t xml:space="preserve">наличия согласия заявителя на автоматическое </w:t>
      </w:r>
      <w:r w:rsidR="002B27F9">
        <w:rPr>
          <w:sz w:val="28"/>
          <w:szCs w:val="28"/>
        </w:rPr>
        <w:t>предоставление гос</w:t>
      </w:r>
      <w:r w:rsidR="002B27F9">
        <w:rPr>
          <w:sz w:val="28"/>
          <w:szCs w:val="28"/>
        </w:rPr>
        <w:t>у</w:t>
      </w:r>
      <w:r w:rsidR="002B27F9">
        <w:rPr>
          <w:sz w:val="28"/>
          <w:szCs w:val="28"/>
        </w:rPr>
        <w:t xml:space="preserve">дарственной </w:t>
      </w:r>
      <w:r w:rsidRPr="002B27F9">
        <w:rPr>
          <w:sz w:val="28"/>
          <w:szCs w:val="28"/>
        </w:rPr>
        <w:t>услуги;</w:t>
      </w:r>
    </w:p>
    <w:p w:rsidR="00A25290" w:rsidRPr="002B27F9" w:rsidRDefault="00A25290" w:rsidP="002B27F9">
      <w:pPr>
        <w:ind w:firstLine="540"/>
        <w:contextualSpacing/>
        <w:rPr>
          <w:sz w:val="28"/>
          <w:szCs w:val="28"/>
        </w:rPr>
      </w:pPr>
      <w:bookmarkStart w:id="8" w:name="sub_2165"/>
      <w:bookmarkEnd w:id="7"/>
      <w:r w:rsidRPr="002B27F9">
        <w:rPr>
          <w:sz w:val="28"/>
          <w:szCs w:val="28"/>
        </w:rPr>
        <w:t xml:space="preserve">возможности </w:t>
      </w:r>
      <w:proofErr w:type="spellStart"/>
      <w:r w:rsidRPr="002B27F9">
        <w:rPr>
          <w:sz w:val="28"/>
          <w:szCs w:val="28"/>
        </w:rPr>
        <w:t>предзаполнения</w:t>
      </w:r>
      <w:proofErr w:type="spellEnd"/>
      <w:r w:rsidRPr="002B27F9">
        <w:rPr>
          <w:sz w:val="28"/>
          <w:szCs w:val="28"/>
        </w:rPr>
        <w:t xml:space="preserve"> заявления.</w:t>
      </w:r>
    </w:p>
    <w:bookmarkEnd w:id="8"/>
    <w:p w:rsidR="0094569F" w:rsidRDefault="0094569F" w:rsidP="009430CD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AE256D" w:rsidRDefault="002B27F9" w:rsidP="002B27F9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3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. </w:t>
      </w:r>
      <w:r w:rsidR="00567D7F" w:rsidRPr="00567D7F">
        <w:rPr>
          <w:rFonts w:eastAsia="Calibri"/>
          <w:sz w:val="28"/>
          <w:szCs w:val="28"/>
          <w:lang w:eastAsia="en-US"/>
        </w:rPr>
        <w:t>Состав, последовательность и сроки выполнения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D7F" w:rsidRPr="00567D7F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D7F" w:rsidRPr="00567D7F">
        <w:rPr>
          <w:rFonts w:eastAsia="Calibri"/>
          <w:sz w:val="28"/>
          <w:szCs w:val="28"/>
          <w:lang w:eastAsia="en-US"/>
        </w:rPr>
        <w:t>выполнения, в том числе особенности выполнения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D7F" w:rsidRPr="00567D7F">
        <w:rPr>
          <w:rFonts w:eastAsia="Calibri"/>
          <w:sz w:val="28"/>
          <w:szCs w:val="28"/>
          <w:lang w:eastAsia="en-US"/>
        </w:rPr>
        <w:t>административных процедур в электронной форме, а 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D7F" w:rsidRPr="00567D7F">
        <w:rPr>
          <w:rFonts w:eastAsia="Calibri"/>
          <w:sz w:val="28"/>
          <w:szCs w:val="28"/>
          <w:lang w:eastAsia="en-US"/>
        </w:rPr>
        <w:t>ос</w:t>
      </w:r>
      <w:r w:rsidR="00567D7F" w:rsidRPr="00567D7F">
        <w:rPr>
          <w:rFonts w:eastAsia="Calibri"/>
          <w:sz w:val="28"/>
          <w:szCs w:val="28"/>
          <w:lang w:eastAsia="en-US"/>
        </w:rPr>
        <w:t>о</w:t>
      </w:r>
      <w:r w:rsidR="00567D7F" w:rsidRPr="00567D7F">
        <w:rPr>
          <w:rFonts w:eastAsia="Calibri"/>
          <w:sz w:val="28"/>
          <w:szCs w:val="28"/>
          <w:lang w:eastAsia="en-US"/>
        </w:rPr>
        <w:t>бенности выполнения административных процедур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D7F" w:rsidRPr="00567D7F">
        <w:rPr>
          <w:rFonts w:eastAsia="Calibri"/>
          <w:sz w:val="28"/>
          <w:szCs w:val="28"/>
          <w:lang w:eastAsia="en-US"/>
        </w:rPr>
        <w:t>в многофункциональных центрах</w:t>
      </w:r>
      <w:r w:rsidR="00567D7F">
        <w:rPr>
          <w:rFonts w:eastAsia="Calibri"/>
          <w:sz w:val="28"/>
          <w:szCs w:val="28"/>
          <w:lang w:eastAsia="en-US"/>
        </w:rPr>
        <w:t xml:space="preserve"> </w:t>
      </w:r>
    </w:p>
    <w:p w:rsidR="00A164C7" w:rsidRPr="00AE256D" w:rsidRDefault="00A164C7" w:rsidP="00AE256D">
      <w:pPr>
        <w:tabs>
          <w:tab w:val="left" w:pos="6840"/>
        </w:tabs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D7B29" w:rsidRPr="00512156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12156">
        <w:rPr>
          <w:rFonts w:eastAsia="Calibri"/>
          <w:bCs/>
          <w:sz w:val="28"/>
          <w:szCs w:val="28"/>
          <w:lang w:eastAsia="en-US"/>
        </w:rPr>
        <w:t>3.1. Последовательность административных действий (процедур)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1) предоставление информации заявителю и обеспечение доступа з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явителя к сведениям о государственной услуге;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2) прием и регистрация документов;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3) формирование личного дела заявителя;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4) формирование и направление межведомственных запросов;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5) принятие решения о возможности гражданина быть опекуном или о невозможности гражданина быть опекуном;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6) уведомление заявителя о принятом решении;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7) порядок осуществления административных процедур в электронной форме;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8) порядок исправления допущенных опечаток и ошибок в выданных предоставления государственной услуги документах.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3.1.1. Последовательность административных действий (процедур) предоставле</w:t>
      </w:r>
      <w:r w:rsidR="00E34D57">
        <w:rPr>
          <w:rFonts w:eastAsia="Calibri"/>
          <w:bCs/>
          <w:sz w:val="28"/>
          <w:szCs w:val="28"/>
          <w:lang w:eastAsia="en-US"/>
        </w:rPr>
        <w:t>ния государственной услуги в многофункциональных центрах</w:t>
      </w:r>
      <w:r w:rsidR="00811F6E">
        <w:rPr>
          <w:rFonts w:eastAsia="Calibri"/>
          <w:bCs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Предоставле</w:t>
      </w:r>
      <w:r w:rsidR="00E34D57">
        <w:rPr>
          <w:rFonts w:eastAsia="Calibri"/>
          <w:bCs/>
          <w:sz w:val="28"/>
          <w:szCs w:val="28"/>
          <w:lang w:eastAsia="en-US"/>
        </w:rPr>
        <w:t>ние государственной услуги в многофункциональных це</w:t>
      </w:r>
      <w:r w:rsidR="00E34D57">
        <w:rPr>
          <w:rFonts w:eastAsia="Calibri"/>
          <w:bCs/>
          <w:sz w:val="28"/>
          <w:szCs w:val="28"/>
          <w:lang w:eastAsia="en-US"/>
        </w:rPr>
        <w:t>н</w:t>
      </w:r>
      <w:r w:rsidR="00E34D57">
        <w:rPr>
          <w:rFonts w:eastAsia="Calibri"/>
          <w:bCs/>
          <w:sz w:val="28"/>
          <w:szCs w:val="28"/>
          <w:lang w:eastAsia="en-US"/>
        </w:rPr>
        <w:t>трах</w:t>
      </w:r>
      <w:r w:rsidR="00811F6E" w:rsidRPr="00811F6E">
        <w:rPr>
          <w:rFonts w:eastAsia="Calibri"/>
          <w:bCs/>
          <w:sz w:val="28"/>
          <w:szCs w:val="28"/>
          <w:lang w:eastAsia="en-US"/>
        </w:rPr>
        <w:t xml:space="preserve"> </w:t>
      </w:r>
      <w:r w:rsidR="00811F6E">
        <w:rPr>
          <w:rFonts w:eastAsia="Calibri"/>
          <w:bCs/>
          <w:sz w:val="28"/>
          <w:szCs w:val="28"/>
          <w:lang w:eastAsia="en-US"/>
        </w:rPr>
        <w:t>предоставления государственных и муниципальных услуг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не пред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>смотрено.</w:t>
      </w:r>
    </w:p>
    <w:p w:rsidR="000D7B29" w:rsidRPr="00354B9D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4B9D">
        <w:rPr>
          <w:rFonts w:eastAsia="Calibri"/>
          <w:bCs/>
          <w:sz w:val="28"/>
          <w:szCs w:val="28"/>
          <w:lang w:eastAsia="en-US"/>
        </w:rPr>
        <w:t>3.2. Предоставление информации по вопросам предоставления гос</w:t>
      </w:r>
      <w:r w:rsidRPr="00354B9D">
        <w:rPr>
          <w:rFonts w:eastAsia="Calibri"/>
          <w:bCs/>
          <w:sz w:val="28"/>
          <w:szCs w:val="28"/>
          <w:lang w:eastAsia="en-US"/>
        </w:rPr>
        <w:t>у</w:t>
      </w:r>
      <w:r w:rsidRPr="00354B9D">
        <w:rPr>
          <w:rFonts w:eastAsia="Calibri"/>
          <w:bCs/>
          <w:sz w:val="28"/>
          <w:szCs w:val="28"/>
          <w:lang w:eastAsia="en-US"/>
        </w:rPr>
        <w:t>дарственной услуги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Основанием для предоставления информации по вопросам предоста</w:t>
      </w:r>
      <w:r w:rsidRPr="000D7B29">
        <w:rPr>
          <w:rFonts w:eastAsia="Calibri"/>
          <w:bCs/>
          <w:sz w:val="28"/>
          <w:szCs w:val="28"/>
          <w:lang w:eastAsia="en-US"/>
        </w:rPr>
        <w:t>в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ления государственной услуги является личное обращение заявителя в </w:t>
      </w:r>
      <w:r w:rsidR="00E34D57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</w:t>
      </w:r>
      <w:r w:rsidR="00E34D57">
        <w:rPr>
          <w:rFonts w:eastAsia="Calibri"/>
          <w:bCs/>
          <w:sz w:val="28"/>
          <w:szCs w:val="28"/>
          <w:lang w:eastAsia="en-US"/>
        </w:rPr>
        <w:t>сайт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Предоставление информации по вопросам предоставления госуда</w:t>
      </w:r>
      <w:r w:rsidRPr="000D7B29">
        <w:rPr>
          <w:rFonts w:eastAsia="Calibri"/>
          <w:bCs/>
          <w:sz w:val="28"/>
          <w:szCs w:val="28"/>
          <w:lang w:eastAsia="en-US"/>
        </w:rPr>
        <w:t>р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ственной услуги осуществляется должностным лицом </w:t>
      </w:r>
      <w:r w:rsidR="00E34D57">
        <w:rPr>
          <w:rFonts w:eastAsia="Calibri"/>
          <w:bCs/>
          <w:sz w:val="28"/>
          <w:szCs w:val="28"/>
          <w:lang w:eastAsia="en-US"/>
        </w:rPr>
        <w:t>управления образов</w:t>
      </w:r>
      <w:r w:rsidR="00E34D57">
        <w:rPr>
          <w:rFonts w:eastAsia="Calibri"/>
          <w:bCs/>
          <w:sz w:val="28"/>
          <w:szCs w:val="28"/>
          <w:lang w:eastAsia="en-US"/>
        </w:rPr>
        <w:t>а</w:t>
      </w:r>
      <w:r w:rsidR="00E34D57">
        <w:rPr>
          <w:rFonts w:eastAsia="Calibri"/>
          <w:bCs/>
          <w:sz w:val="28"/>
          <w:szCs w:val="28"/>
          <w:lang w:eastAsia="en-US"/>
        </w:rPr>
        <w:t>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Срок предоставления информации по вопросам предоставления гос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>дарственной услуги не превышает 15 минут на одного заявителя.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14620">
        <w:rPr>
          <w:rFonts w:eastAsia="Calibri"/>
          <w:bCs/>
          <w:sz w:val="28"/>
          <w:szCs w:val="28"/>
          <w:lang w:eastAsia="en-US"/>
        </w:rPr>
        <w:t>3.3. Прием и регистрация документов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3.3.1. Основанием для начала процедуры приема и регистрации док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ментов является поступление в </w:t>
      </w:r>
      <w:r w:rsidR="00DD2A9C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</w:t>
      </w:r>
      <w:r w:rsidRPr="00514620">
        <w:rPr>
          <w:rFonts w:eastAsia="Calibri"/>
          <w:bCs/>
          <w:sz w:val="28"/>
          <w:szCs w:val="28"/>
          <w:lang w:eastAsia="en-US"/>
        </w:rPr>
        <w:t>заявления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граждан</w:t>
      </w:r>
      <w:r w:rsidRPr="000D7B29">
        <w:rPr>
          <w:rFonts w:eastAsia="Calibri"/>
          <w:bCs/>
          <w:sz w:val="28"/>
          <w:szCs w:val="28"/>
          <w:lang w:eastAsia="en-US"/>
        </w:rPr>
        <w:t>и</w:t>
      </w:r>
      <w:r w:rsidRPr="000D7B29">
        <w:rPr>
          <w:rFonts w:eastAsia="Calibri"/>
          <w:bCs/>
          <w:sz w:val="28"/>
          <w:szCs w:val="28"/>
          <w:lang w:eastAsia="en-US"/>
        </w:rPr>
        <w:t>на, вырази</w:t>
      </w:r>
      <w:r w:rsidR="00312379">
        <w:rPr>
          <w:rFonts w:eastAsia="Calibri"/>
          <w:bCs/>
          <w:sz w:val="28"/>
          <w:szCs w:val="28"/>
          <w:lang w:eastAsia="en-US"/>
        </w:rPr>
        <w:t>вшего желание стать опекуном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</w:t>
      </w:r>
      <w:r w:rsidR="00312379">
        <w:rPr>
          <w:rFonts w:eastAsia="Calibri"/>
          <w:bCs/>
          <w:sz w:val="28"/>
          <w:szCs w:val="28"/>
          <w:lang w:eastAsia="en-US"/>
        </w:rPr>
        <w:t>(</w:t>
      </w:r>
      <w:r w:rsidRPr="000D7B29">
        <w:rPr>
          <w:rFonts w:eastAsia="Calibri"/>
          <w:bCs/>
          <w:sz w:val="28"/>
          <w:szCs w:val="28"/>
          <w:lang w:eastAsia="en-US"/>
        </w:rPr>
        <w:t>попечителем</w:t>
      </w:r>
      <w:r w:rsidR="00312379">
        <w:rPr>
          <w:rFonts w:eastAsia="Calibri"/>
          <w:bCs/>
          <w:sz w:val="28"/>
          <w:szCs w:val="28"/>
          <w:lang w:eastAsia="en-US"/>
        </w:rPr>
        <w:t>)</w:t>
      </w:r>
      <w:r w:rsidR="00DD2A9C">
        <w:rPr>
          <w:rFonts w:eastAsia="Calibri"/>
          <w:bCs/>
          <w:sz w:val="28"/>
          <w:szCs w:val="28"/>
          <w:lang w:eastAsia="en-US"/>
        </w:rPr>
        <w:t>,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либо принять детей, </w:t>
      </w:r>
      <w:r w:rsidRPr="000D7B29">
        <w:rPr>
          <w:rFonts w:eastAsia="Calibri"/>
          <w:bCs/>
          <w:sz w:val="28"/>
          <w:szCs w:val="28"/>
          <w:lang w:eastAsia="en-US"/>
        </w:rPr>
        <w:lastRenderedPageBreak/>
        <w:t>оставшихся без попечения родителей, в семью на воспитание в иных уст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новленных семейным законодательством Российской Федерации формах, по форме, являю</w:t>
      </w:r>
      <w:r w:rsidR="00F01017">
        <w:rPr>
          <w:rFonts w:eastAsia="Calibri"/>
          <w:bCs/>
          <w:sz w:val="28"/>
          <w:szCs w:val="28"/>
          <w:lang w:eastAsia="en-US"/>
        </w:rPr>
        <w:t>щейся приложением 2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к Административному регламенту.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3.3.2. При получении заявления и всех необходимы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х документов, должностное лицо 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регистрирует поступление зая</w:t>
      </w:r>
      <w:r w:rsidRPr="000D7B29">
        <w:rPr>
          <w:rFonts w:eastAsia="Calibri"/>
          <w:bCs/>
          <w:sz w:val="28"/>
          <w:szCs w:val="28"/>
          <w:lang w:eastAsia="en-US"/>
        </w:rPr>
        <w:t>в</w:t>
      </w:r>
      <w:r w:rsidRPr="000D7B29">
        <w:rPr>
          <w:rFonts w:eastAsia="Calibri"/>
          <w:bCs/>
          <w:sz w:val="28"/>
          <w:szCs w:val="28"/>
          <w:lang w:eastAsia="en-US"/>
        </w:rPr>
        <w:t>ления и представленных документов в соответствии с установленными пр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вилами делопроизводства.</w:t>
      </w:r>
    </w:p>
    <w:p w:rsidR="000D7B29" w:rsidRPr="000D7B29" w:rsidRDefault="00DD2A9C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3.3.3. Должностное лицо управления образования </w:t>
      </w:r>
      <w:r w:rsidR="000D7B29" w:rsidRPr="000D7B29">
        <w:rPr>
          <w:rFonts w:eastAsia="Calibri"/>
          <w:bCs/>
          <w:sz w:val="28"/>
          <w:szCs w:val="28"/>
          <w:lang w:eastAsia="en-US"/>
        </w:rPr>
        <w:t>устанавливает пре</w:t>
      </w:r>
      <w:r w:rsidR="000D7B29" w:rsidRPr="000D7B29">
        <w:rPr>
          <w:rFonts w:eastAsia="Calibri"/>
          <w:bCs/>
          <w:sz w:val="28"/>
          <w:szCs w:val="28"/>
          <w:lang w:eastAsia="en-US"/>
        </w:rPr>
        <w:t>д</w:t>
      </w:r>
      <w:r w:rsidR="000D7B29" w:rsidRPr="000D7B29">
        <w:rPr>
          <w:rFonts w:eastAsia="Calibri"/>
          <w:bCs/>
          <w:sz w:val="28"/>
          <w:szCs w:val="28"/>
          <w:lang w:eastAsia="en-US"/>
        </w:rPr>
        <w:t>мет обращения, проверяет документ, удостоверяющий личность и соотве</w:t>
      </w:r>
      <w:r w:rsidR="000D7B29" w:rsidRPr="000D7B29">
        <w:rPr>
          <w:rFonts w:eastAsia="Calibri"/>
          <w:bCs/>
          <w:sz w:val="28"/>
          <w:szCs w:val="28"/>
          <w:lang w:eastAsia="en-US"/>
        </w:rPr>
        <w:t>т</w:t>
      </w:r>
      <w:r w:rsidR="000D7B29" w:rsidRPr="000D7B29">
        <w:rPr>
          <w:rFonts w:eastAsia="Calibri"/>
          <w:bCs/>
          <w:sz w:val="28"/>
          <w:szCs w:val="28"/>
          <w:lang w:eastAsia="en-US"/>
        </w:rPr>
        <w:t xml:space="preserve">ствие представленных документов перечню, установленному </w:t>
      </w:r>
      <w:r w:rsidR="000D7B29" w:rsidRPr="00511EB3">
        <w:rPr>
          <w:rFonts w:eastAsia="Calibri"/>
          <w:bCs/>
          <w:sz w:val="28"/>
          <w:szCs w:val="28"/>
          <w:lang w:eastAsia="en-US"/>
        </w:rPr>
        <w:t xml:space="preserve">пунктом 2.6 </w:t>
      </w:r>
      <w:r w:rsidR="000D7B29" w:rsidRPr="000D7B29">
        <w:rPr>
          <w:rFonts w:eastAsia="Calibri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3.3.4.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сверяет представле</w:t>
      </w:r>
      <w:r w:rsidRPr="000D7B29">
        <w:rPr>
          <w:rFonts w:eastAsia="Calibri"/>
          <w:bCs/>
          <w:sz w:val="28"/>
          <w:szCs w:val="28"/>
          <w:lang w:eastAsia="en-US"/>
        </w:rPr>
        <w:t>н</w:t>
      </w:r>
      <w:r w:rsidRPr="000D7B29">
        <w:rPr>
          <w:rFonts w:eastAsia="Calibri"/>
          <w:bCs/>
          <w:sz w:val="28"/>
          <w:szCs w:val="28"/>
          <w:lang w:eastAsia="en-US"/>
        </w:rPr>
        <w:t>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3.3.5.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производит копир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>вание документов, если копии необходимых документов не представлены, удостоверяет соответствие с подлинником, заверяет своей подписью с указ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нием фамилии и инициалов.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3.3.6. 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CF04B7">
        <w:rPr>
          <w:rFonts w:eastAsia="Calibri"/>
          <w:bCs/>
          <w:sz w:val="28"/>
          <w:szCs w:val="28"/>
          <w:lang w:eastAsia="en-US"/>
        </w:rPr>
        <w:t xml:space="preserve">пункте 2.6 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Административного регламента,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уведомляет заявителя о наличии препятствий для предоставл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>ния государственной услуги, объясняет ему содержание выявленных нед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возвращает ему заявл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>ние и представленные им документы.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3.3.7. Если при установлении фактов отсутствия документов, или нес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ответствия представленных документов требованиям, указанных в </w:t>
      </w:r>
      <w:r w:rsidR="00CF04B7">
        <w:rPr>
          <w:rFonts w:eastAsia="Calibri"/>
          <w:bCs/>
          <w:sz w:val="28"/>
          <w:szCs w:val="28"/>
          <w:lang w:eastAsia="en-US"/>
        </w:rPr>
        <w:t xml:space="preserve">пункте 2.6 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Административного регламента, заявитель настаивает на приеме заявления и документов для предоставления государственной услуги,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принимает от него заявление вместе с представле</w:t>
      </w:r>
      <w:r w:rsidRPr="000D7B29">
        <w:rPr>
          <w:rFonts w:eastAsia="Calibri"/>
          <w:bCs/>
          <w:sz w:val="28"/>
          <w:szCs w:val="28"/>
          <w:lang w:eastAsia="en-US"/>
        </w:rPr>
        <w:t>н</w:t>
      </w:r>
      <w:r w:rsidRPr="000D7B29">
        <w:rPr>
          <w:rFonts w:eastAsia="Calibri"/>
          <w:bCs/>
          <w:sz w:val="28"/>
          <w:szCs w:val="28"/>
          <w:lang w:eastAsia="en-US"/>
        </w:rPr>
        <w:t>ными документами, указывает в заявлении выявленные недостатки или факт отсутствия необходимых документов.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3.3.8. Должностное лицо </w:t>
      </w:r>
      <w:r w:rsidR="00DD2A9C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вносит запись о пр</w:t>
      </w:r>
      <w:r w:rsidRPr="000D7B29">
        <w:rPr>
          <w:rFonts w:eastAsia="Calibri"/>
          <w:bCs/>
          <w:sz w:val="28"/>
          <w:szCs w:val="28"/>
          <w:lang w:eastAsia="en-US"/>
        </w:rPr>
        <w:t>и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еме заявления в </w:t>
      </w:r>
      <w:r w:rsidR="00552207">
        <w:rPr>
          <w:rFonts w:eastAsia="Calibri"/>
          <w:bCs/>
          <w:sz w:val="28"/>
          <w:szCs w:val="28"/>
          <w:lang w:eastAsia="en-US"/>
        </w:rPr>
        <w:t>«</w:t>
      </w:r>
      <w:r w:rsidRPr="006676C0">
        <w:rPr>
          <w:rFonts w:eastAsia="Calibri"/>
          <w:bCs/>
          <w:sz w:val="28"/>
          <w:szCs w:val="28"/>
          <w:lang w:eastAsia="en-US"/>
        </w:rPr>
        <w:t>Журнал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регистрации заявлений</w:t>
      </w:r>
      <w:r w:rsidR="00552207">
        <w:rPr>
          <w:rFonts w:eastAsia="Calibri"/>
          <w:bCs/>
          <w:sz w:val="28"/>
          <w:szCs w:val="28"/>
          <w:lang w:eastAsia="en-US"/>
        </w:rPr>
        <w:t>»</w:t>
      </w:r>
      <w:r w:rsidRPr="000D7B29">
        <w:rPr>
          <w:rFonts w:eastAsia="Calibri"/>
          <w:bCs/>
          <w:sz w:val="28"/>
          <w:szCs w:val="28"/>
          <w:lang w:eastAsia="en-US"/>
        </w:rPr>
        <w:t>, по форме, являющейся приложени</w:t>
      </w:r>
      <w:r w:rsidR="00F01017">
        <w:rPr>
          <w:rFonts w:eastAsia="Calibri"/>
          <w:bCs/>
          <w:sz w:val="28"/>
          <w:szCs w:val="28"/>
          <w:lang w:eastAsia="en-US"/>
        </w:rPr>
        <w:t>ем 3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к Админис</w:t>
      </w:r>
      <w:r w:rsidR="004F09CE">
        <w:rPr>
          <w:rFonts w:eastAsia="Calibri"/>
          <w:bCs/>
          <w:sz w:val="28"/>
          <w:szCs w:val="28"/>
          <w:lang w:eastAsia="en-US"/>
        </w:rPr>
        <w:t>тративному регламенту, и обеспечивает его рег</w:t>
      </w:r>
      <w:r w:rsidR="004F09CE">
        <w:rPr>
          <w:rFonts w:eastAsia="Calibri"/>
          <w:bCs/>
          <w:sz w:val="28"/>
          <w:szCs w:val="28"/>
          <w:lang w:eastAsia="en-US"/>
        </w:rPr>
        <w:t>и</w:t>
      </w:r>
      <w:r w:rsidR="004F09CE">
        <w:rPr>
          <w:rFonts w:eastAsia="Calibri"/>
          <w:bCs/>
          <w:sz w:val="28"/>
          <w:szCs w:val="28"/>
          <w:lang w:eastAsia="en-US"/>
        </w:rPr>
        <w:t>страцию в администрации округа в установленном порядке.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3.3.9. Максимальный срок приема и регистрации документов не может превышать 40 минут.</w:t>
      </w:r>
    </w:p>
    <w:p w:rsidR="000D7B29" w:rsidRPr="006676C0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76C0">
        <w:rPr>
          <w:rFonts w:eastAsia="Calibri"/>
          <w:bCs/>
          <w:sz w:val="28"/>
          <w:szCs w:val="28"/>
          <w:lang w:eastAsia="en-US"/>
        </w:rPr>
        <w:t>3.4. Формирование личного дела заявителя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lastRenderedPageBreak/>
        <w:t xml:space="preserve">3.4.1. Основанием для начала процедуры формирования личного дела заявителя является регистрация должностным лицом </w:t>
      </w:r>
      <w:r w:rsidR="00C96E30">
        <w:rPr>
          <w:rFonts w:eastAsia="Calibri"/>
          <w:bCs/>
          <w:sz w:val="28"/>
          <w:szCs w:val="28"/>
          <w:lang w:eastAsia="en-US"/>
        </w:rPr>
        <w:t>управления образов</w:t>
      </w:r>
      <w:r w:rsidR="00C96E30">
        <w:rPr>
          <w:rFonts w:eastAsia="Calibri"/>
          <w:bCs/>
          <w:sz w:val="28"/>
          <w:szCs w:val="28"/>
          <w:lang w:eastAsia="en-US"/>
        </w:rPr>
        <w:t>а</w:t>
      </w:r>
      <w:r w:rsidR="00C96E30">
        <w:rPr>
          <w:rFonts w:eastAsia="Calibri"/>
          <w:bCs/>
          <w:sz w:val="28"/>
          <w:szCs w:val="28"/>
          <w:lang w:eastAsia="en-US"/>
        </w:rPr>
        <w:t xml:space="preserve">ния 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заявления в </w:t>
      </w:r>
      <w:r w:rsidR="00552207">
        <w:rPr>
          <w:rFonts w:eastAsia="Calibri"/>
          <w:bCs/>
          <w:sz w:val="28"/>
          <w:szCs w:val="28"/>
          <w:lang w:eastAsia="en-US"/>
        </w:rPr>
        <w:t>«</w:t>
      </w:r>
      <w:r w:rsidRPr="000D7B29">
        <w:rPr>
          <w:rFonts w:eastAsia="Calibri"/>
          <w:bCs/>
          <w:sz w:val="28"/>
          <w:szCs w:val="28"/>
          <w:lang w:eastAsia="en-US"/>
        </w:rPr>
        <w:t>Журнале регистрации заявлений граждан</w:t>
      </w:r>
      <w:r w:rsidR="00552207">
        <w:rPr>
          <w:rFonts w:eastAsia="Calibri"/>
          <w:bCs/>
          <w:sz w:val="28"/>
          <w:szCs w:val="28"/>
          <w:lang w:eastAsia="en-US"/>
        </w:rPr>
        <w:t>»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3.4.2. Должностное лицо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формирует личное дело заявителя.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3.4.3. В случае если гражданином не были представлены самостоятел</w:t>
      </w:r>
      <w:r w:rsidRPr="000D7B29">
        <w:rPr>
          <w:rFonts w:eastAsia="Calibri"/>
          <w:bCs/>
          <w:sz w:val="28"/>
          <w:szCs w:val="28"/>
          <w:lang w:eastAsia="en-US"/>
        </w:rPr>
        <w:t>ь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но документы, предусмотренные </w:t>
      </w:r>
      <w:r w:rsidRPr="006676C0">
        <w:rPr>
          <w:rFonts w:eastAsia="Calibri"/>
          <w:bCs/>
          <w:sz w:val="28"/>
          <w:szCs w:val="28"/>
          <w:lang w:eastAsia="en-US"/>
        </w:rPr>
        <w:t xml:space="preserve">пунктом 2.7 </w:t>
      </w:r>
      <w:r w:rsidRPr="000D7B29">
        <w:rPr>
          <w:rFonts w:eastAsia="Calibri"/>
          <w:bCs/>
          <w:sz w:val="28"/>
          <w:szCs w:val="28"/>
          <w:lang w:eastAsia="en-US"/>
        </w:rPr>
        <w:t>Административного регламе</w:t>
      </w:r>
      <w:r w:rsidRPr="000D7B29">
        <w:rPr>
          <w:rFonts w:eastAsia="Calibri"/>
          <w:bCs/>
          <w:sz w:val="28"/>
          <w:szCs w:val="28"/>
          <w:lang w:eastAsia="en-US"/>
        </w:rPr>
        <w:t>н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та, указанные документы запрашиваются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должностным лицом 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в соответствующих уполномоченных органах посредством ме</w:t>
      </w:r>
      <w:r w:rsidRPr="000D7B29">
        <w:rPr>
          <w:rFonts w:eastAsia="Calibri"/>
          <w:bCs/>
          <w:sz w:val="28"/>
          <w:szCs w:val="28"/>
          <w:lang w:eastAsia="en-US"/>
        </w:rPr>
        <w:t>ж</w:t>
      </w:r>
      <w:r w:rsidRPr="000D7B29">
        <w:rPr>
          <w:rFonts w:eastAsia="Calibri"/>
          <w:bCs/>
          <w:sz w:val="28"/>
          <w:szCs w:val="28"/>
          <w:lang w:eastAsia="en-US"/>
        </w:rPr>
        <w:t>ведомственного информационного взаимодействия. Для направления запр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сов о предоставлении этих документов гражданин обязан представить в </w:t>
      </w:r>
      <w:r w:rsidR="00C96E30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сведения, представление которых необходимо в с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>ответствии с законодательством Российской Федерации для получения этих документов.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В целях получения дополнительной информации, необходимой для предоставления государственной услуги, должностное лицо </w:t>
      </w:r>
      <w:r w:rsidR="00C96E30">
        <w:rPr>
          <w:rFonts w:eastAsia="Calibri"/>
          <w:bCs/>
          <w:sz w:val="28"/>
          <w:szCs w:val="28"/>
          <w:lang w:eastAsia="en-US"/>
        </w:rPr>
        <w:t>управления о</w:t>
      </w:r>
      <w:r w:rsidR="00C96E30">
        <w:rPr>
          <w:rFonts w:eastAsia="Calibri"/>
          <w:bCs/>
          <w:sz w:val="28"/>
          <w:szCs w:val="28"/>
          <w:lang w:eastAsia="en-US"/>
        </w:rPr>
        <w:t>б</w:t>
      </w:r>
      <w:r w:rsidR="00C96E30">
        <w:rPr>
          <w:rFonts w:eastAsia="Calibri"/>
          <w:bCs/>
          <w:sz w:val="28"/>
          <w:szCs w:val="28"/>
          <w:lang w:eastAsia="en-US"/>
        </w:rPr>
        <w:t xml:space="preserve">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3.4.4. Должностное лицо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при поступлении о</w:t>
      </w:r>
      <w:r w:rsidRPr="000D7B29">
        <w:rPr>
          <w:rFonts w:eastAsia="Calibri"/>
          <w:bCs/>
          <w:sz w:val="28"/>
          <w:szCs w:val="28"/>
          <w:lang w:eastAsia="en-US"/>
        </w:rPr>
        <w:t>т</w:t>
      </w:r>
      <w:r w:rsidRPr="000D7B29">
        <w:rPr>
          <w:rFonts w:eastAsia="Calibri"/>
          <w:bCs/>
          <w:sz w:val="28"/>
          <w:szCs w:val="28"/>
          <w:lang w:eastAsia="en-US"/>
        </w:rPr>
        <w:t>ветов на запросы дополняет личное дело заявителя.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0D7B29" w:rsidRPr="00100810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810">
        <w:rPr>
          <w:rFonts w:eastAsia="Calibri"/>
          <w:bCs/>
          <w:sz w:val="28"/>
          <w:szCs w:val="28"/>
          <w:lang w:eastAsia="en-US"/>
        </w:rPr>
        <w:t>3.5. Формирование и направление межведомственных запросов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3.5.1. Основанием для начала административной процедуры по форм</w:t>
      </w:r>
      <w:r w:rsidRPr="000D7B29">
        <w:rPr>
          <w:rFonts w:eastAsia="Calibri"/>
          <w:bCs/>
          <w:sz w:val="28"/>
          <w:szCs w:val="28"/>
          <w:lang w:eastAsia="en-US"/>
        </w:rPr>
        <w:t>и</w:t>
      </w:r>
      <w:r w:rsidRPr="000D7B29">
        <w:rPr>
          <w:rFonts w:eastAsia="Calibri"/>
          <w:bCs/>
          <w:sz w:val="28"/>
          <w:szCs w:val="28"/>
          <w:lang w:eastAsia="en-US"/>
        </w:rPr>
        <w:t>рованию и направлению межведомственного запроса о предоставлении д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>кументов, необходимых для предоставления государственной услуги, в гос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>дарственные органы и иные органы, участвующие в предоставлении госуда</w:t>
      </w:r>
      <w:r w:rsidRPr="000D7B29">
        <w:rPr>
          <w:rFonts w:eastAsia="Calibri"/>
          <w:bCs/>
          <w:sz w:val="28"/>
          <w:szCs w:val="28"/>
          <w:lang w:eastAsia="en-US"/>
        </w:rPr>
        <w:t>р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ственной услуги, является получение представленных документов </w:t>
      </w:r>
      <w:r w:rsidR="00C96E30">
        <w:rPr>
          <w:rFonts w:eastAsia="Calibri"/>
          <w:bCs/>
          <w:sz w:val="28"/>
          <w:szCs w:val="28"/>
          <w:lang w:eastAsia="en-US"/>
        </w:rPr>
        <w:t>должнос</w:t>
      </w:r>
      <w:r w:rsidR="00C96E30">
        <w:rPr>
          <w:rFonts w:eastAsia="Calibri"/>
          <w:bCs/>
          <w:sz w:val="28"/>
          <w:szCs w:val="28"/>
          <w:lang w:eastAsia="en-US"/>
        </w:rPr>
        <w:t>т</w:t>
      </w:r>
      <w:r w:rsidR="00C96E30">
        <w:rPr>
          <w:rFonts w:eastAsia="Calibri"/>
          <w:bCs/>
          <w:sz w:val="28"/>
          <w:szCs w:val="28"/>
          <w:lang w:eastAsia="en-US"/>
        </w:rPr>
        <w:t>ным лицом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3.5.2. Формирование и направление межведомственного запроса ос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ществляется в случае непредставления заявителем документов, необходимых для предоставления государственной услуги, предусмотренных </w:t>
      </w:r>
      <w:r w:rsidRPr="00E841CC">
        <w:rPr>
          <w:rFonts w:eastAsia="Calibri"/>
          <w:bCs/>
          <w:sz w:val="28"/>
          <w:szCs w:val="28"/>
          <w:lang w:eastAsia="en-US"/>
        </w:rPr>
        <w:t>пунктом 2.7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Межведомственный запрос формируется и направляется в форме эле</w:t>
      </w:r>
      <w:r w:rsidRPr="000D7B29">
        <w:rPr>
          <w:rFonts w:eastAsia="Calibri"/>
          <w:bCs/>
          <w:sz w:val="28"/>
          <w:szCs w:val="28"/>
          <w:lang w:eastAsia="en-US"/>
        </w:rPr>
        <w:t>к</w:t>
      </w:r>
      <w:r w:rsidRPr="000D7B29">
        <w:rPr>
          <w:rFonts w:eastAsia="Calibri"/>
          <w:bCs/>
          <w:sz w:val="28"/>
          <w:szCs w:val="28"/>
          <w:lang w:eastAsia="en-US"/>
        </w:rPr>
        <w:t>тронного документа, подписанного усиленной квалифицированной эле</w:t>
      </w:r>
      <w:r w:rsidRPr="000D7B29">
        <w:rPr>
          <w:rFonts w:eastAsia="Calibri"/>
          <w:bCs/>
          <w:sz w:val="28"/>
          <w:szCs w:val="28"/>
          <w:lang w:eastAsia="en-US"/>
        </w:rPr>
        <w:t>к</w:t>
      </w:r>
      <w:r w:rsidRPr="000D7B29">
        <w:rPr>
          <w:rFonts w:eastAsia="Calibri"/>
          <w:bCs/>
          <w:sz w:val="28"/>
          <w:szCs w:val="28"/>
          <w:lang w:eastAsia="en-US"/>
        </w:rPr>
        <w:t>тронной подписью, по каналам системы межведомственного электронного взаимодействия (далее - СМЭВ).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формирования и направл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r w:rsidRPr="000D7B29">
        <w:rPr>
          <w:rFonts w:eastAsia="Calibri"/>
          <w:bCs/>
          <w:sz w:val="28"/>
          <w:szCs w:val="28"/>
          <w:lang w:eastAsia="en-US"/>
        </w:rPr>
        <w:lastRenderedPageBreak/>
        <w:t>почте, по факсу с одновременным его направлением по почте или курьерской доставкой.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3.5.3. Межведомственный запрос формируется в соответствии с треб</w:t>
      </w:r>
      <w:r w:rsidRPr="000D7B29">
        <w:rPr>
          <w:rFonts w:eastAsia="Calibri"/>
          <w:bCs/>
          <w:sz w:val="28"/>
          <w:szCs w:val="28"/>
          <w:lang w:eastAsia="en-US"/>
        </w:rPr>
        <w:t>о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ваниями </w:t>
      </w:r>
      <w:r w:rsidRPr="00E841CC">
        <w:rPr>
          <w:rFonts w:eastAsia="Calibri"/>
          <w:bCs/>
          <w:sz w:val="28"/>
          <w:szCs w:val="28"/>
          <w:lang w:eastAsia="en-US"/>
        </w:rPr>
        <w:t>статьи 7.2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Федера</w:t>
      </w:r>
      <w:r w:rsidR="00C96E30">
        <w:rPr>
          <w:rFonts w:eastAsia="Calibri"/>
          <w:bCs/>
          <w:sz w:val="28"/>
          <w:szCs w:val="28"/>
          <w:lang w:eastAsia="en-US"/>
        </w:rPr>
        <w:t>льного закона от 27 июля 2010 года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</w:t>
      </w:r>
      <w:r w:rsidR="00552207">
        <w:rPr>
          <w:rFonts w:eastAsia="Calibri"/>
          <w:bCs/>
          <w:sz w:val="28"/>
          <w:szCs w:val="28"/>
          <w:lang w:eastAsia="en-US"/>
        </w:rPr>
        <w:t>№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210-ФЗ и подписывается руководителем </w:t>
      </w:r>
      <w:r w:rsidR="00C96E30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Форма межведомственного </w:t>
      </w:r>
      <w:r w:rsidRPr="00E841CC">
        <w:rPr>
          <w:rFonts w:eastAsia="Calibri"/>
          <w:bCs/>
          <w:sz w:val="28"/>
          <w:szCs w:val="28"/>
          <w:lang w:eastAsia="en-US"/>
        </w:rPr>
        <w:t>запроса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в Информационный центр ГУ МВД России по Ставропольскому краю о наличии (отсутствии) судимости у гра</w:t>
      </w:r>
      <w:r w:rsidRPr="000D7B29">
        <w:rPr>
          <w:rFonts w:eastAsia="Calibri"/>
          <w:bCs/>
          <w:sz w:val="28"/>
          <w:szCs w:val="28"/>
          <w:lang w:eastAsia="en-US"/>
        </w:rPr>
        <w:t>ж</w:t>
      </w:r>
      <w:r w:rsidRPr="000D7B29">
        <w:rPr>
          <w:rFonts w:eastAsia="Calibri"/>
          <w:bCs/>
          <w:sz w:val="28"/>
          <w:szCs w:val="28"/>
          <w:lang w:eastAsia="en-US"/>
        </w:rPr>
        <w:t>данина, выразившего желание стать опеку</w:t>
      </w:r>
      <w:r w:rsidR="00D22F31">
        <w:rPr>
          <w:rFonts w:eastAsia="Calibri"/>
          <w:bCs/>
          <w:sz w:val="28"/>
          <w:szCs w:val="28"/>
          <w:lang w:eastAsia="en-US"/>
        </w:rPr>
        <w:t>ном</w:t>
      </w:r>
      <w:r w:rsidR="00312379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="00D22F31">
        <w:rPr>
          <w:rFonts w:eastAsia="Calibri"/>
          <w:bCs/>
          <w:sz w:val="28"/>
          <w:szCs w:val="28"/>
          <w:lang w:eastAsia="en-US"/>
        </w:rPr>
        <w:t xml:space="preserve">, представлена в приложении </w:t>
      </w:r>
      <w:r w:rsidR="00D8549A">
        <w:rPr>
          <w:rFonts w:eastAsia="Calibri"/>
          <w:bCs/>
          <w:sz w:val="28"/>
          <w:szCs w:val="28"/>
          <w:lang w:eastAsia="en-US"/>
        </w:rPr>
        <w:t>7</w:t>
      </w:r>
      <w:r w:rsidR="00C96E30">
        <w:rPr>
          <w:rFonts w:eastAsia="Calibri"/>
          <w:bCs/>
          <w:sz w:val="28"/>
          <w:szCs w:val="28"/>
          <w:lang w:eastAsia="en-US"/>
        </w:rPr>
        <w:t xml:space="preserve"> к Административному регламенту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После направления межведомственного </w:t>
      </w:r>
      <w:proofErr w:type="gramStart"/>
      <w:r w:rsidRPr="000D7B29">
        <w:rPr>
          <w:rFonts w:eastAsia="Calibri"/>
          <w:bCs/>
          <w:sz w:val="28"/>
          <w:szCs w:val="28"/>
          <w:lang w:eastAsia="en-US"/>
        </w:rPr>
        <w:t>запроса</w:t>
      </w:r>
      <w:proofErr w:type="gramEnd"/>
      <w:r w:rsidRPr="000D7B29">
        <w:rPr>
          <w:rFonts w:eastAsia="Calibri"/>
          <w:bCs/>
          <w:sz w:val="28"/>
          <w:szCs w:val="28"/>
          <w:lang w:eastAsia="en-US"/>
        </w:rPr>
        <w:t xml:space="preserve"> представленные док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менты передаются </w:t>
      </w:r>
      <w:r w:rsidR="00C96E30">
        <w:rPr>
          <w:rFonts w:eastAsia="Calibri"/>
          <w:bCs/>
          <w:sz w:val="28"/>
          <w:szCs w:val="28"/>
          <w:lang w:eastAsia="en-US"/>
        </w:rPr>
        <w:t>должностному лицу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3.5.4. В случае если документы, необходимые для предоставления го</w:t>
      </w:r>
      <w:r w:rsidRPr="000D7B29">
        <w:rPr>
          <w:rFonts w:eastAsia="Calibri"/>
          <w:bCs/>
          <w:sz w:val="28"/>
          <w:szCs w:val="28"/>
          <w:lang w:eastAsia="en-US"/>
        </w:rPr>
        <w:t>с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ударственной услуги, предусмотренные </w:t>
      </w:r>
      <w:r w:rsidRPr="00E841CC">
        <w:rPr>
          <w:rFonts w:eastAsia="Calibri"/>
          <w:bCs/>
          <w:sz w:val="28"/>
          <w:szCs w:val="28"/>
          <w:lang w:eastAsia="en-US"/>
        </w:rPr>
        <w:t>пунктом 2.7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Административного р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гламента, представлены заявителем по собственной инициативе, документы передаются </w:t>
      </w:r>
      <w:r w:rsidR="00C96E30">
        <w:rPr>
          <w:rFonts w:eastAsia="Calibri"/>
          <w:bCs/>
          <w:sz w:val="28"/>
          <w:szCs w:val="28"/>
          <w:lang w:eastAsia="en-US"/>
        </w:rPr>
        <w:t>должностному лицу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без формирования и направления межведомственного запроса.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3.5.5. Максимальный срок для выполнения административных де</w:t>
      </w:r>
      <w:r w:rsidRPr="000D7B29">
        <w:rPr>
          <w:rFonts w:eastAsia="Calibri"/>
          <w:bCs/>
          <w:sz w:val="28"/>
          <w:szCs w:val="28"/>
          <w:lang w:eastAsia="en-US"/>
        </w:rPr>
        <w:t>й</w:t>
      </w:r>
      <w:r w:rsidRPr="000D7B29">
        <w:rPr>
          <w:rFonts w:eastAsia="Calibri"/>
          <w:bCs/>
          <w:sz w:val="28"/>
          <w:szCs w:val="28"/>
          <w:lang w:eastAsia="en-US"/>
        </w:rPr>
        <w:t>ствий, предусмотренных подразделом Административного ре</w:t>
      </w:r>
      <w:r w:rsidR="00811F6E">
        <w:rPr>
          <w:rFonts w:eastAsia="Calibri"/>
          <w:bCs/>
          <w:sz w:val="28"/>
          <w:szCs w:val="28"/>
          <w:lang w:eastAsia="en-US"/>
        </w:rPr>
        <w:t>гламента,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не должен превышать один рабочий день </w:t>
      </w:r>
      <w:proofErr w:type="gramStart"/>
      <w:r w:rsidRPr="000D7B29">
        <w:rPr>
          <w:rFonts w:eastAsia="Calibri"/>
          <w:bCs/>
          <w:sz w:val="28"/>
          <w:szCs w:val="28"/>
          <w:lang w:eastAsia="en-US"/>
        </w:rPr>
        <w:t>с даты регистрации</w:t>
      </w:r>
      <w:proofErr w:type="gramEnd"/>
      <w:r w:rsidRPr="000D7B29">
        <w:rPr>
          <w:rFonts w:eastAsia="Calibri"/>
          <w:bCs/>
          <w:sz w:val="28"/>
          <w:szCs w:val="28"/>
          <w:lang w:eastAsia="en-US"/>
        </w:rPr>
        <w:t xml:space="preserve"> представленных в </w:t>
      </w:r>
      <w:r w:rsidR="00C96E30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документов.</w:t>
      </w:r>
    </w:p>
    <w:p w:rsidR="000D7B29" w:rsidRPr="00F33DD7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3DD7">
        <w:rPr>
          <w:rFonts w:eastAsia="Calibri"/>
          <w:bCs/>
          <w:sz w:val="28"/>
          <w:szCs w:val="28"/>
          <w:lang w:eastAsia="en-US"/>
        </w:rPr>
        <w:t xml:space="preserve">3.6. Принятие решения о возможности гражданина быть опекуном </w:t>
      </w:r>
      <w:r w:rsidR="00B41CAB">
        <w:rPr>
          <w:rFonts w:eastAsia="Calibri"/>
          <w:bCs/>
          <w:sz w:val="28"/>
          <w:szCs w:val="28"/>
          <w:lang w:eastAsia="en-US"/>
        </w:rPr>
        <w:t>(п</w:t>
      </w:r>
      <w:r w:rsidR="00B41CAB">
        <w:rPr>
          <w:rFonts w:eastAsia="Calibri"/>
          <w:bCs/>
          <w:sz w:val="28"/>
          <w:szCs w:val="28"/>
          <w:lang w:eastAsia="en-US"/>
        </w:rPr>
        <w:t>о</w:t>
      </w:r>
      <w:r w:rsidR="00B41CAB">
        <w:rPr>
          <w:rFonts w:eastAsia="Calibri"/>
          <w:bCs/>
          <w:sz w:val="28"/>
          <w:szCs w:val="28"/>
          <w:lang w:eastAsia="en-US"/>
        </w:rPr>
        <w:t xml:space="preserve">печителем) </w:t>
      </w:r>
      <w:r w:rsidRPr="00F33DD7">
        <w:rPr>
          <w:rFonts w:eastAsia="Calibri"/>
          <w:bCs/>
          <w:sz w:val="28"/>
          <w:szCs w:val="28"/>
          <w:lang w:eastAsia="en-US"/>
        </w:rPr>
        <w:t>или о невозможности гражданина быть опекуном</w:t>
      </w:r>
      <w:r w:rsidR="00CF04B7">
        <w:rPr>
          <w:rFonts w:eastAsia="Calibri"/>
          <w:bCs/>
          <w:sz w:val="28"/>
          <w:szCs w:val="28"/>
          <w:lang w:eastAsia="en-US"/>
        </w:rPr>
        <w:t xml:space="preserve"> или попечит</w:t>
      </w:r>
      <w:r w:rsidR="00CF04B7">
        <w:rPr>
          <w:rFonts w:eastAsia="Calibri"/>
          <w:bCs/>
          <w:sz w:val="28"/>
          <w:szCs w:val="28"/>
          <w:lang w:eastAsia="en-US"/>
        </w:rPr>
        <w:t>е</w:t>
      </w:r>
      <w:r w:rsidR="00CF04B7">
        <w:rPr>
          <w:rFonts w:eastAsia="Calibri"/>
          <w:bCs/>
          <w:sz w:val="28"/>
          <w:szCs w:val="28"/>
          <w:lang w:eastAsia="en-US"/>
        </w:rPr>
        <w:t>лем</w:t>
      </w:r>
    </w:p>
    <w:p w:rsidR="000D7B29" w:rsidRPr="000D7B29" w:rsidRDefault="00C96E30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3.6.1. Должностное лицо управления образования </w:t>
      </w:r>
      <w:r w:rsidR="000D7B29" w:rsidRPr="000D7B29">
        <w:rPr>
          <w:rFonts w:eastAsia="Calibri"/>
          <w:bCs/>
          <w:sz w:val="28"/>
          <w:szCs w:val="28"/>
          <w:lang w:eastAsia="en-US"/>
        </w:rPr>
        <w:t>проводит экспертизу документов и устанавливает принадлежность заявителя к категории граждан, имеющих право на получение государственной услуги.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3.6.2. Должностные лица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в течение 3 дней со дня представления документов заявителем (получения ответов на запросы) производят обследование условий его жизни, в ходе которого определяется отсутствие установленных Гражданским </w:t>
      </w:r>
      <w:r w:rsidRPr="00A70C8B">
        <w:rPr>
          <w:rFonts w:eastAsia="Calibri"/>
          <w:bCs/>
          <w:sz w:val="28"/>
          <w:szCs w:val="28"/>
          <w:lang w:eastAsia="en-US"/>
        </w:rPr>
        <w:t>кодексом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Российской Федерации и Семейным </w:t>
      </w:r>
      <w:r w:rsidRPr="00A70C8B">
        <w:rPr>
          <w:rFonts w:eastAsia="Calibri"/>
          <w:bCs/>
          <w:sz w:val="28"/>
          <w:szCs w:val="28"/>
          <w:lang w:eastAsia="en-US"/>
        </w:rPr>
        <w:t>кодексом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Российской Федерации обстоятельств, препятствующих назначению его опекуном. </w:t>
      </w:r>
      <w:proofErr w:type="gramStart"/>
      <w:r w:rsidRPr="000D7B29">
        <w:rPr>
          <w:rFonts w:eastAsia="Calibri"/>
          <w:bCs/>
          <w:sz w:val="28"/>
          <w:szCs w:val="28"/>
          <w:lang w:eastAsia="en-US"/>
        </w:rPr>
        <w:t>При обследовании условий жизни гражданина, выразившего желание стать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, должностные лица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>оценивают жилищно-бытовые условия, личные к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чества и мотивы заявителя, способность его к воспитанию ребенка, отнош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>ния, сложившиеся между членами семьи заявителя.</w:t>
      </w:r>
      <w:proofErr w:type="gramEnd"/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3.6.3. Результаты обследования и основанный на них вывод о возмо</w:t>
      </w:r>
      <w:r w:rsidRPr="000D7B29">
        <w:rPr>
          <w:rFonts w:eastAsia="Calibri"/>
          <w:bCs/>
          <w:sz w:val="28"/>
          <w:szCs w:val="28"/>
          <w:lang w:eastAsia="en-US"/>
        </w:rPr>
        <w:t>ж</w:t>
      </w:r>
      <w:r w:rsidRPr="000D7B29">
        <w:rPr>
          <w:rFonts w:eastAsia="Calibri"/>
          <w:bCs/>
          <w:sz w:val="28"/>
          <w:szCs w:val="28"/>
          <w:lang w:eastAsia="en-US"/>
        </w:rPr>
        <w:t>ности гражданина быть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указываются в акте обсл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>дования условий жизни гражданина, выразившего желание стать опекуном (далее - акт обследования).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Акт обследования оформляется в течение 3 дней со дня проведения о</w:t>
      </w:r>
      <w:r w:rsidRPr="000D7B29">
        <w:rPr>
          <w:rFonts w:eastAsia="Calibri"/>
          <w:bCs/>
          <w:sz w:val="28"/>
          <w:szCs w:val="28"/>
          <w:lang w:eastAsia="en-US"/>
        </w:rPr>
        <w:t>б</w:t>
      </w:r>
      <w:r w:rsidRPr="000D7B29">
        <w:rPr>
          <w:rFonts w:eastAsia="Calibri"/>
          <w:bCs/>
          <w:sz w:val="28"/>
          <w:szCs w:val="28"/>
          <w:lang w:eastAsia="en-US"/>
        </w:rPr>
        <w:t>следования условий жизни гражданина, выразившего желание стать опек</w:t>
      </w:r>
      <w:r w:rsidRPr="000D7B29">
        <w:rPr>
          <w:rFonts w:eastAsia="Calibri"/>
          <w:bCs/>
          <w:sz w:val="28"/>
          <w:szCs w:val="28"/>
          <w:lang w:eastAsia="en-US"/>
        </w:rPr>
        <w:t>у</w:t>
      </w:r>
      <w:r w:rsidRPr="000D7B29">
        <w:rPr>
          <w:rFonts w:eastAsia="Calibri"/>
          <w:bCs/>
          <w:sz w:val="28"/>
          <w:szCs w:val="28"/>
          <w:lang w:eastAsia="en-US"/>
        </w:rPr>
        <w:t>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>, подписывается проводившим</w:t>
      </w:r>
      <w:r w:rsidR="00C96E30">
        <w:rPr>
          <w:rFonts w:eastAsia="Calibri"/>
          <w:bCs/>
          <w:sz w:val="28"/>
          <w:szCs w:val="28"/>
          <w:lang w:eastAsia="en-US"/>
        </w:rPr>
        <w:t>и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проверку </w:t>
      </w:r>
      <w:r w:rsidR="00C96E30">
        <w:rPr>
          <w:rFonts w:eastAsia="Calibri"/>
          <w:bCs/>
          <w:sz w:val="28"/>
          <w:szCs w:val="28"/>
          <w:lang w:eastAsia="en-US"/>
        </w:rPr>
        <w:t xml:space="preserve">должностными </w:t>
      </w:r>
      <w:r w:rsidR="00C96E30">
        <w:rPr>
          <w:rFonts w:eastAsia="Calibri"/>
          <w:bCs/>
          <w:sz w:val="28"/>
          <w:szCs w:val="28"/>
          <w:lang w:eastAsia="en-US"/>
        </w:rPr>
        <w:lastRenderedPageBreak/>
        <w:t>лицами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и утверждает</w:t>
      </w:r>
      <w:r w:rsidR="00BF4B97">
        <w:rPr>
          <w:rFonts w:eastAsia="Calibri"/>
          <w:bCs/>
          <w:sz w:val="28"/>
          <w:szCs w:val="28"/>
          <w:lang w:eastAsia="en-US"/>
        </w:rPr>
        <w:t>ся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руководителем</w:t>
      </w:r>
      <w:r w:rsidR="00BF4B97">
        <w:rPr>
          <w:rFonts w:eastAsia="Calibri"/>
          <w:bCs/>
          <w:sz w:val="28"/>
          <w:szCs w:val="28"/>
          <w:lang w:eastAsia="en-US"/>
        </w:rPr>
        <w:t xml:space="preserve">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3.6.4. </w:t>
      </w:r>
      <w:r w:rsidRPr="00A70C8B">
        <w:rPr>
          <w:rFonts w:eastAsia="Calibri"/>
          <w:bCs/>
          <w:sz w:val="28"/>
          <w:szCs w:val="28"/>
          <w:lang w:eastAsia="en-US"/>
        </w:rPr>
        <w:t>Акт</w:t>
      </w:r>
      <w:r w:rsidR="00D8549A">
        <w:rPr>
          <w:rFonts w:eastAsia="Calibri"/>
          <w:bCs/>
          <w:sz w:val="28"/>
          <w:szCs w:val="28"/>
          <w:lang w:eastAsia="en-US"/>
        </w:rPr>
        <w:t xml:space="preserve"> обследования (приложение 5</w:t>
      </w:r>
      <w:r w:rsidR="00BF4B97">
        <w:rPr>
          <w:rFonts w:eastAsia="Calibri"/>
          <w:bCs/>
          <w:sz w:val="28"/>
          <w:szCs w:val="28"/>
          <w:lang w:eastAsia="en-US"/>
        </w:rPr>
        <w:t xml:space="preserve"> к Административному регл</w:t>
      </w:r>
      <w:r w:rsidR="00BF4B97">
        <w:rPr>
          <w:rFonts w:eastAsia="Calibri"/>
          <w:bCs/>
          <w:sz w:val="28"/>
          <w:szCs w:val="28"/>
          <w:lang w:eastAsia="en-US"/>
        </w:rPr>
        <w:t>а</w:t>
      </w:r>
      <w:r w:rsidR="00BF4B97">
        <w:rPr>
          <w:rFonts w:eastAsia="Calibri"/>
          <w:bCs/>
          <w:sz w:val="28"/>
          <w:szCs w:val="28"/>
          <w:lang w:eastAsia="en-US"/>
        </w:rPr>
        <w:t>менту)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оформляется в 2 экземплярах, один из которых направляется гражд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нину, выразившему желание стать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, в течение 3 дней со дня утверждения акта, второй хранится в </w:t>
      </w:r>
      <w:r w:rsidR="00BF4B97">
        <w:rPr>
          <w:rFonts w:eastAsia="Calibri"/>
          <w:bCs/>
          <w:sz w:val="28"/>
          <w:szCs w:val="28"/>
          <w:lang w:eastAsia="en-US"/>
        </w:rPr>
        <w:t>управлении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3.6.5. </w:t>
      </w:r>
      <w:proofErr w:type="gramStart"/>
      <w:r w:rsidRPr="000D7B29">
        <w:rPr>
          <w:rFonts w:eastAsia="Calibri"/>
          <w:bCs/>
          <w:sz w:val="28"/>
          <w:szCs w:val="28"/>
          <w:lang w:eastAsia="en-US"/>
        </w:rPr>
        <w:t>Должностное лицо</w:t>
      </w:r>
      <w:r w:rsidR="00BF4B97">
        <w:rPr>
          <w:rFonts w:eastAsia="Calibri"/>
          <w:bCs/>
          <w:sz w:val="28"/>
          <w:szCs w:val="28"/>
          <w:lang w:eastAsia="en-US"/>
        </w:rPr>
        <w:t xml:space="preserve"> 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в течение 10 дней со дня со дня представления документов заявителем (получения ответов на з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просы) на основании документов и акта обследования принимает решение о возможности гражданина быть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>, которое является основанием для постановки его на учет в качестве гражданина, выразившего желание стать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либо решение о невозможности гражданина быть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с указанием причин</w:t>
      </w:r>
      <w:proofErr w:type="gramEnd"/>
      <w:r w:rsidRPr="000D7B29">
        <w:rPr>
          <w:rFonts w:eastAsia="Calibri"/>
          <w:bCs/>
          <w:sz w:val="28"/>
          <w:szCs w:val="28"/>
          <w:lang w:eastAsia="en-US"/>
        </w:rPr>
        <w:t xml:space="preserve"> отказа.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BF4B97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о возможности гражданина быть опекуном</w:t>
      </w:r>
      <w:r w:rsidR="00B41CAB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>, которое является основанием для постановки его на учет в качестве гражданина, выразившего желание стать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</w:t>
      </w:r>
      <w:r w:rsidR="00506492">
        <w:rPr>
          <w:rFonts w:eastAsia="Calibri"/>
          <w:bCs/>
          <w:sz w:val="28"/>
          <w:szCs w:val="28"/>
          <w:lang w:eastAsia="en-US"/>
        </w:rPr>
        <w:t>и</w:t>
      </w:r>
      <w:r w:rsidR="00506492">
        <w:rPr>
          <w:rFonts w:eastAsia="Calibri"/>
          <w:bCs/>
          <w:sz w:val="28"/>
          <w:szCs w:val="28"/>
          <w:lang w:eastAsia="en-US"/>
        </w:rPr>
        <w:t>телем)</w:t>
      </w:r>
      <w:r w:rsidRPr="000D7B29">
        <w:rPr>
          <w:rFonts w:eastAsia="Calibri"/>
          <w:bCs/>
          <w:sz w:val="28"/>
          <w:szCs w:val="28"/>
          <w:lang w:eastAsia="en-US"/>
        </w:rPr>
        <w:t>, либо решение о невозможности гражданина быть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</w:t>
      </w:r>
      <w:r w:rsidR="00506492">
        <w:rPr>
          <w:rFonts w:eastAsia="Calibri"/>
          <w:bCs/>
          <w:sz w:val="28"/>
          <w:szCs w:val="28"/>
          <w:lang w:eastAsia="en-US"/>
        </w:rPr>
        <w:t>и</w:t>
      </w:r>
      <w:r w:rsidR="00506492">
        <w:rPr>
          <w:rFonts w:eastAsia="Calibri"/>
          <w:bCs/>
          <w:sz w:val="28"/>
          <w:szCs w:val="28"/>
          <w:lang w:eastAsia="en-US"/>
        </w:rPr>
        <w:t>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с указанием причин отказа, оформляется в форме акта - в форме </w:t>
      </w:r>
      <w:r w:rsidRPr="00A70C8B">
        <w:rPr>
          <w:rFonts w:eastAsia="Calibri"/>
          <w:bCs/>
          <w:sz w:val="28"/>
          <w:szCs w:val="28"/>
          <w:lang w:eastAsia="en-US"/>
        </w:rPr>
        <w:t>з</w:t>
      </w:r>
      <w:r w:rsidRPr="00A70C8B">
        <w:rPr>
          <w:rFonts w:eastAsia="Calibri"/>
          <w:bCs/>
          <w:sz w:val="28"/>
          <w:szCs w:val="28"/>
          <w:lang w:eastAsia="en-US"/>
        </w:rPr>
        <w:t>а</w:t>
      </w:r>
      <w:r w:rsidRPr="00A70C8B">
        <w:rPr>
          <w:rFonts w:eastAsia="Calibri"/>
          <w:bCs/>
          <w:sz w:val="28"/>
          <w:szCs w:val="28"/>
          <w:lang w:eastAsia="en-US"/>
        </w:rPr>
        <w:t>ключения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(прил</w:t>
      </w:r>
      <w:r w:rsidR="00A50D7D">
        <w:rPr>
          <w:rFonts w:eastAsia="Calibri"/>
          <w:bCs/>
          <w:sz w:val="28"/>
          <w:szCs w:val="28"/>
          <w:lang w:eastAsia="en-US"/>
        </w:rPr>
        <w:t>ожение 6</w:t>
      </w:r>
      <w:r w:rsidR="00BF4B97">
        <w:rPr>
          <w:rFonts w:eastAsia="Calibri"/>
          <w:bCs/>
          <w:sz w:val="28"/>
          <w:szCs w:val="28"/>
          <w:lang w:eastAsia="en-US"/>
        </w:rPr>
        <w:t xml:space="preserve"> к Административному регламенту</w:t>
      </w:r>
      <w:r w:rsidRPr="000D7B29">
        <w:rPr>
          <w:rFonts w:eastAsia="Calibri"/>
          <w:bCs/>
          <w:sz w:val="28"/>
          <w:szCs w:val="28"/>
          <w:lang w:eastAsia="en-US"/>
        </w:rPr>
        <w:t>).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D7B29">
        <w:rPr>
          <w:rFonts w:eastAsia="Calibri"/>
          <w:bCs/>
          <w:sz w:val="28"/>
          <w:szCs w:val="28"/>
          <w:lang w:eastAsia="en-US"/>
        </w:rPr>
        <w:t>Заключение о возможности гражданина быть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действительно в течение 2 лет со дня его выдачи и является основанием для обращения гражданина, выразившего желание стать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(попечит</w:t>
      </w:r>
      <w:r w:rsidR="00506492">
        <w:rPr>
          <w:rFonts w:eastAsia="Calibri"/>
          <w:bCs/>
          <w:sz w:val="28"/>
          <w:szCs w:val="28"/>
          <w:lang w:eastAsia="en-US"/>
        </w:rPr>
        <w:t>е</w:t>
      </w:r>
      <w:r w:rsidR="00506492">
        <w:rPr>
          <w:rFonts w:eastAsia="Calibri"/>
          <w:bCs/>
          <w:sz w:val="28"/>
          <w:szCs w:val="28"/>
          <w:lang w:eastAsia="en-US"/>
        </w:rPr>
        <w:t>лем)</w:t>
      </w:r>
      <w:r w:rsidRPr="000D7B29">
        <w:rPr>
          <w:rFonts w:eastAsia="Calibri"/>
          <w:bCs/>
          <w:sz w:val="28"/>
          <w:szCs w:val="28"/>
          <w:lang w:eastAsia="en-US"/>
        </w:rPr>
        <w:t>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</w:t>
      </w:r>
      <w:r w:rsidRPr="000D7B29">
        <w:rPr>
          <w:rFonts w:eastAsia="Calibri"/>
          <w:bCs/>
          <w:sz w:val="28"/>
          <w:szCs w:val="28"/>
          <w:lang w:eastAsia="en-US"/>
        </w:rPr>
        <w:t>е</w:t>
      </w:r>
      <w:r w:rsidRPr="000D7B29">
        <w:rPr>
          <w:rFonts w:eastAsia="Calibri"/>
          <w:bCs/>
          <w:sz w:val="28"/>
          <w:szCs w:val="28"/>
          <w:lang w:eastAsia="en-US"/>
        </w:rPr>
        <w:t>ния родителей.</w:t>
      </w:r>
      <w:proofErr w:type="gramEnd"/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 w:rsidRPr="000D7B29">
        <w:rPr>
          <w:rFonts w:eastAsia="Calibri"/>
          <w:bCs/>
          <w:sz w:val="28"/>
          <w:szCs w:val="28"/>
          <w:lang w:eastAsia="en-US"/>
        </w:rPr>
        <w:t>а</w:t>
      </w:r>
      <w:r w:rsidRPr="000D7B29">
        <w:rPr>
          <w:rFonts w:eastAsia="Calibri"/>
          <w:bCs/>
          <w:sz w:val="28"/>
          <w:szCs w:val="28"/>
          <w:lang w:eastAsia="en-US"/>
        </w:rPr>
        <w:t>просы срок выполнения данной процедуры увеличивается в зависимости от сроков получения ответов, из организаций, куда направлен запрос.</w:t>
      </w:r>
    </w:p>
    <w:p w:rsidR="000D7B29" w:rsidRPr="004A324B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24B">
        <w:rPr>
          <w:rFonts w:eastAsia="Calibri"/>
          <w:bCs/>
          <w:sz w:val="28"/>
          <w:szCs w:val="28"/>
          <w:lang w:eastAsia="en-US"/>
        </w:rPr>
        <w:t>3.7. Уведомление заявителя о принятом решении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3.7.1. Основанием для начала процедуры уведомления заявителя о пр</w:t>
      </w:r>
      <w:r w:rsidRPr="000D7B29">
        <w:rPr>
          <w:rFonts w:eastAsia="Calibri"/>
          <w:bCs/>
          <w:sz w:val="28"/>
          <w:szCs w:val="28"/>
          <w:lang w:eastAsia="en-US"/>
        </w:rPr>
        <w:t>и</w:t>
      </w:r>
      <w:r w:rsidRPr="000D7B29">
        <w:rPr>
          <w:rFonts w:eastAsia="Calibri"/>
          <w:bCs/>
          <w:sz w:val="28"/>
          <w:szCs w:val="28"/>
          <w:lang w:eastAsia="en-US"/>
        </w:rPr>
        <w:t>нятом решении является принятие решения о возможности гражданина быть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 или о невозможности гражданина быть опекуном</w:t>
      </w:r>
      <w:r w:rsidR="00506492">
        <w:rPr>
          <w:rFonts w:eastAsia="Calibri"/>
          <w:bCs/>
          <w:sz w:val="28"/>
          <w:szCs w:val="28"/>
          <w:lang w:eastAsia="en-US"/>
        </w:rPr>
        <w:t xml:space="preserve"> (попечителем)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P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3.7.2. Должностное лицо</w:t>
      </w:r>
      <w:r w:rsidR="00BF4B97">
        <w:rPr>
          <w:rFonts w:eastAsia="Calibri"/>
          <w:bCs/>
          <w:sz w:val="28"/>
          <w:szCs w:val="28"/>
          <w:lang w:eastAsia="en-US"/>
        </w:rPr>
        <w:t xml:space="preserve"> управления образования </w:t>
      </w:r>
      <w:r w:rsidRPr="000D7B29">
        <w:rPr>
          <w:rFonts w:eastAsia="Calibri"/>
          <w:bCs/>
          <w:sz w:val="28"/>
          <w:szCs w:val="28"/>
          <w:lang w:eastAsia="en-US"/>
        </w:rPr>
        <w:t xml:space="preserve">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BF4B97">
        <w:rPr>
          <w:rFonts w:eastAsia="Calibri"/>
          <w:bCs/>
          <w:sz w:val="28"/>
          <w:szCs w:val="28"/>
          <w:lang w:eastAsia="en-US"/>
        </w:rPr>
        <w:t>управлении образования</w:t>
      </w:r>
      <w:r w:rsidRPr="000D7B29">
        <w:rPr>
          <w:rFonts w:eastAsia="Calibri"/>
          <w:bCs/>
          <w:sz w:val="28"/>
          <w:szCs w:val="28"/>
          <w:lang w:eastAsia="en-US"/>
        </w:rPr>
        <w:t>.</w:t>
      </w:r>
    </w:p>
    <w:p w:rsidR="000D7B29" w:rsidRDefault="000D7B29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7B29">
        <w:rPr>
          <w:rFonts w:eastAsia="Calibri"/>
          <w:bCs/>
          <w:sz w:val="28"/>
          <w:szCs w:val="28"/>
          <w:lang w:eastAsia="en-US"/>
        </w:rPr>
        <w:t>3.7.3. Максимальный срок исполнения указанной административной процедуры - 3 рабочих дня.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3.8. Порядок осуществления административных процедур в электро</w:t>
      </w:r>
      <w:r w:rsidRPr="00C770C6">
        <w:rPr>
          <w:rFonts w:eastAsia="Calibri"/>
          <w:bCs/>
          <w:sz w:val="28"/>
          <w:szCs w:val="28"/>
          <w:lang w:eastAsia="en-US"/>
        </w:rPr>
        <w:t>н</w:t>
      </w:r>
      <w:r w:rsidRPr="00C770C6">
        <w:rPr>
          <w:rFonts w:eastAsia="Calibri"/>
          <w:bCs/>
          <w:sz w:val="28"/>
          <w:szCs w:val="28"/>
          <w:lang w:eastAsia="en-US"/>
        </w:rPr>
        <w:t>ной форме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lastRenderedPageBreak/>
        <w:t>При поступлении заявления и документов в электронной форме через Единый портал или регион</w:t>
      </w:r>
      <w:r w:rsidR="00BF4B97">
        <w:rPr>
          <w:rFonts w:eastAsia="Calibri"/>
          <w:bCs/>
          <w:sz w:val="28"/>
          <w:szCs w:val="28"/>
          <w:lang w:eastAsia="en-US"/>
        </w:rPr>
        <w:t>альный портал должностное лицо управления о</w:t>
      </w:r>
      <w:r w:rsidR="00BF4B97">
        <w:rPr>
          <w:rFonts w:eastAsia="Calibri"/>
          <w:bCs/>
          <w:sz w:val="28"/>
          <w:szCs w:val="28"/>
          <w:lang w:eastAsia="en-US"/>
        </w:rPr>
        <w:t>б</w:t>
      </w:r>
      <w:r w:rsidR="00BF4B97">
        <w:rPr>
          <w:rFonts w:eastAsia="Calibri"/>
          <w:bCs/>
          <w:sz w:val="28"/>
          <w:szCs w:val="28"/>
          <w:lang w:eastAsia="en-US"/>
        </w:rPr>
        <w:t>разования: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C770C6">
        <w:rPr>
          <w:rFonts w:eastAsia="Calibri"/>
          <w:bCs/>
          <w:sz w:val="28"/>
          <w:szCs w:val="28"/>
          <w:lang w:eastAsia="en-US"/>
        </w:rPr>
        <w:t>р</w:t>
      </w:r>
      <w:r w:rsidRPr="00C770C6">
        <w:rPr>
          <w:rFonts w:eastAsia="Calibri"/>
          <w:bCs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C770C6">
        <w:rPr>
          <w:rFonts w:eastAsia="Calibri"/>
          <w:bCs/>
          <w:sz w:val="28"/>
          <w:szCs w:val="28"/>
          <w:lang w:eastAsia="en-US"/>
        </w:rPr>
        <w:t>е</w:t>
      </w:r>
      <w:r w:rsidRPr="00C770C6">
        <w:rPr>
          <w:rFonts w:eastAsia="Calibri"/>
          <w:bCs/>
          <w:sz w:val="28"/>
          <w:szCs w:val="28"/>
          <w:lang w:eastAsia="en-US"/>
        </w:rPr>
        <w:t>бованиям, указанным в пункте 2.6 Административного регламента;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2.6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в случае если направленное заявление и электронные документы соо</w:t>
      </w:r>
      <w:r w:rsidRPr="00C770C6">
        <w:rPr>
          <w:rFonts w:eastAsia="Calibri"/>
          <w:bCs/>
          <w:sz w:val="28"/>
          <w:szCs w:val="28"/>
          <w:lang w:eastAsia="en-US"/>
        </w:rPr>
        <w:t>т</w:t>
      </w:r>
      <w:r w:rsidRPr="00C770C6">
        <w:rPr>
          <w:rFonts w:eastAsia="Calibri"/>
          <w:bCs/>
          <w:sz w:val="28"/>
          <w:szCs w:val="28"/>
          <w:lang w:eastAsia="en-US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C770C6">
        <w:rPr>
          <w:rFonts w:eastAsia="Calibri"/>
          <w:bCs/>
          <w:sz w:val="28"/>
          <w:szCs w:val="28"/>
          <w:lang w:eastAsia="en-US"/>
        </w:rPr>
        <w:t>е</w:t>
      </w:r>
      <w:r w:rsidRPr="00C770C6">
        <w:rPr>
          <w:rFonts w:eastAsia="Calibri"/>
          <w:bCs/>
          <w:sz w:val="28"/>
          <w:szCs w:val="28"/>
          <w:lang w:eastAsia="en-US"/>
        </w:rPr>
        <w:t>лю уведомление об их приеме.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70C6">
        <w:rPr>
          <w:rFonts w:eastAsia="Calibri"/>
          <w:bCs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C770C6">
        <w:rPr>
          <w:rFonts w:eastAsia="Calibri"/>
          <w:bCs/>
          <w:sz w:val="28"/>
          <w:szCs w:val="28"/>
          <w:lang w:eastAsia="en-US"/>
        </w:rPr>
        <w:t>а</w:t>
      </w:r>
      <w:r w:rsidRPr="00C770C6">
        <w:rPr>
          <w:rFonts w:eastAsia="Calibri"/>
          <w:bCs/>
          <w:sz w:val="28"/>
          <w:szCs w:val="28"/>
          <w:lang w:eastAsia="en-US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C770C6">
        <w:rPr>
          <w:rFonts w:eastAsia="Calibri"/>
          <w:bCs/>
          <w:sz w:val="28"/>
          <w:szCs w:val="28"/>
          <w:lang w:eastAsia="en-US"/>
        </w:rPr>
        <w:t>у</w:t>
      </w:r>
      <w:r w:rsidRPr="00C770C6">
        <w:rPr>
          <w:rFonts w:eastAsia="Calibri"/>
          <w:bCs/>
          <w:sz w:val="28"/>
          <w:szCs w:val="28"/>
          <w:lang w:eastAsia="en-US"/>
        </w:rPr>
        <w:t>ги.</w:t>
      </w:r>
    </w:p>
    <w:p w:rsidR="00C770C6" w:rsidRPr="00C770C6" w:rsidRDefault="00C770C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770C6">
        <w:rPr>
          <w:rFonts w:eastAsia="Calibri"/>
          <w:bCs/>
          <w:sz w:val="28"/>
          <w:szCs w:val="28"/>
          <w:lang w:eastAsia="en-US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BF4B97">
        <w:rPr>
          <w:rFonts w:eastAsia="Calibri"/>
          <w:bCs/>
          <w:sz w:val="28"/>
          <w:szCs w:val="28"/>
          <w:lang w:eastAsia="en-US"/>
        </w:rPr>
        <w:t>управлением образования</w:t>
      </w:r>
      <w:r w:rsidRPr="00C770C6">
        <w:rPr>
          <w:rFonts w:eastAsia="Calibri"/>
          <w:bCs/>
          <w:sz w:val="28"/>
          <w:szCs w:val="28"/>
          <w:lang w:eastAsia="en-US"/>
        </w:rPr>
        <w:t xml:space="preserve"> действий в срок, не превышающий одного рабочего дня после завершения соответств</w:t>
      </w:r>
      <w:r w:rsidRPr="00C770C6">
        <w:rPr>
          <w:rFonts w:eastAsia="Calibri"/>
          <w:bCs/>
          <w:sz w:val="28"/>
          <w:szCs w:val="28"/>
          <w:lang w:eastAsia="en-US"/>
        </w:rPr>
        <w:t>у</w:t>
      </w:r>
      <w:r w:rsidRPr="00C770C6">
        <w:rPr>
          <w:rFonts w:eastAsia="Calibri"/>
          <w:bCs/>
          <w:sz w:val="28"/>
          <w:szCs w:val="28"/>
          <w:lang w:eastAsia="en-US"/>
        </w:rPr>
        <w:t xml:space="preserve">ющего действия, на адрес электронной почты или с использованием средств официального сайта </w:t>
      </w:r>
      <w:r w:rsidR="00BF4B97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C770C6">
        <w:rPr>
          <w:rFonts w:eastAsia="Calibri"/>
          <w:bCs/>
          <w:sz w:val="28"/>
          <w:szCs w:val="28"/>
          <w:lang w:eastAsia="en-US"/>
        </w:rPr>
        <w:t>, Единого портала, региональн</w:t>
      </w:r>
      <w:r w:rsidRPr="00C770C6">
        <w:rPr>
          <w:rFonts w:eastAsia="Calibri"/>
          <w:bCs/>
          <w:sz w:val="28"/>
          <w:szCs w:val="28"/>
          <w:lang w:eastAsia="en-US"/>
        </w:rPr>
        <w:t>о</w:t>
      </w:r>
      <w:r w:rsidRPr="00C770C6">
        <w:rPr>
          <w:rFonts w:eastAsia="Calibri"/>
          <w:bCs/>
          <w:sz w:val="28"/>
          <w:szCs w:val="28"/>
          <w:lang w:eastAsia="en-US"/>
        </w:rPr>
        <w:t>го портала в единый личный кабинет по выбору</w:t>
      </w:r>
      <w:r w:rsidR="00A77FEA">
        <w:rPr>
          <w:rFonts w:eastAsia="Calibri"/>
          <w:bCs/>
          <w:sz w:val="28"/>
          <w:szCs w:val="28"/>
          <w:lang w:eastAsia="en-US"/>
        </w:rPr>
        <w:t xml:space="preserve"> заявителя.</w:t>
      </w:r>
      <w:proofErr w:type="gramEnd"/>
    </w:p>
    <w:p w:rsidR="00A77FEA" w:rsidRPr="00A77FEA" w:rsidRDefault="00A77FEA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7FEA">
        <w:rPr>
          <w:rFonts w:eastAsia="Calibri"/>
          <w:bCs/>
          <w:sz w:val="28"/>
          <w:szCs w:val="28"/>
          <w:lang w:eastAsia="en-US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77FEA" w:rsidRPr="00A77FEA" w:rsidRDefault="00A77FEA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7FEA">
        <w:rPr>
          <w:rFonts w:eastAsia="Calibri"/>
          <w:bCs/>
          <w:sz w:val="28"/>
          <w:szCs w:val="28"/>
          <w:lang w:eastAsia="en-US"/>
        </w:rPr>
        <w:t>Исправление допущенных опечаток и (или) ошибок в выданных в р</w:t>
      </w:r>
      <w:r w:rsidRPr="00A77FEA">
        <w:rPr>
          <w:rFonts w:eastAsia="Calibri"/>
          <w:bCs/>
          <w:sz w:val="28"/>
          <w:szCs w:val="28"/>
          <w:lang w:eastAsia="en-US"/>
        </w:rPr>
        <w:t>е</w:t>
      </w:r>
      <w:r w:rsidRPr="00A77FEA">
        <w:rPr>
          <w:rFonts w:eastAsia="Calibri"/>
          <w:bCs/>
          <w:sz w:val="28"/>
          <w:szCs w:val="28"/>
          <w:lang w:eastAsia="en-US"/>
        </w:rPr>
        <w:t>зультате предоставления государственной услуги документах осуществляе</w:t>
      </w:r>
      <w:r w:rsidRPr="00A77FEA">
        <w:rPr>
          <w:rFonts w:eastAsia="Calibri"/>
          <w:bCs/>
          <w:sz w:val="28"/>
          <w:szCs w:val="28"/>
          <w:lang w:eastAsia="en-US"/>
        </w:rPr>
        <w:t>т</w:t>
      </w:r>
      <w:r w:rsidRPr="00A77FEA">
        <w:rPr>
          <w:rFonts w:eastAsia="Calibri"/>
          <w:bCs/>
          <w:sz w:val="28"/>
          <w:szCs w:val="28"/>
          <w:lang w:eastAsia="en-US"/>
        </w:rPr>
        <w:t>ся по заявлению заявителя (законного представителя) в произвольной форме (далее - заявление на исправление ошибок).</w:t>
      </w:r>
    </w:p>
    <w:p w:rsidR="00A77FEA" w:rsidRPr="00A77FEA" w:rsidRDefault="00A77FEA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7FEA">
        <w:rPr>
          <w:rFonts w:eastAsia="Calibri"/>
          <w:bCs/>
          <w:sz w:val="28"/>
          <w:szCs w:val="28"/>
          <w:lang w:eastAsia="en-US"/>
        </w:rPr>
        <w:t>Заявление на исправление ошибок рассматривается должностным л</w:t>
      </w:r>
      <w:r w:rsidRPr="00A77FEA">
        <w:rPr>
          <w:rFonts w:eastAsia="Calibri"/>
          <w:bCs/>
          <w:sz w:val="28"/>
          <w:szCs w:val="28"/>
          <w:lang w:eastAsia="en-US"/>
        </w:rPr>
        <w:t>и</w:t>
      </w:r>
      <w:r w:rsidRPr="00A77FEA">
        <w:rPr>
          <w:rFonts w:eastAsia="Calibri"/>
          <w:bCs/>
          <w:sz w:val="28"/>
          <w:szCs w:val="28"/>
          <w:lang w:eastAsia="en-US"/>
        </w:rPr>
        <w:t xml:space="preserve">цом </w:t>
      </w:r>
      <w:r w:rsidR="00BF4B97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A77FEA">
        <w:rPr>
          <w:rFonts w:eastAsia="Calibri"/>
          <w:bCs/>
          <w:sz w:val="28"/>
          <w:szCs w:val="28"/>
          <w:lang w:eastAsia="en-US"/>
        </w:rPr>
        <w:t xml:space="preserve"> в течение 3 рабочих дней </w:t>
      </w:r>
      <w:proofErr w:type="gramStart"/>
      <w:r w:rsidRPr="00A77FEA">
        <w:rPr>
          <w:rFonts w:eastAsia="Calibri"/>
          <w:bCs/>
          <w:sz w:val="28"/>
          <w:szCs w:val="28"/>
          <w:lang w:eastAsia="en-US"/>
        </w:rPr>
        <w:t>с даты регистрации</w:t>
      </w:r>
      <w:proofErr w:type="gramEnd"/>
      <w:r w:rsidRPr="00A77FEA">
        <w:rPr>
          <w:rFonts w:eastAsia="Calibri"/>
          <w:bCs/>
          <w:sz w:val="28"/>
          <w:szCs w:val="28"/>
          <w:lang w:eastAsia="en-US"/>
        </w:rPr>
        <w:t xml:space="preserve"> заявления на исправление ошибок.</w:t>
      </w:r>
    </w:p>
    <w:p w:rsidR="00A77FEA" w:rsidRPr="00A77FEA" w:rsidRDefault="00A77FEA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77FEA">
        <w:rPr>
          <w:rFonts w:eastAsia="Calibri"/>
          <w:bCs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A77FEA">
        <w:rPr>
          <w:rFonts w:eastAsia="Calibri"/>
          <w:bCs/>
          <w:sz w:val="28"/>
          <w:szCs w:val="28"/>
          <w:lang w:eastAsia="en-US"/>
        </w:rPr>
        <w:t>т</w:t>
      </w:r>
      <w:r w:rsidR="00BF4B97">
        <w:rPr>
          <w:rFonts w:eastAsia="Calibri"/>
          <w:bCs/>
          <w:sz w:val="28"/>
          <w:szCs w:val="28"/>
          <w:lang w:eastAsia="en-US"/>
        </w:rPr>
        <w:t xml:space="preserve">ное лицо управление образования </w:t>
      </w:r>
      <w:r w:rsidRPr="00A77FEA">
        <w:rPr>
          <w:rFonts w:eastAsia="Calibri"/>
          <w:bCs/>
          <w:sz w:val="28"/>
          <w:szCs w:val="28"/>
          <w:lang w:eastAsia="en-US"/>
        </w:rPr>
        <w:t>осуществляет замену указанных докуме</w:t>
      </w:r>
      <w:r w:rsidRPr="00A77FEA">
        <w:rPr>
          <w:rFonts w:eastAsia="Calibri"/>
          <w:bCs/>
          <w:sz w:val="28"/>
          <w:szCs w:val="28"/>
          <w:lang w:eastAsia="en-US"/>
        </w:rPr>
        <w:t>н</w:t>
      </w:r>
      <w:r w:rsidRPr="00A77FEA">
        <w:rPr>
          <w:rFonts w:eastAsia="Calibri"/>
          <w:bCs/>
          <w:sz w:val="28"/>
          <w:szCs w:val="28"/>
          <w:lang w:eastAsia="en-US"/>
        </w:rPr>
        <w:lastRenderedPageBreak/>
        <w:t>тов в срок, не превышающий 5 рабочих дней с даты регистрации заявления на исправление ошибок.</w:t>
      </w:r>
      <w:proofErr w:type="gramEnd"/>
    </w:p>
    <w:p w:rsidR="00C770C6" w:rsidRDefault="00A77FEA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7FEA">
        <w:rPr>
          <w:rFonts w:eastAsia="Calibri"/>
          <w:bCs/>
          <w:sz w:val="28"/>
          <w:szCs w:val="28"/>
          <w:lang w:eastAsia="en-US"/>
        </w:rPr>
        <w:t>В случае отсутствия опечаток и (или) ошибок в выданных в результате предоставления государственной услу</w:t>
      </w:r>
      <w:r w:rsidR="00BF4B97">
        <w:rPr>
          <w:rFonts w:eastAsia="Calibri"/>
          <w:bCs/>
          <w:sz w:val="28"/>
          <w:szCs w:val="28"/>
          <w:lang w:eastAsia="en-US"/>
        </w:rPr>
        <w:t xml:space="preserve">ги документах должностное лицо управления образования </w:t>
      </w:r>
      <w:r w:rsidRPr="00A77FEA">
        <w:rPr>
          <w:rFonts w:eastAsia="Calibri"/>
          <w:bCs/>
          <w:sz w:val="28"/>
          <w:szCs w:val="28"/>
          <w:lang w:eastAsia="en-US"/>
        </w:rPr>
        <w:t xml:space="preserve">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A77FEA">
        <w:rPr>
          <w:rFonts w:eastAsia="Calibri"/>
          <w:bCs/>
          <w:sz w:val="28"/>
          <w:szCs w:val="28"/>
          <w:lang w:eastAsia="en-US"/>
        </w:rPr>
        <w:t>с даты р</w:t>
      </w:r>
      <w:r w:rsidRPr="00A77FEA">
        <w:rPr>
          <w:rFonts w:eastAsia="Calibri"/>
          <w:bCs/>
          <w:sz w:val="28"/>
          <w:szCs w:val="28"/>
          <w:lang w:eastAsia="en-US"/>
        </w:rPr>
        <w:t>е</w:t>
      </w:r>
      <w:r w:rsidRPr="00A77FEA">
        <w:rPr>
          <w:rFonts w:eastAsia="Calibri"/>
          <w:bCs/>
          <w:sz w:val="28"/>
          <w:szCs w:val="28"/>
          <w:lang w:eastAsia="en-US"/>
        </w:rPr>
        <w:t>гистрации</w:t>
      </w:r>
      <w:proofErr w:type="gramEnd"/>
      <w:r w:rsidRPr="00A77FEA">
        <w:rPr>
          <w:rFonts w:eastAsia="Calibri"/>
          <w:bCs/>
          <w:sz w:val="28"/>
          <w:szCs w:val="28"/>
          <w:lang w:eastAsia="en-US"/>
        </w:rPr>
        <w:t xml:space="preserve"> заявления на исправле</w:t>
      </w:r>
      <w:r>
        <w:rPr>
          <w:rFonts w:eastAsia="Calibri"/>
          <w:bCs/>
          <w:sz w:val="28"/>
          <w:szCs w:val="28"/>
          <w:lang w:eastAsia="en-US"/>
        </w:rPr>
        <w:t>ние ошибок.</w:t>
      </w:r>
    </w:p>
    <w:p w:rsidR="00AB4F93" w:rsidRPr="00AB4F93" w:rsidRDefault="00AB4F93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4F93">
        <w:rPr>
          <w:rFonts w:eastAsia="Calibri"/>
          <w:bCs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AB4F93">
        <w:rPr>
          <w:rFonts w:eastAsia="Calibri"/>
          <w:bCs/>
          <w:sz w:val="28"/>
          <w:szCs w:val="28"/>
          <w:lang w:eastAsia="en-US"/>
        </w:rPr>
        <w:t>е</w:t>
      </w:r>
      <w:r w:rsidRPr="00AB4F93">
        <w:rPr>
          <w:rFonts w:eastAsia="Calibri"/>
          <w:bCs/>
          <w:sz w:val="28"/>
          <w:szCs w:val="28"/>
          <w:lang w:eastAsia="en-US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46AA4" w:rsidRDefault="00AB4F93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4F93">
        <w:rPr>
          <w:rFonts w:eastAsia="Calibri"/>
          <w:bCs/>
          <w:sz w:val="28"/>
          <w:szCs w:val="28"/>
          <w:lang w:eastAsia="en-US"/>
        </w:rPr>
        <w:t>Варианты предоставления государственной услуги, включающие пор</w:t>
      </w:r>
      <w:r w:rsidRPr="00AB4F93">
        <w:rPr>
          <w:rFonts w:eastAsia="Calibri"/>
          <w:bCs/>
          <w:sz w:val="28"/>
          <w:szCs w:val="28"/>
          <w:lang w:eastAsia="en-US"/>
        </w:rPr>
        <w:t>я</w:t>
      </w:r>
      <w:r w:rsidRPr="00AB4F93">
        <w:rPr>
          <w:rFonts w:eastAsia="Calibri"/>
          <w:bCs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AB4F93">
        <w:rPr>
          <w:rFonts w:eastAsia="Calibri"/>
          <w:bCs/>
          <w:sz w:val="28"/>
          <w:szCs w:val="28"/>
          <w:lang w:eastAsia="en-US"/>
        </w:rPr>
        <w:t>с</w:t>
      </w:r>
      <w:r w:rsidRPr="00AB4F93">
        <w:rPr>
          <w:rFonts w:eastAsia="Calibri"/>
          <w:bCs/>
          <w:sz w:val="28"/>
          <w:szCs w:val="28"/>
          <w:lang w:eastAsia="en-US"/>
        </w:rPr>
        <w:t>ударственной услуги, за получением которого они обратились, не пред</w:t>
      </w:r>
      <w:r w:rsidRPr="00AB4F93">
        <w:rPr>
          <w:rFonts w:eastAsia="Calibri"/>
          <w:bCs/>
          <w:sz w:val="28"/>
          <w:szCs w:val="28"/>
          <w:lang w:eastAsia="en-US"/>
        </w:rPr>
        <w:t>у</w:t>
      </w:r>
      <w:r w:rsidRPr="00AB4F93">
        <w:rPr>
          <w:rFonts w:eastAsia="Calibri"/>
          <w:bCs/>
          <w:sz w:val="28"/>
          <w:szCs w:val="28"/>
          <w:lang w:eastAsia="en-US"/>
        </w:rPr>
        <w:t>смотрены.</w:t>
      </w:r>
    </w:p>
    <w:p w:rsidR="00355FE6" w:rsidRPr="00A46AA4" w:rsidRDefault="00355FE6" w:rsidP="0044213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58DB" w:rsidRDefault="00BF4B97" w:rsidP="00BF4B97">
      <w:pPr>
        <w:tabs>
          <w:tab w:val="left" w:pos="6840"/>
        </w:tabs>
        <w:ind w:firstLine="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4</w:t>
      </w:r>
      <w:r w:rsidR="007A4C24">
        <w:rPr>
          <w:rFonts w:eastAsia="Calibri"/>
          <w:bCs/>
          <w:sz w:val="28"/>
          <w:szCs w:val="28"/>
          <w:lang w:eastAsia="en-US"/>
        </w:rPr>
        <w:t>.</w:t>
      </w:r>
      <w:r w:rsidR="00AE4A94" w:rsidRPr="00337071">
        <w:rPr>
          <w:rFonts w:eastAsia="Calibri"/>
          <w:bCs/>
          <w:sz w:val="28"/>
          <w:szCs w:val="28"/>
          <w:lang w:eastAsia="en-US"/>
        </w:rPr>
        <w:t xml:space="preserve"> Формы </w:t>
      </w:r>
      <w:proofErr w:type="gramStart"/>
      <w:r w:rsidR="00AE4A94" w:rsidRPr="00337071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="00AE4A94" w:rsidRPr="00337071">
        <w:rPr>
          <w:rFonts w:eastAsia="Calibri"/>
          <w:bCs/>
          <w:sz w:val="28"/>
          <w:szCs w:val="28"/>
          <w:lang w:eastAsia="en-US"/>
        </w:rPr>
        <w:t xml:space="preserve"> исполнением </w:t>
      </w:r>
      <w:r w:rsidR="00337071">
        <w:rPr>
          <w:rFonts w:eastAsia="Calibri"/>
          <w:bCs/>
          <w:sz w:val="28"/>
          <w:szCs w:val="28"/>
          <w:lang w:eastAsia="en-US"/>
        </w:rPr>
        <w:t xml:space="preserve">Административного </w:t>
      </w:r>
      <w:r w:rsidR="00AE4A94" w:rsidRPr="00337071">
        <w:rPr>
          <w:rFonts w:eastAsia="Calibri"/>
          <w:bCs/>
          <w:sz w:val="28"/>
          <w:szCs w:val="28"/>
          <w:lang w:eastAsia="en-US"/>
        </w:rPr>
        <w:t>регламента</w:t>
      </w:r>
    </w:p>
    <w:p w:rsidR="00404C5B" w:rsidRDefault="00404C5B" w:rsidP="00AE4A94">
      <w:pPr>
        <w:tabs>
          <w:tab w:val="left" w:pos="6840"/>
        </w:tabs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32FC1" w:rsidRDefault="004F02C2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4F02C2">
        <w:rPr>
          <w:rFonts w:eastAsia="Arial"/>
          <w:sz w:val="28"/>
          <w:szCs w:val="28"/>
        </w:rPr>
        <w:t>4.1. Текущий контроль</w:t>
      </w:r>
      <w:r w:rsidR="00432FC1">
        <w:rPr>
          <w:rFonts w:eastAsia="Arial"/>
          <w:sz w:val="28"/>
          <w:szCs w:val="28"/>
        </w:rPr>
        <w:t xml:space="preserve"> </w:t>
      </w:r>
    </w:p>
    <w:p w:rsidR="00432FC1" w:rsidRPr="00432FC1" w:rsidRDefault="00432FC1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432FC1">
        <w:rPr>
          <w:rFonts w:eastAsia="Arial"/>
          <w:sz w:val="28"/>
          <w:szCs w:val="28"/>
        </w:rPr>
        <w:t xml:space="preserve">Текущий </w:t>
      </w:r>
      <w:proofErr w:type="gramStart"/>
      <w:r w:rsidRPr="00432FC1">
        <w:rPr>
          <w:rFonts w:eastAsia="Arial"/>
          <w:sz w:val="28"/>
          <w:szCs w:val="28"/>
        </w:rPr>
        <w:t>контроль за</w:t>
      </w:r>
      <w:proofErr w:type="gramEnd"/>
      <w:r w:rsidRPr="00432FC1">
        <w:rPr>
          <w:rFonts w:eastAsia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28798B">
        <w:rPr>
          <w:rFonts w:eastAsia="Arial"/>
          <w:sz w:val="28"/>
          <w:szCs w:val="28"/>
        </w:rPr>
        <w:t>управления образования осуществляется начальником управления образования</w:t>
      </w:r>
      <w:r w:rsidRPr="00432FC1">
        <w:rPr>
          <w:rFonts w:eastAsia="Arial"/>
          <w:sz w:val="28"/>
          <w:szCs w:val="28"/>
        </w:rPr>
        <w:t xml:space="preserve"> или заместителем </w:t>
      </w:r>
      <w:r w:rsidR="0028798B">
        <w:rPr>
          <w:rFonts w:eastAsia="Arial"/>
          <w:sz w:val="28"/>
          <w:szCs w:val="28"/>
        </w:rPr>
        <w:t>начальника управления образования</w:t>
      </w:r>
      <w:r w:rsidRPr="00432FC1">
        <w:rPr>
          <w:rFonts w:eastAsia="Arial"/>
          <w:sz w:val="28"/>
          <w:szCs w:val="28"/>
        </w:rPr>
        <w:t xml:space="preserve"> путем визирования документов.</w:t>
      </w:r>
    </w:p>
    <w:p w:rsidR="00432FC1" w:rsidRPr="00432FC1" w:rsidRDefault="00432FC1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432FC1">
        <w:rPr>
          <w:rFonts w:eastAsia="Arial"/>
          <w:sz w:val="28"/>
          <w:szCs w:val="28"/>
        </w:rPr>
        <w:t xml:space="preserve">Текущий контроль за соблюдением работниками организаций, указанных в части 1.1 статьи 16 Федерального закона </w:t>
      </w:r>
      <w:r w:rsidR="00552207">
        <w:rPr>
          <w:rFonts w:eastAsia="Arial"/>
          <w:sz w:val="28"/>
          <w:szCs w:val="28"/>
        </w:rPr>
        <w:t>«</w:t>
      </w:r>
      <w:r w:rsidRPr="00432FC1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552207">
        <w:rPr>
          <w:rFonts w:eastAsia="Arial"/>
          <w:sz w:val="28"/>
          <w:szCs w:val="28"/>
        </w:rPr>
        <w:t>»</w:t>
      </w:r>
      <w:r w:rsidRPr="00432FC1">
        <w:rPr>
          <w:rFonts w:eastAsia="Arial"/>
          <w:sz w:val="28"/>
          <w:szCs w:val="28"/>
        </w:rPr>
        <w:t xml:space="preserve">, последовательности действий, установленных </w:t>
      </w:r>
      <w:r w:rsidR="00355FE6">
        <w:rPr>
          <w:rFonts w:eastAsia="Arial"/>
          <w:sz w:val="28"/>
          <w:szCs w:val="28"/>
        </w:rPr>
        <w:t xml:space="preserve">Административным </w:t>
      </w:r>
      <w:r w:rsidRPr="00432FC1">
        <w:rPr>
          <w:rFonts w:eastAsia="Arial"/>
          <w:sz w:val="28"/>
          <w:szCs w:val="28"/>
        </w:rPr>
        <w:t xml:space="preserve">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</w:t>
      </w:r>
      <w:r w:rsidR="00552207">
        <w:rPr>
          <w:rFonts w:eastAsia="Arial"/>
          <w:sz w:val="28"/>
          <w:szCs w:val="28"/>
        </w:rPr>
        <w:t>«</w:t>
      </w:r>
      <w:r w:rsidRPr="00432FC1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552207">
        <w:rPr>
          <w:rFonts w:eastAsia="Arial"/>
          <w:sz w:val="28"/>
          <w:szCs w:val="28"/>
        </w:rPr>
        <w:t>»</w:t>
      </w:r>
      <w:r w:rsidRPr="00432FC1">
        <w:rPr>
          <w:rFonts w:eastAsia="Arial"/>
          <w:sz w:val="28"/>
          <w:szCs w:val="28"/>
        </w:rPr>
        <w:t>, ежедневно.</w:t>
      </w:r>
      <w:proofErr w:type="gramEnd"/>
    </w:p>
    <w:p w:rsidR="00432FC1" w:rsidRDefault="00432FC1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432FC1">
        <w:rPr>
          <w:rFonts w:eastAsia="Arial"/>
          <w:sz w:val="28"/>
          <w:szCs w:val="28"/>
        </w:rPr>
        <w:t>4.2. Плановый и внеплановый контроль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 xml:space="preserve">Плановый </w:t>
      </w:r>
      <w:proofErr w:type="gramStart"/>
      <w:r w:rsidRPr="005C4FA8">
        <w:rPr>
          <w:rFonts w:eastAsia="Arial"/>
          <w:sz w:val="28"/>
          <w:szCs w:val="28"/>
        </w:rPr>
        <w:t>контроль за</w:t>
      </w:r>
      <w:proofErr w:type="gramEnd"/>
      <w:r w:rsidRPr="005C4FA8">
        <w:rPr>
          <w:rFonts w:eastAsia="Arial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</w:t>
      </w:r>
      <w:r w:rsidR="0028798B" w:rsidRPr="0028798B">
        <w:rPr>
          <w:rFonts w:eastAsia="Calibri"/>
          <w:sz w:val="28"/>
          <w:szCs w:val="28"/>
          <w:lang w:eastAsia="en-US"/>
        </w:rPr>
        <w:t xml:space="preserve"> </w:t>
      </w:r>
      <w:r w:rsidR="0028798B">
        <w:rPr>
          <w:rFonts w:eastAsia="Calibri"/>
          <w:sz w:val="28"/>
          <w:szCs w:val="28"/>
          <w:lang w:eastAsia="en-US"/>
        </w:rPr>
        <w:t>начальником управления образования или заместителем начальника управления образования</w:t>
      </w:r>
      <w:r w:rsidRPr="005C4FA8">
        <w:rPr>
          <w:rFonts w:eastAsia="Arial"/>
          <w:sz w:val="28"/>
          <w:szCs w:val="28"/>
        </w:rPr>
        <w:t>.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министерства образования Ставропольского края;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lastRenderedPageBreak/>
        <w:t>министерства финансов Ставропольского края.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C4FA8" w:rsidRPr="005C4FA8" w:rsidRDefault="0028798B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4.3. Д</w:t>
      </w:r>
      <w:r w:rsidR="005C4FA8" w:rsidRPr="005C4FA8">
        <w:rPr>
          <w:rFonts w:eastAsia="Arial"/>
          <w:sz w:val="28"/>
          <w:szCs w:val="28"/>
        </w:rPr>
        <w:t>олжностные лица</w:t>
      </w:r>
      <w:r>
        <w:rPr>
          <w:rFonts w:eastAsia="Arial"/>
          <w:sz w:val="28"/>
          <w:szCs w:val="28"/>
        </w:rPr>
        <w:t xml:space="preserve"> управления образования</w:t>
      </w:r>
      <w:r w:rsidR="005C4FA8" w:rsidRPr="005C4FA8">
        <w:rPr>
          <w:rFonts w:eastAsia="Arial"/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 xml:space="preserve">за соблюдение и исполнение положений </w:t>
      </w:r>
      <w:r w:rsidR="00355FE6">
        <w:rPr>
          <w:rFonts w:eastAsia="Arial"/>
          <w:sz w:val="28"/>
          <w:szCs w:val="28"/>
        </w:rPr>
        <w:t xml:space="preserve">Административного </w:t>
      </w:r>
      <w:r w:rsidRPr="005C4FA8">
        <w:rPr>
          <w:rFonts w:eastAsia="Arial"/>
          <w:sz w:val="28"/>
          <w:szCs w:val="28"/>
        </w:rPr>
        <w:t>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 xml:space="preserve">Персональная ответственность должностных лиц </w:t>
      </w:r>
      <w:r w:rsidR="0028798B">
        <w:rPr>
          <w:rFonts w:eastAsia="Arial"/>
          <w:sz w:val="28"/>
          <w:szCs w:val="28"/>
        </w:rPr>
        <w:t>управления образования,</w:t>
      </w:r>
      <w:r w:rsidRPr="005C4FA8">
        <w:rPr>
          <w:rFonts w:eastAsia="Arial"/>
          <w:sz w:val="28"/>
          <w:szCs w:val="28"/>
        </w:rPr>
        <w:t xml:space="preserve"> муниципальных служащих, работников организаций, указанных в части 1.1 статьи 16 Федерального закона </w:t>
      </w:r>
      <w:r w:rsidR="00552207">
        <w:rPr>
          <w:rFonts w:eastAsia="Arial"/>
          <w:sz w:val="28"/>
          <w:szCs w:val="28"/>
        </w:rPr>
        <w:t>«</w:t>
      </w:r>
      <w:r w:rsidRPr="005C4FA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552207">
        <w:rPr>
          <w:rFonts w:eastAsia="Arial"/>
          <w:sz w:val="28"/>
          <w:szCs w:val="28"/>
        </w:rPr>
        <w:t>»</w:t>
      </w:r>
      <w:r w:rsidRPr="005C4FA8">
        <w:rPr>
          <w:rFonts w:eastAsia="Arial"/>
          <w:sz w:val="28"/>
          <w:szCs w:val="28"/>
        </w:rPr>
        <w:t xml:space="preserve">, ответственных за исполнение административных процедур, закрепляется в их должностных </w:t>
      </w:r>
      <w:r w:rsidR="00355FE6">
        <w:rPr>
          <w:rFonts w:eastAsia="Arial"/>
          <w:sz w:val="28"/>
          <w:szCs w:val="28"/>
        </w:rPr>
        <w:t>инструкциях</w:t>
      </w:r>
      <w:r w:rsidRPr="005C4FA8">
        <w:rPr>
          <w:rFonts w:eastAsia="Arial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C4FA8" w:rsidRPr="005C4FA8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C12EDB" w:rsidRDefault="005C4FA8" w:rsidP="0055220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5C4FA8">
        <w:rPr>
          <w:rFonts w:eastAsia="Arial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28798B">
        <w:rPr>
          <w:rFonts w:eastAsia="Arial"/>
          <w:sz w:val="28"/>
          <w:szCs w:val="28"/>
        </w:rPr>
        <w:t>управления образования</w:t>
      </w:r>
      <w:r w:rsidRPr="005C4FA8">
        <w:rPr>
          <w:rFonts w:eastAsia="Arial"/>
          <w:sz w:val="28"/>
          <w:szCs w:val="28"/>
        </w:rPr>
        <w:t xml:space="preserve">, посредством </w:t>
      </w:r>
      <w:r w:rsidR="00355FE6">
        <w:rPr>
          <w:rFonts w:eastAsia="Arial"/>
          <w:sz w:val="28"/>
          <w:szCs w:val="28"/>
        </w:rPr>
        <w:t>Единый портала.</w:t>
      </w:r>
    </w:p>
    <w:p w:rsidR="00085E54" w:rsidRDefault="00B822D2" w:rsidP="00B822D2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</w:p>
    <w:p w:rsidR="00CE621E" w:rsidRPr="00CE621E" w:rsidRDefault="00B822D2" w:rsidP="00B822D2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5</w:t>
      </w:r>
      <w:r w:rsidR="00CE621E" w:rsidRPr="00CE621E">
        <w:rPr>
          <w:rFonts w:eastAsia="Arial"/>
          <w:sz w:val="28"/>
          <w:szCs w:val="28"/>
        </w:rPr>
        <w:t>. Досудебный (внесудебный) порядок обжалования решений</w:t>
      </w:r>
      <w:r>
        <w:rPr>
          <w:rFonts w:eastAsia="Arial"/>
          <w:sz w:val="28"/>
          <w:szCs w:val="28"/>
        </w:rPr>
        <w:t xml:space="preserve"> и </w:t>
      </w:r>
      <w:r w:rsidR="00CE621E" w:rsidRPr="00CE621E">
        <w:rPr>
          <w:rFonts w:eastAsia="Arial"/>
          <w:sz w:val="28"/>
          <w:szCs w:val="28"/>
        </w:rPr>
        <w:t>действий (бездействия) органа местного самоуправления,</w:t>
      </w:r>
      <w:r>
        <w:rPr>
          <w:rFonts w:eastAsia="Arial"/>
          <w:sz w:val="28"/>
          <w:szCs w:val="28"/>
        </w:rPr>
        <w:t xml:space="preserve"> </w:t>
      </w:r>
      <w:r w:rsidR="00CE621E" w:rsidRPr="00CE621E">
        <w:rPr>
          <w:rFonts w:eastAsia="Arial"/>
          <w:sz w:val="28"/>
          <w:szCs w:val="28"/>
        </w:rPr>
        <w:t>а также его должностных лиц, муниципальных служащих</w:t>
      </w:r>
    </w:p>
    <w:p w:rsidR="00CE621E" w:rsidRPr="00CE621E" w:rsidRDefault="00CE621E" w:rsidP="00B822D2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CE621E" w:rsidRPr="00B10FC6" w:rsidRDefault="00CE621E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5.1. Информация для заинтересованных лиц об их праве на досудебное обжалование действий (бездействия) и (или) решений, принятых (осущест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ленных) в ходе предоставления государственной услуги</w:t>
      </w:r>
    </w:p>
    <w:p w:rsidR="00CE621E" w:rsidRPr="00B10FC6" w:rsidRDefault="00CE621E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шений и (или) действий (бездействия), принятых должностными лицами</w:t>
      </w:r>
      <w:r w:rsidR="00B822D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, муниципальными служащими, работниками в ходе предоставления государственной услуги в порядке, предусмотренном главой </w:t>
      </w:r>
      <w:r w:rsidRPr="00B10FC6">
        <w:rPr>
          <w:rFonts w:eastAsia="Calibri"/>
          <w:sz w:val="28"/>
          <w:szCs w:val="28"/>
          <w:lang w:eastAsia="en-US"/>
        </w:rPr>
        <w:lastRenderedPageBreak/>
        <w:t xml:space="preserve">2 Федерального закона </w:t>
      </w:r>
      <w:r w:rsidR="00552207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52207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 xml:space="preserve"> (далее - жалоба).</w:t>
      </w:r>
    </w:p>
    <w:p w:rsidR="00CE621E" w:rsidRPr="00B10FC6" w:rsidRDefault="00B822D2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 Органы исполнительной власти Ставропольского края</w:t>
      </w:r>
      <w:r w:rsidR="00085E54">
        <w:rPr>
          <w:rFonts w:eastAsia="Calibri"/>
          <w:sz w:val="28"/>
          <w:szCs w:val="28"/>
          <w:lang w:eastAsia="en-US"/>
        </w:rPr>
        <w:t>, органы местного самоуправления Степновского муниципального округа Ставр</w:t>
      </w:r>
      <w:r w:rsidR="00085E54">
        <w:rPr>
          <w:rFonts w:eastAsia="Calibri"/>
          <w:sz w:val="28"/>
          <w:szCs w:val="28"/>
          <w:lang w:eastAsia="en-US"/>
        </w:rPr>
        <w:t>о</w:t>
      </w:r>
      <w:r w:rsidR="00085E54">
        <w:rPr>
          <w:rFonts w:eastAsia="Calibri"/>
          <w:sz w:val="28"/>
          <w:szCs w:val="28"/>
          <w:lang w:eastAsia="en-US"/>
        </w:rPr>
        <w:t>польского края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 и уполномоченные на рассмотрение жалобы лица, которым может быть направлена жалоба заявителя в д</w:t>
      </w:r>
      <w:r>
        <w:rPr>
          <w:rFonts w:eastAsia="Calibri"/>
          <w:sz w:val="28"/>
          <w:szCs w:val="28"/>
          <w:lang w:eastAsia="en-US"/>
        </w:rPr>
        <w:t>осудебном (внесудебном)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рядке</w:t>
      </w:r>
    </w:p>
    <w:p w:rsidR="00CE621E" w:rsidRPr="00B10FC6" w:rsidRDefault="00CE621E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Жалоба может быть подана заявителем или его уполномоченным пре</w:t>
      </w:r>
      <w:r w:rsidRPr="00B10FC6">
        <w:rPr>
          <w:rFonts w:eastAsia="Calibri"/>
          <w:sz w:val="28"/>
          <w:szCs w:val="28"/>
          <w:lang w:eastAsia="en-US"/>
        </w:rPr>
        <w:t>д</w:t>
      </w:r>
      <w:r w:rsidRPr="00B10FC6">
        <w:rPr>
          <w:rFonts w:eastAsia="Calibri"/>
          <w:sz w:val="28"/>
          <w:szCs w:val="28"/>
          <w:lang w:eastAsia="en-US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ме заявителя или его уполномоченного представителя:</w:t>
      </w:r>
    </w:p>
    <w:p w:rsidR="00355FE6" w:rsidRDefault="00355FE6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а имя Губернатора Ставропольского края, в случае если обжалуются решения и действия (бездействие) </w:t>
      </w:r>
      <w:r w:rsidR="00B822D2">
        <w:rPr>
          <w:rFonts w:eastAsia="Calibri"/>
          <w:sz w:val="28"/>
          <w:szCs w:val="28"/>
          <w:lang w:eastAsia="en-US"/>
        </w:rPr>
        <w:t>Главы Степновского муниципального округа Ставропольского края</w:t>
      </w:r>
      <w:r>
        <w:rPr>
          <w:rFonts w:eastAsia="Calibri"/>
          <w:sz w:val="28"/>
          <w:szCs w:val="28"/>
          <w:lang w:eastAsia="en-US"/>
        </w:rPr>
        <w:t>;</w:t>
      </w:r>
    </w:p>
    <w:p w:rsidR="00CE621E" w:rsidRDefault="00355FE6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 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в </w:t>
      </w:r>
      <w:r w:rsidR="00B822D2">
        <w:rPr>
          <w:rFonts w:eastAsia="Calibri"/>
          <w:sz w:val="28"/>
          <w:szCs w:val="28"/>
          <w:lang w:eastAsia="en-US"/>
        </w:rPr>
        <w:t>администрацию округа</w:t>
      </w:r>
      <w:r w:rsidR="00552207" w:rsidRPr="00B10FC6">
        <w:rPr>
          <w:rFonts w:eastAsia="Calibri"/>
          <w:sz w:val="28"/>
          <w:szCs w:val="28"/>
          <w:lang w:eastAsia="en-US"/>
        </w:rPr>
        <w:t xml:space="preserve"> в случае, если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 обжалуются решения и де</w:t>
      </w:r>
      <w:r w:rsidR="00CE621E" w:rsidRPr="00B10FC6">
        <w:rPr>
          <w:rFonts w:eastAsia="Calibri"/>
          <w:sz w:val="28"/>
          <w:szCs w:val="28"/>
          <w:lang w:eastAsia="en-US"/>
        </w:rPr>
        <w:t>й</w:t>
      </w:r>
      <w:r w:rsidR="00CE621E" w:rsidRPr="00B10FC6">
        <w:rPr>
          <w:rFonts w:eastAsia="Calibri"/>
          <w:sz w:val="28"/>
          <w:szCs w:val="28"/>
          <w:lang w:eastAsia="en-US"/>
        </w:rPr>
        <w:t>ствия (бездействие) должностного лица</w:t>
      </w:r>
      <w:r w:rsidR="00B822D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CE621E" w:rsidRPr="00B10FC6">
        <w:rPr>
          <w:rFonts w:eastAsia="Calibri"/>
          <w:sz w:val="28"/>
          <w:szCs w:val="28"/>
          <w:lang w:eastAsia="en-US"/>
        </w:rPr>
        <w:t>, муниц</w:t>
      </w:r>
      <w:r w:rsidR="00CE621E" w:rsidRPr="00B10FC6">
        <w:rPr>
          <w:rFonts w:eastAsia="Calibri"/>
          <w:sz w:val="28"/>
          <w:szCs w:val="28"/>
          <w:lang w:eastAsia="en-US"/>
        </w:rPr>
        <w:t>и</w:t>
      </w:r>
      <w:r w:rsidR="00CE621E" w:rsidRPr="00B10FC6">
        <w:rPr>
          <w:rFonts w:eastAsia="Calibri"/>
          <w:sz w:val="28"/>
          <w:szCs w:val="28"/>
          <w:lang w:eastAsia="en-US"/>
        </w:rPr>
        <w:t>пального служащего, работника.</w:t>
      </w:r>
    </w:p>
    <w:p w:rsidR="00085E54" w:rsidRPr="00085E54" w:rsidRDefault="00085E54" w:rsidP="00085E54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Жалоба рассматривается в соответствии с </w:t>
      </w:r>
      <w:r>
        <w:rPr>
          <w:rFonts w:eastAsia="Arial"/>
          <w:sz w:val="28"/>
          <w:szCs w:val="28"/>
        </w:rPr>
        <w:t>постановлением администрации Степновского муниципального округа Ставропольского края от 24 ноября 2021 г. № 723 «Об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</w:t>
      </w:r>
      <w:proofErr w:type="gramEnd"/>
      <w:r>
        <w:rPr>
          <w:rFonts w:eastAsia="Arial"/>
          <w:sz w:val="28"/>
          <w:szCs w:val="28"/>
        </w:rPr>
        <w:t xml:space="preserve">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</w:p>
    <w:p w:rsidR="00CE621E" w:rsidRPr="00B10FC6" w:rsidRDefault="00B822D2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r w:rsidR="00CE621E" w:rsidRPr="00B10FC6">
        <w:rPr>
          <w:rFonts w:eastAsia="Calibri"/>
          <w:sz w:val="28"/>
          <w:szCs w:val="28"/>
          <w:lang w:eastAsia="en-US"/>
        </w:rPr>
        <w:t>. Способы информирования заявителей о порядке подачи и рассмо</w:t>
      </w:r>
      <w:r w:rsidR="00CE621E" w:rsidRPr="00B10FC6">
        <w:rPr>
          <w:rFonts w:eastAsia="Calibri"/>
          <w:sz w:val="28"/>
          <w:szCs w:val="28"/>
          <w:lang w:eastAsia="en-US"/>
        </w:rPr>
        <w:t>т</w:t>
      </w:r>
      <w:r w:rsidR="00CE621E" w:rsidRPr="00B10FC6">
        <w:rPr>
          <w:rFonts w:eastAsia="Calibri"/>
          <w:sz w:val="28"/>
          <w:szCs w:val="28"/>
          <w:lang w:eastAsia="en-US"/>
        </w:rPr>
        <w:t>рения жалобы, в том числе с использованием Единого портала и Регионал</w:t>
      </w:r>
      <w:r w:rsidR="00CE621E" w:rsidRPr="00B10FC6">
        <w:rPr>
          <w:rFonts w:eastAsia="Calibri"/>
          <w:sz w:val="28"/>
          <w:szCs w:val="28"/>
          <w:lang w:eastAsia="en-US"/>
        </w:rPr>
        <w:t>ь</w:t>
      </w:r>
      <w:r w:rsidR="00CE621E" w:rsidRPr="00B10FC6">
        <w:rPr>
          <w:rFonts w:eastAsia="Calibri"/>
          <w:sz w:val="28"/>
          <w:szCs w:val="28"/>
          <w:lang w:eastAsia="en-US"/>
        </w:rPr>
        <w:t>ного портала</w:t>
      </w:r>
    </w:p>
    <w:p w:rsidR="00CE621E" w:rsidRPr="00B10FC6" w:rsidRDefault="00CE621E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ональном портале.</w:t>
      </w:r>
    </w:p>
    <w:p w:rsidR="00CE621E" w:rsidRPr="00B10FC6" w:rsidRDefault="00B822D2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CE621E" w:rsidRPr="00B10FC6">
        <w:rPr>
          <w:rFonts w:eastAsia="Calibri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="00CE621E" w:rsidRPr="00B10FC6">
        <w:rPr>
          <w:rFonts w:eastAsia="Calibri"/>
          <w:sz w:val="28"/>
          <w:szCs w:val="28"/>
          <w:lang w:eastAsia="en-US"/>
        </w:rPr>
        <w:t>т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ных лиц, государственных гражданских </w:t>
      </w:r>
      <w:r w:rsidR="00355FE6">
        <w:rPr>
          <w:rFonts w:eastAsia="Calibri"/>
          <w:sz w:val="28"/>
          <w:szCs w:val="28"/>
          <w:lang w:eastAsia="en-US"/>
        </w:rPr>
        <w:t xml:space="preserve">и муниципальных </w:t>
      </w:r>
      <w:r w:rsidR="00CE621E" w:rsidRPr="00B10FC6">
        <w:rPr>
          <w:rFonts w:eastAsia="Calibri"/>
          <w:sz w:val="28"/>
          <w:szCs w:val="28"/>
          <w:lang w:eastAsia="en-US"/>
        </w:rPr>
        <w:t>служащих</w:t>
      </w:r>
      <w:r w:rsidR="00355FE6">
        <w:rPr>
          <w:rFonts w:eastAsia="Calibri"/>
          <w:sz w:val="28"/>
          <w:szCs w:val="28"/>
          <w:lang w:eastAsia="en-US"/>
        </w:rPr>
        <w:t xml:space="preserve"> </w:t>
      </w:r>
    </w:p>
    <w:p w:rsidR="00085E54" w:rsidRPr="00085E54" w:rsidRDefault="00085E54" w:rsidP="00045297">
      <w:pPr>
        <w:ind w:firstLine="708"/>
        <w:jc w:val="both"/>
        <w:rPr>
          <w:sz w:val="28"/>
          <w:szCs w:val="28"/>
        </w:rPr>
      </w:pPr>
      <w:bookmarkStart w:id="9" w:name="sub_541"/>
      <w:proofErr w:type="gramStart"/>
      <w:r w:rsidRPr="00085E54">
        <w:rPr>
          <w:sz w:val="28"/>
          <w:szCs w:val="28"/>
        </w:rPr>
        <w:t>Отношения, возникающие в связи с досудебным (внесудебным) обж</w:t>
      </w:r>
      <w:r w:rsidRPr="00085E54">
        <w:rPr>
          <w:sz w:val="28"/>
          <w:szCs w:val="28"/>
        </w:rPr>
        <w:t>а</w:t>
      </w:r>
      <w:r w:rsidRPr="00085E54">
        <w:rPr>
          <w:sz w:val="28"/>
          <w:szCs w:val="28"/>
        </w:rPr>
        <w:t xml:space="preserve">лованием решений и действий (бездействия) </w:t>
      </w:r>
      <w:r>
        <w:rPr>
          <w:sz w:val="28"/>
          <w:szCs w:val="28"/>
        </w:rPr>
        <w:t>администрации округа,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образования</w:t>
      </w:r>
      <w:r w:rsidRPr="00085E54">
        <w:rPr>
          <w:sz w:val="28"/>
          <w:szCs w:val="28"/>
        </w:rPr>
        <w:t>, а также его должностных лиц, муниципальных служ</w:t>
      </w:r>
      <w:r w:rsidRPr="00085E54">
        <w:rPr>
          <w:sz w:val="28"/>
          <w:szCs w:val="28"/>
        </w:rPr>
        <w:t>а</w:t>
      </w:r>
      <w:r w:rsidRPr="00085E54">
        <w:rPr>
          <w:sz w:val="28"/>
          <w:szCs w:val="28"/>
        </w:rPr>
        <w:t xml:space="preserve">щих, регулируются </w:t>
      </w:r>
      <w:hyperlink r:id="rId16" w:history="1">
        <w:r w:rsidRPr="00085E54">
          <w:rPr>
            <w:rStyle w:val="aff8"/>
            <w:sz w:val="28"/>
            <w:szCs w:val="28"/>
          </w:rPr>
          <w:t>Федеральным законом</w:t>
        </w:r>
      </w:hyperlink>
      <w:r w:rsidRPr="00085E54">
        <w:rPr>
          <w:sz w:val="28"/>
          <w:szCs w:val="28"/>
        </w:rPr>
        <w:t xml:space="preserve"> "Об организации предоставления государственных и муниципальных услуг" и </w:t>
      </w:r>
      <w:hyperlink r:id="rId17" w:history="1">
        <w:r w:rsidRPr="00085E54">
          <w:rPr>
            <w:rStyle w:val="aff8"/>
            <w:sz w:val="28"/>
            <w:szCs w:val="28"/>
          </w:rPr>
          <w:t>постановлением</w:t>
        </w:r>
      </w:hyperlink>
      <w:r w:rsidRPr="00085E54">
        <w:rPr>
          <w:sz w:val="28"/>
          <w:szCs w:val="28"/>
        </w:rPr>
        <w:t xml:space="preserve"> Правительства Ставропольского края от 22 ноября 2013 г. N 428-п "Об утверждении Пол</w:t>
      </w:r>
      <w:r w:rsidRPr="00085E54">
        <w:rPr>
          <w:sz w:val="28"/>
          <w:szCs w:val="28"/>
        </w:rPr>
        <w:t>о</w:t>
      </w:r>
      <w:r w:rsidRPr="00085E54">
        <w:rPr>
          <w:sz w:val="28"/>
          <w:szCs w:val="28"/>
        </w:rPr>
        <w:lastRenderedPageBreak/>
        <w:t>жения об особенностях подачи и рассмотрения жалоб на решения и действия (бездействие) органов</w:t>
      </w:r>
      <w:proofErr w:type="gramEnd"/>
      <w:r w:rsidRPr="00085E54">
        <w:rPr>
          <w:sz w:val="28"/>
          <w:szCs w:val="28"/>
        </w:rPr>
        <w:t xml:space="preserve"> исполнительной власти Ставропольского края, пред</w:t>
      </w:r>
      <w:r w:rsidRPr="00085E54">
        <w:rPr>
          <w:sz w:val="28"/>
          <w:szCs w:val="28"/>
        </w:rPr>
        <w:t>о</w:t>
      </w:r>
      <w:r w:rsidRPr="00085E54">
        <w:rPr>
          <w:sz w:val="28"/>
          <w:szCs w:val="28"/>
        </w:rPr>
        <w:t>ставляющих государственные услуги, и их должностных лиц, государстве</w:t>
      </w:r>
      <w:r w:rsidRPr="00085E54">
        <w:rPr>
          <w:sz w:val="28"/>
          <w:szCs w:val="28"/>
        </w:rPr>
        <w:t>н</w:t>
      </w:r>
      <w:r w:rsidRPr="00085E54">
        <w:rPr>
          <w:sz w:val="28"/>
          <w:szCs w:val="28"/>
        </w:rPr>
        <w:t>ных гражданских служащих Ставропольского края".</w:t>
      </w:r>
    </w:p>
    <w:bookmarkEnd w:id="9"/>
    <w:p w:rsidR="00EE301D" w:rsidRDefault="00B822D2" w:rsidP="0055220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. </w:t>
      </w:r>
      <w:r w:rsidR="00EE301D" w:rsidRPr="00EE301D">
        <w:rPr>
          <w:sz w:val="28"/>
          <w:szCs w:val="28"/>
        </w:rPr>
        <w:t xml:space="preserve">Размещение информации на </w:t>
      </w:r>
      <w:hyperlink r:id="rId18" w:history="1">
        <w:r w:rsidR="00EE301D" w:rsidRPr="00EE301D">
          <w:rPr>
            <w:rStyle w:val="aff8"/>
            <w:sz w:val="28"/>
            <w:szCs w:val="28"/>
          </w:rPr>
          <w:t>Едином портале</w:t>
        </w:r>
      </w:hyperlink>
      <w:r w:rsidR="00EE301D" w:rsidRPr="00EE301D">
        <w:rPr>
          <w:sz w:val="28"/>
          <w:szCs w:val="28"/>
        </w:rPr>
        <w:t xml:space="preserve"> и </w:t>
      </w:r>
      <w:hyperlink r:id="rId19" w:history="1">
        <w:r w:rsidR="00EE301D" w:rsidRPr="00EE301D">
          <w:rPr>
            <w:rStyle w:val="aff8"/>
            <w:sz w:val="28"/>
            <w:szCs w:val="28"/>
          </w:rPr>
          <w:t>региональном по</w:t>
        </w:r>
        <w:r w:rsidR="00EE301D" w:rsidRPr="00EE301D">
          <w:rPr>
            <w:rStyle w:val="aff8"/>
            <w:sz w:val="28"/>
            <w:szCs w:val="28"/>
          </w:rPr>
          <w:t>р</w:t>
        </w:r>
        <w:r w:rsidR="00EE301D" w:rsidRPr="00EE301D">
          <w:rPr>
            <w:rStyle w:val="aff8"/>
            <w:sz w:val="28"/>
            <w:szCs w:val="28"/>
          </w:rPr>
          <w:t>тале</w:t>
        </w:r>
      </w:hyperlink>
    </w:p>
    <w:p w:rsidR="00355FE6" w:rsidRDefault="00EE301D" w:rsidP="00F0101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Информация, указанная в</w:t>
      </w:r>
      <w:r w:rsidRPr="00EE30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данном</w:t>
      </w:r>
      <w:r w:rsidRPr="00EE301D">
        <w:rPr>
          <w:rFonts w:eastAsia="Calibri"/>
          <w:sz w:val="28"/>
          <w:szCs w:val="28"/>
          <w:lang w:eastAsia="en-US"/>
        </w:rPr>
        <w:t xml:space="preserve"> </w:t>
      </w:r>
      <w:r w:rsidR="00CE621E" w:rsidRPr="00B10FC6">
        <w:rPr>
          <w:rFonts w:eastAsia="Calibri"/>
          <w:sz w:val="28"/>
          <w:szCs w:val="28"/>
          <w:lang w:eastAsia="en-US"/>
        </w:rPr>
        <w:t xml:space="preserve">разделе, подлежит обязательному размещению </w:t>
      </w:r>
      <w:r>
        <w:rPr>
          <w:rFonts w:eastAsia="Calibri"/>
          <w:sz w:val="28"/>
          <w:szCs w:val="28"/>
          <w:lang w:eastAsia="en-US"/>
        </w:rPr>
        <w:t>на Едином портале</w:t>
      </w:r>
      <w:r w:rsidR="00355FE6">
        <w:rPr>
          <w:rFonts w:eastAsia="Calibri"/>
          <w:sz w:val="28"/>
          <w:szCs w:val="28"/>
          <w:lang w:eastAsia="en-US"/>
        </w:rPr>
        <w:t xml:space="preserve"> и на р</w:t>
      </w:r>
      <w:r w:rsidR="00CE621E" w:rsidRPr="00B10FC6">
        <w:rPr>
          <w:rFonts w:eastAsia="Calibri"/>
          <w:sz w:val="28"/>
          <w:szCs w:val="28"/>
          <w:lang w:eastAsia="en-US"/>
        </w:rPr>
        <w:t>егиональном портале.</w:t>
      </w:r>
    </w:p>
    <w:p w:rsidR="00355FE6" w:rsidRDefault="00355FE6" w:rsidP="00F0101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2207" w:rsidRPr="00F01017" w:rsidRDefault="00355FE6" w:rsidP="00F0101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  <w:r w:rsidR="00552207">
        <w:rPr>
          <w:sz w:val="28"/>
          <w:szCs w:val="28"/>
          <w:lang w:eastAsia="ru-RU"/>
        </w:rPr>
        <w:br w:type="page"/>
      </w:r>
    </w:p>
    <w:p w:rsidR="0045675C" w:rsidRPr="0045675C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Приложение 1</w:t>
      </w:r>
    </w:p>
    <w:p w:rsidR="0024237F" w:rsidRPr="0024237F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24237F" w:rsidRPr="0024237F">
        <w:rPr>
          <w:sz w:val="28"/>
          <w:szCs w:val="28"/>
          <w:lang w:eastAsia="ru-RU"/>
        </w:rPr>
        <w:t>дминистративному регламенту</w:t>
      </w:r>
    </w:p>
    <w:p w:rsidR="0024237F" w:rsidRPr="0024237F" w:rsidRDefault="0024237F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 w:rsidR="00F01017">
        <w:rPr>
          <w:sz w:val="28"/>
          <w:szCs w:val="28"/>
          <w:lang w:eastAsia="ru-RU"/>
        </w:rPr>
        <w:t>администрацией Сте</w:t>
      </w:r>
      <w:r w:rsidR="00F01017">
        <w:rPr>
          <w:sz w:val="28"/>
          <w:szCs w:val="28"/>
          <w:lang w:eastAsia="ru-RU"/>
        </w:rPr>
        <w:t>п</w:t>
      </w:r>
      <w:r w:rsidR="00F01017">
        <w:rPr>
          <w:sz w:val="28"/>
          <w:szCs w:val="28"/>
          <w:lang w:eastAsia="ru-RU"/>
        </w:rPr>
        <w:t>новского муниципального округа Ставр</w:t>
      </w:r>
      <w:r w:rsidR="00F01017">
        <w:rPr>
          <w:sz w:val="28"/>
          <w:szCs w:val="28"/>
          <w:lang w:eastAsia="ru-RU"/>
        </w:rPr>
        <w:t>о</w:t>
      </w:r>
      <w:r w:rsidR="00F01017"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45675C" w:rsidRPr="0045675C" w:rsidRDefault="0024237F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9065EA" w:rsidRPr="009065EA" w:rsidRDefault="009065EA" w:rsidP="009065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C40CC" w:rsidRDefault="00AC40CC" w:rsidP="00AE7B3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bookmarkStart w:id="10" w:name="Par560"/>
      <w:bookmarkEnd w:id="10"/>
    </w:p>
    <w:p w:rsidR="00B609B4" w:rsidRDefault="00B609B4" w:rsidP="00B609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БЛОК-СХЕМА</w:t>
      </w:r>
    </w:p>
    <w:p w:rsidR="00B609B4" w:rsidRDefault="00B609B4" w:rsidP="00B609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последовательности предоставления государственной услуги</w:t>
      </w:r>
    </w:p>
    <w:p w:rsidR="00B609B4" w:rsidRPr="00700BC2" w:rsidRDefault="00B609B4" w:rsidP="00B609B4">
      <w:pPr>
        <w:rPr>
          <w:sz w:val="28"/>
          <w:szCs w:val="28"/>
        </w:rPr>
      </w:pPr>
    </w:p>
    <w:p w:rsidR="00B609B4" w:rsidRPr="00700BC2" w:rsidRDefault="00B609B4" w:rsidP="00B609B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93BDC" wp14:editId="041A1E4C">
                <wp:simplePos x="0" y="0"/>
                <wp:positionH relativeFrom="column">
                  <wp:posOffset>-114300</wp:posOffset>
                </wp:positionH>
                <wp:positionV relativeFrom="paragraph">
                  <wp:posOffset>94118</wp:posOffset>
                </wp:positionV>
                <wp:extent cx="5943600" cy="4476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CBF" w:rsidRDefault="008E3CBF" w:rsidP="00B609B4">
                            <w:pPr>
                              <w:jc w:val="center"/>
                            </w:pPr>
                            <w:r>
                              <w:t xml:space="preserve">Управление образования администрации Степновского муниципального округа </w:t>
                            </w:r>
                          </w:p>
                          <w:p w:rsidR="008E3CBF" w:rsidRPr="00131DD2" w:rsidRDefault="008E3CBF" w:rsidP="00B609B4">
                            <w:pPr>
                              <w:jc w:val="center"/>
                            </w:pPr>
                            <w: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9pt;margin-top:7.4pt;width:46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">
                <v:textbox>
                  <w:txbxContent>
                    <w:p w:rsidR="008E3CBF" w:rsidRDefault="008E3CBF" w:rsidP="00B609B4">
                      <w:pPr>
                        <w:jc w:val="center"/>
                      </w:pPr>
                      <w:r>
                        <w:t xml:space="preserve">Управление образования администрации Степновского муниципального округа </w:t>
                      </w:r>
                    </w:p>
                    <w:p w:rsidR="008E3CBF" w:rsidRPr="00131DD2" w:rsidRDefault="008E3CBF" w:rsidP="00B609B4">
                      <w:pPr>
                        <w:jc w:val="center"/>
                      </w:pPr>
                      <w:r>
                        <w:t>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Pr="00700BC2">
        <w:rPr>
          <w:sz w:val="28"/>
          <w:szCs w:val="28"/>
        </w:rPr>
        <w:tab/>
        <w:t xml:space="preserve">                             </w:t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</w:p>
    <w:p w:rsidR="00B609B4" w:rsidRPr="00700BC2" w:rsidRDefault="00B609B4" w:rsidP="00B609B4">
      <w:pPr>
        <w:jc w:val="both"/>
        <w:rPr>
          <w:sz w:val="28"/>
          <w:szCs w:val="28"/>
        </w:rPr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90600" wp14:editId="6A381746">
                <wp:simplePos x="0" y="0"/>
                <wp:positionH relativeFrom="column">
                  <wp:posOffset>2841625</wp:posOffset>
                </wp:positionH>
                <wp:positionV relativeFrom="paragraph">
                  <wp:posOffset>127000</wp:posOffset>
                </wp:positionV>
                <wp:extent cx="0" cy="228600"/>
                <wp:effectExtent l="60325" t="12700" r="53975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10pt" to="223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GTlfDv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BA37" wp14:editId="62B18507">
                <wp:simplePos x="0" y="0"/>
                <wp:positionH relativeFrom="column">
                  <wp:posOffset>552450</wp:posOffset>
                </wp:positionH>
                <wp:positionV relativeFrom="paragraph">
                  <wp:posOffset>15875</wp:posOffset>
                </wp:positionV>
                <wp:extent cx="4572000" cy="511810"/>
                <wp:effectExtent l="9525" t="6350" r="9525" b="571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C27E18" w:rsidRDefault="008E3CBF" w:rsidP="00B609B4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B701B4">
                              <w:t>Приём и регистрация документов, пред</w:t>
                            </w:r>
                            <w:r>
                              <w:t>о</w:t>
                            </w:r>
                            <w:r w:rsidRPr="00B701B4">
                              <w:t>ставленных заявителем</w:t>
                            </w:r>
                            <w:r w:rsidRPr="00C27E18">
                              <w:t>,</w:t>
                            </w:r>
                            <w:r w:rsidRPr="00C27E18">
                              <w:rPr>
                                <w:lang w:eastAsia="ru-RU"/>
                              </w:rPr>
                              <w:t xml:space="preserve"> в том числе при обращении в электронной форме</w:t>
                            </w:r>
                          </w:p>
                          <w:p w:rsidR="008E3CBF" w:rsidRPr="00B701B4" w:rsidRDefault="008E3CBF" w:rsidP="00B609B4">
                            <w:pPr>
                              <w:jc w:val="center"/>
                            </w:pPr>
                          </w:p>
                          <w:p w:rsidR="008E3CBF" w:rsidRPr="006810C0" w:rsidRDefault="008E3CBF" w:rsidP="00B60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43.5pt;margin-top:1.25pt;width:5in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">
                <v:textbox>
                  <w:txbxContent>
                    <w:p w:rsidR="008E3CBF" w:rsidRPr="00C27E18" w:rsidRDefault="008E3CBF" w:rsidP="00B609B4">
                      <w:pPr>
                        <w:jc w:val="center"/>
                        <w:rPr>
                          <w:lang w:eastAsia="ru-RU"/>
                        </w:rPr>
                      </w:pPr>
                      <w:r w:rsidRPr="00B701B4">
                        <w:t>Приём и регистрация документов, пред</w:t>
                      </w:r>
                      <w:r>
                        <w:t>о</w:t>
                      </w:r>
                      <w:r w:rsidRPr="00B701B4">
                        <w:t>ставленных заявителем</w:t>
                      </w:r>
                      <w:r w:rsidRPr="00C27E18">
                        <w:t>,</w:t>
                      </w:r>
                      <w:r w:rsidRPr="00C27E18">
                        <w:rPr>
                          <w:lang w:eastAsia="ru-RU"/>
                        </w:rPr>
                        <w:t xml:space="preserve"> в том числе при обращении в электронной форме</w:t>
                      </w:r>
                    </w:p>
                    <w:p w:rsidR="008E3CBF" w:rsidRPr="00B701B4" w:rsidRDefault="008E3CBF" w:rsidP="00B609B4">
                      <w:pPr>
                        <w:jc w:val="center"/>
                      </w:pPr>
                    </w:p>
                    <w:p w:rsidR="008E3CBF" w:rsidRPr="006810C0" w:rsidRDefault="008E3CBF" w:rsidP="00B609B4"/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94E76" wp14:editId="4A53D471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0" cy="228600"/>
                <wp:effectExtent l="57150" t="7620" r="571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1pt" to="22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s8V+Y98AAAAJAQAADwAAAGRycy9kb3ducmV2&#10;LnhtbEyPQUvDQBCF74L/YRnBm900hBJiJkWEemm1tBXR2zY7JsHsbNjdtPHfu8WDHt+8x5vvlcvJ&#10;9OJEzneWEeazBARxbXXHDcLrYXWXg/BBsVa9ZUL4Jg/L6vqqVIW2Z97RaR8aEUvYFwqhDWEopPR1&#10;S0b5mR2Io/dpnVEhStdI7dQ5lptepkmykEZ1HD+0aqDHluqv/WgQdpvVOn9bj1PtPp7mL4ft5vnd&#10;54i3N9PDPYhAU/gLwwU/okMVmY52ZO1Fj5BlWdwSENI8BREDv4cjwiJLQVal/L+g+gE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zxX5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C926" wp14:editId="4B765EF7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4572000" cy="457200"/>
                <wp:effectExtent l="9525" t="6350" r="952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B701B4" w:rsidRDefault="008E3CBF" w:rsidP="00B609B4">
                            <w:pPr>
                              <w:jc w:val="center"/>
                            </w:pPr>
                            <w:r w:rsidRPr="00B701B4">
                              <w:t>Формирование личного дела заявителя</w:t>
                            </w:r>
                          </w:p>
                          <w:p w:rsidR="008E3CBF" w:rsidRPr="006810C0" w:rsidRDefault="008E3CBF" w:rsidP="00B60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">
                <v:textbox>
                  <w:txbxContent>
                    <w:p w:rsidR="008E3CBF" w:rsidRPr="00B701B4" w:rsidRDefault="008E3CBF" w:rsidP="00B609B4">
                      <w:pPr>
                        <w:jc w:val="center"/>
                      </w:pPr>
                      <w:r w:rsidRPr="00B701B4">
                        <w:t>Формирование личного дела заявителя</w:t>
                      </w:r>
                    </w:p>
                    <w:p w:rsidR="008E3CBF" w:rsidRPr="006810C0" w:rsidRDefault="008E3CBF" w:rsidP="00B609B4"/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6115C" wp14:editId="2A74B1EB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35pt" to="22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YIqTHOAAAAAJAQAADwAAAGRycy9kb3ducmV2&#10;LnhtbEyPQUvDQBCF74L/YRnBm900hDTETIoI9dJqaSuit212TILZ2ZDdtPHfd8WDHt+8x5vvFcvJ&#10;dOJEg2stI8xnEQjiyuqWa4TXw+ouA+G8Yq06y4TwTQ6W5fVVoXJtz7yj097XIpSwyxVC432fS+mq&#10;hoxyM9sTB+/TDkb5IIda6kGdQ7npZBxFqTSq5fChUT09NlR97UeDsNus1tnbepyq4eNp/nLYbp7f&#10;XYZ4ezM93IPwNPm/MPzgB3QoA9PRjqyd6BCSJAlbPEKcLkCEwO/hiJDGC5BlIf8vKC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YIqTH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A4063" wp14:editId="24E502C3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5029200" cy="742315"/>
                <wp:effectExtent l="9525" t="13970" r="9525" b="571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B701B4" w:rsidRDefault="008E3CBF" w:rsidP="00B609B4">
                            <w:pPr>
                              <w:jc w:val="center"/>
                            </w:pPr>
                            <w:r>
                              <w:t>Экспертиза</w:t>
                            </w:r>
                            <w:r w:rsidRPr="00B701B4">
                              <w:t xml:space="preserve"> документов (установление факта наличия оснований для выдачи </w:t>
                            </w:r>
                            <w:r>
                              <w:t>заключения</w:t>
                            </w:r>
                            <w:r w:rsidRPr="00B701B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4pt;margin-top:4.1pt;width:396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">
                <v:textbox>
                  <w:txbxContent>
                    <w:p w:rsidR="008E3CBF" w:rsidRPr="00B701B4" w:rsidRDefault="008E3CBF" w:rsidP="00B609B4">
                      <w:pPr>
                        <w:jc w:val="center"/>
                      </w:pPr>
                      <w:r>
                        <w:t>Экспертиза</w:t>
                      </w:r>
                      <w:r w:rsidRPr="00B701B4">
                        <w:t xml:space="preserve"> документов (установление факта наличия оснований для выдачи </w:t>
                      </w:r>
                      <w:r>
                        <w:t>заключения</w:t>
                      </w:r>
                      <w:r w:rsidRPr="00B701B4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center"/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C2CB" wp14:editId="3EE891F4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7.35pt" to="36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CfHvFfgAAAACQEAAA8AAABkcnMvZG93bnJldi54&#10;bWxMj81OwzAQhO9IvIO1SNyo0/KTKMSpEFK5tIDaoqrc3HhJIuJ1ZDtteHsWcYDjzoxmvynmo+3E&#10;EX1oHSmYThIQSJUzLdUK3raLqwxEiJqM7hyhgi8MMC/PzwqdG3eiNR43sRZcQiHXCpoY+1zKUDVo&#10;dZi4Hom9D+etjnz6WhqvT1xuOzlLkjtpdUv8odE9PjZYfW4Gq2C9Wiyz3XIYK//+NH3Zvq6e9yFT&#10;6vJifLgHEXGMf2H4wWd0KJnp4AYyQXQK0tk1b4ls3KQgOPArHBTcJinIspD/F5TfAA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CfHvF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1DEC" wp14:editId="196CDBB3">
                <wp:simplePos x="0" y="0"/>
                <wp:positionH relativeFrom="column">
                  <wp:posOffset>1238250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35pt" to="9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NkZPL4AAAAAkBAAAPAAAAZHJzL2Rvd25yZXYu&#10;eG1sTI/NTsMwEITvSLyDtUjcqFNEaRriVAipXFqK+iMENzdekoh4HdlOG96eLRe47eyOZr/J54Nt&#10;xRF9aBwpGI8SEEilMw1VCva7xU0KIkRNRreOUME3BpgXlxe5zow70QaP21gJDqGQaQV1jF0mZShr&#10;tDqMXIfEt0/nrY4sfSWN1ycOt628TZJ7aXVD/KHWHT7VWH5te6tgs1os07dlP5T+43m83r2uXt5D&#10;qtT11fD4ACLiEP/McMZndCiY6eB6MkG0rGcT7hJ5uJuCOBt+FwcFk2QKssjl/wbFD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ANkZPL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52A56" wp14:editId="12A5E396">
                <wp:simplePos x="0" y="0"/>
                <wp:positionH relativeFrom="column">
                  <wp:posOffset>3276600</wp:posOffset>
                </wp:positionH>
                <wp:positionV relativeFrom="paragraph">
                  <wp:posOffset>146685</wp:posOffset>
                </wp:positionV>
                <wp:extent cx="2630805" cy="743585"/>
                <wp:effectExtent l="9525" t="13335" r="7620" b="50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B701B4" w:rsidRDefault="008E3CBF" w:rsidP="00B609B4">
                            <w:pPr>
                              <w:jc w:val="center"/>
                            </w:pPr>
                            <w:r w:rsidRPr="00B701B4">
                              <w:t xml:space="preserve">Принятие решения о выдаче </w:t>
                            </w:r>
                            <w:r>
                              <w:t>закл</w:t>
                            </w:r>
                            <w:r>
                              <w:t>ю</w:t>
                            </w:r>
                            <w:r>
                              <w:t>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58pt;margin-top:11.55pt;width:207.15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">
                <v:textbox>
                  <w:txbxContent>
                    <w:p w:rsidR="008E3CBF" w:rsidRPr="00B701B4" w:rsidRDefault="008E3CBF" w:rsidP="00B609B4">
                      <w:pPr>
                        <w:jc w:val="center"/>
                      </w:pPr>
                      <w:r w:rsidRPr="00B701B4">
                        <w:t xml:space="preserve">Принятие решения о выдаче </w:t>
                      </w:r>
                      <w:r>
                        <w:t>закл</w:t>
                      </w:r>
                      <w:r>
                        <w:t>ю</w:t>
                      </w:r>
                      <w:r>
                        <w:t>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A9C5" wp14:editId="2A3595DC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2630805" cy="614680"/>
                <wp:effectExtent l="9525" t="13335" r="7620" b="1016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7B247C" w:rsidRDefault="008E3CBF" w:rsidP="00B609B4">
                            <w:pPr>
                              <w:jc w:val="center"/>
                            </w:pPr>
                            <w:r w:rsidRPr="007B247C">
                              <w:t>О</w:t>
                            </w:r>
                            <w:r>
                              <w:t>тказ в выдаче заключения</w:t>
                            </w: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Pr="008F3E6F" w:rsidRDefault="008E3CBF" w:rsidP="00B60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6pt;margin-top:11.55pt;width:207.1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">
                <v:textbox>
                  <w:txbxContent>
                    <w:p w:rsidR="008E3CBF" w:rsidRPr="007B247C" w:rsidRDefault="008E3CBF" w:rsidP="00B609B4">
                      <w:pPr>
                        <w:jc w:val="center"/>
                      </w:pPr>
                      <w:r w:rsidRPr="007B247C">
                        <w:t>О</w:t>
                      </w:r>
                      <w:r>
                        <w:t>тказ в выдаче заключения</w:t>
                      </w: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Pr="008F3E6F" w:rsidRDefault="008E3CBF" w:rsidP="00B609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</w:p>
    <w:p w:rsidR="00B609B4" w:rsidRPr="00700BC2" w:rsidRDefault="00B609B4" w:rsidP="00B609B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2D3CC" wp14:editId="21441D71">
                <wp:simplePos x="0" y="0"/>
                <wp:positionH relativeFrom="column">
                  <wp:posOffset>1235075</wp:posOffset>
                </wp:positionH>
                <wp:positionV relativeFrom="paragraph">
                  <wp:posOffset>74295</wp:posOffset>
                </wp:positionV>
                <wp:extent cx="0" cy="228600"/>
                <wp:effectExtent l="53975" t="7620" r="6032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5.85pt" to="9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fich04AAAAAkBAAAPAAAAZHJzL2Rvd25yZXYu&#10;eG1sTI/NTsMwEITvSLyDtUjcqBNUSBriVAipXFqK+iMENzdekoh4HcVOG96eLRe47eyOZr/J56Nt&#10;xRF73zhSEE8iEEilMw1VCva7xU0KwgdNRreOUME3epgXlxe5zow70QaP21AJDiGfaQV1CF0mpS9r&#10;tNpPXIfEt0/XWx1Y9pU0vT5xuG3lbRTdS6sb4g+17vCpxvJrO1gFm9Vimb4th7HsP57j9e519fLu&#10;U6Wur8bHBxABx/BnhjM+o0PBTAc3kPGiZT2b3rGVhzgBcTb8Lg4KpkkCssjl/wbFD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Afich0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A33D8" wp14:editId="6713BD5C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</wp:posOffset>
                </wp:positionV>
                <wp:extent cx="0" cy="228600"/>
                <wp:effectExtent l="60325" t="5080" r="5397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1.15pt" to="36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3yO7beAAAACAEAAA8AAABkcnMvZG93bnJldi54&#10;bWxMj0FLw0AUhO+C/2F5gje7aQK6pHkpItRLq9JWxN622WcSzL4N2U0b/70rHvQ4zDDzTbGcbCdO&#10;NPjWMcJ8loAgrpxpuUZ43a9uFAgfNBvdOSaEL/KwLC8vCp0bd+YtnXahFrGEfa4RmhD6XEpfNWS1&#10;n7meOHofbrA6RDnU0gz6HMttJ9MkuZVWtxwXGt3TQ0PV5260CNvNaq3e1uNUDYfH+fP+ZfP07hXi&#10;9dV0vwARaAp/YfjBj+hQRqajG9l40SHcpSp+CQhpBiL6v/qIkKkMZFnI/wfKb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Ad8ju2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44EBB" wp14:editId="6C5D53BE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621280" cy="570865"/>
                <wp:effectExtent l="9525" t="13335" r="7620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B701B4" w:rsidRDefault="008E3CBF" w:rsidP="00B609B4">
                            <w:pPr>
                              <w:jc w:val="center"/>
                            </w:pPr>
                            <w:r w:rsidRPr="00B701B4"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-6pt;margin-top:10.8pt;width:206.4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">
                <v:textbox>
                  <w:txbxContent>
                    <w:p w:rsidR="008E3CBF" w:rsidRPr="00B701B4" w:rsidRDefault="008E3CBF" w:rsidP="00B609B4">
                      <w:pPr>
                        <w:jc w:val="center"/>
                      </w:pPr>
                      <w:r w:rsidRPr="00B701B4">
                        <w:t>Уведомление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28AF2" wp14:editId="0679478D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616835" cy="800100"/>
                <wp:effectExtent l="9525" t="10795" r="1206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Default="008E3CBF" w:rsidP="00B609B4">
                            <w:pPr>
                              <w:jc w:val="center"/>
                            </w:pPr>
                            <w:r w:rsidRPr="00B701B4">
                              <w:t xml:space="preserve">Организация выдачи </w:t>
                            </w:r>
                            <w:r>
                              <w:t>заключения</w:t>
                            </w: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Default="008E3CBF" w:rsidP="00B609B4">
                            <w:pPr>
                              <w:jc w:val="center"/>
                            </w:pPr>
                          </w:p>
                          <w:p w:rsidR="008E3CBF" w:rsidRPr="00B4252E" w:rsidRDefault="008E3CBF" w:rsidP="00B60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left:0;text-align:left;margin-left:261pt;margin-top:5.35pt;width:206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Y8cAIAAJo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">
                <v:textbox>
                  <w:txbxContent>
                    <w:p w:rsidR="008E3CBF" w:rsidRDefault="008E3CBF" w:rsidP="00B609B4">
                      <w:pPr>
                        <w:jc w:val="center"/>
                      </w:pPr>
                      <w:r w:rsidRPr="00B701B4">
                        <w:t xml:space="preserve">Организация выдачи </w:t>
                      </w:r>
                      <w:r>
                        <w:t>заключения</w:t>
                      </w: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Default="008E3CBF" w:rsidP="00B609B4">
                      <w:pPr>
                        <w:jc w:val="center"/>
                      </w:pPr>
                    </w:p>
                    <w:p w:rsidR="008E3CBF" w:rsidRPr="00B4252E" w:rsidRDefault="008E3CBF" w:rsidP="00B609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A9355" wp14:editId="11B31D0B">
                <wp:simplePos x="0" y="0"/>
                <wp:positionH relativeFrom="column">
                  <wp:posOffset>4616450</wp:posOffset>
                </wp:positionH>
                <wp:positionV relativeFrom="paragraph">
                  <wp:posOffset>92710</wp:posOffset>
                </wp:positionV>
                <wp:extent cx="0" cy="228600"/>
                <wp:effectExtent l="53975" t="6985" r="603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7.3pt" to="36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zDLw3wAAAAkBAAAPAAAAZHJzL2Rvd25yZXYu&#10;eG1sTI/BTsMwEETvSPyDtUjcqNMK0ijEqRBSubSA2iLU3tx4SSLidWQ7bfh7FnGA486MZt8Ui9F2&#10;4oQ+tI4UTCcJCKTKmZZqBW+75U0GIkRNRneOUMEXBliUlxeFzo070wZP21gLLqGQawVNjH0uZaga&#10;tDpMXI/E3ofzVkc+fS2N12cut52cJUkqrW6JPzS6x8cGq8/tYBVs1stV9r4axsofnqYvu9f18z5k&#10;Sl1fjQ/3ICKO8S8MP/iMDiUzHd1AJohOwXw25y2RjdsUBAd+haOCuyQFWRby/4LyG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G3MMv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DD789" wp14:editId="53F26082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4572000" cy="457200"/>
                <wp:effectExtent l="9525" t="12700" r="952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C27E18" w:rsidRDefault="008E3CBF" w:rsidP="00B609B4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C27E18">
                              <w:rPr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C27E18">
                              <w:rPr>
                                <w:lang w:eastAsia="ru-RU"/>
                              </w:rPr>
                              <w:t>у</w:t>
                            </w:r>
                            <w:r w:rsidRPr="00C27E18">
                              <w:rPr>
                                <w:lang w:eastAsia="ru-RU"/>
                              </w:rPr>
                              <w:t>ментах</w:t>
                            </w:r>
                          </w:p>
                          <w:p w:rsidR="008E3CBF" w:rsidRPr="006810C0" w:rsidRDefault="008E3CBF" w:rsidP="00B60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left:0;text-align:left;margin-left:40.5pt;margin-top:1.75pt;width:5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">
                <v:textbox>
                  <w:txbxContent>
                    <w:p w:rsidR="008E3CBF" w:rsidRPr="00C27E18" w:rsidRDefault="008E3CBF" w:rsidP="00B609B4">
                      <w:pPr>
                        <w:jc w:val="center"/>
                        <w:rPr>
                          <w:lang w:eastAsia="ru-RU"/>
                        </w:rPr>
                      </w:pPr>
                      <w:r w:rsidRPr="00C27E18">
                        <w:rPr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C27E18">
                        <w:rPr>
                          <w:lang w:eastAsia="ru-RU"/>
                        </w:rPr>
                        <w:t>у</w:t>
                      </w:r>
                      <w:r w:rsidRPr="00C27E18">
                        <w:rPr>
                          <w:lang w:eastAsia="ru-RU"/>
                        </w:rPr>
                        <w:t>ментах</w:t>
                      </w:r>
                    </w:p>
                    <w:p w:rsidR="008E3CBF" w:rsidRPr="006810C0" w:rsidRDefault="008E3CBF" w:rsidP="00B609B4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D4ED8" wp14:editId="4076725C">
                <wp:simplePos x="0" y="0"/>
                <wp:positionH relativeFrom="column">
                  <wp:posOffset>1781175</wp:posOffset>
                </wp:positionH>
                <wp:positionV relativeFrom="paragraph">
                  <wp:posOffset>8658225</wp:posOffset>
                </wp:positionV>
                <wp:extent cx="4572000" cy="39052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BF" w:rsidRPr="00D20E95" w:rsidRDefault="008E3CBF" w:rsidP="00B609B4">
                            <w:pPr>
                              <w:jc w:val="center"/>
                              <w:rPr>
                                <w:color w:val="0000CC"/>
                                <w:lang w:eastAsia="ru-RU"/>
                              </w:rPr>
                            </w:pP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у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140.25pt;margin-top:681.75pt;width:5in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">
                <v:textbox>
                  <w:txbxContent>
                    <w:p w:rsidR="008E3CBF" w:rsidRPr="00D20E95" w:rsidRDefault="008E3CBF" w:rsidP="00B609B4">
                      <w:pPr>
                        <w:jc w:val="center"/>
                        <w:rPr>
                          <w:color w:val="0000CC"/>
                          <w:lang w:eastAsia="ru-RU"/>
                        </w:rPr>
                      </w:pPr>
                      <w:r w:rsidRPr="00D20E95">
                        <w:rPr>
                          <w:color w:val="0000CC"/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у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ментах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Pr="00700BC2" w:rsidRDefault="00B609B4" w:rsidP="00B609B4">
      <w:pPr>
        <w:spacing w:line="240" w:lineRule="exact"/>
        <w:ind w:left="5040"/>
        <w:rPr>
          <w:b/>
        </w:rPr>
      </w:pPr>
    </w:p>
    <w:p w:rsidR="00B609B4" w:rsidRDefault="00B609B4" w:rsidP="00B609B4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09B4" w:rsidRDefault="00B609B4" w:rsidP="00B609B4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09B4" w:rsidRPr="00F81636" w:rsidRDefault="00B609B4" w:rsidP="00B609B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552207" w:rsidRDefault="00552207" w:rsidP="00F06A7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F06A7D" w:rsidRPr="0045675C" w:rsidRDefault="00F01017" w:rsidP="00F010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Приложение 2</w:t>
      </w:r>
    </w:p>
    <w:p w:rsidR="00F01017" w:rsidRPr="0024237F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F01017" w:rsidRPr="0024237F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F01017" w:rsidRPr="0045675C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552207" w:rsidRDefault="00552207" w:rsidP="00552207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552207" w:rsidRPr="00552207" w:rsidRDefault="00552207" w:rsidP="00552207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71335D" w:rsidRPr="00D22F31" w:rsidRDefault="00F01017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Главе Степновского</w:t>
      </w:r>
      <w:r w:rsidR="0071335D" w:rsidRPr="00D22F31">
        <w:rPr>
          <w:sz w:val="28"/>
          <w:szCs w:val="28"/>
          <w:lang w:eastAsia="ru-RU"/>
        </w:rPr>
        <w:t xml:space="preserve"> муниципального </w:t>
      </w:r>
      <w:r w:rsidR="00CB1B2D" w:rsidRPr="00D22F31">
        <w:rPr>
          <w:sz w:val="28"/>
          <w:szCs w:val="28"/>
          <w:lang w:eastAsia="ru-RU"/>
        </w:rPr>
        <w:t>округ</w:t>
      </w:r>
      <w:r w:rsidR="0071335D" w:rsidRPr="00D22F31">
        <w:rPr>
          <w:sz w:val="28"/>
          <w:szCs w:val="28"/>
          <w:lang w:eastAsia="ru-RU"/>
        </w:rPr>
        <w:t xml:space="preserve">а  </w:t>
      </w:r>
    </w:p>
    <w:p w:rsidR="00552207" w:rsidRDefault="0071335D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Ставропольского края</w:t>
      </w:r>
      <w:r w:rsidR="00386969" w:rsidRPr="00D22F31">
        <w:rPr>
          <w:sz w:val="28"/>
          <w:szCs w:val="28"/>
          <w:lang w:eastAsia="ru-RU"/>
        </w:rPr>
        <w:t xml:space="preserve"> </w:t>
      </w:r>
    </w:p>
    <w:p w:rsidR="0071335D" w:rsidRPr="00D22F31" w:rsidRDefault="0071335D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_______________________________________</w:t>
      </w:r>
    </w:p>
    <w:p w:rsidR="0071335D" w:rsidRPr="00AC40CC" w:rsidRDefault="0071335D" w:rsidP="00354474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Ф.И.О.</w:t>
      </w:r>
    </w:p>
    <w:p w:rsidR="00386969" w:rsidRPr="00D22F31" w:rsidRDefault="00386969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от ____________________________________</w:t>
      </w:r>
    </w:p>
    <w:p w:rsidR="00386969" w:rsidRPr="00AC40CC" w:rsidRDefault="00386969" w:rsidP="00354474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</w:t>
      </w:r>
    </w:p>
    <w:p w:rsidR="00386969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6963" w:rsidRPr="00D22F31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1" w:name="Par657"/>
      <w:bookmarkEnd w:id="11"/>
      <w:r w:rsidRPr="00D22F31">
        <w:rPr>
          <w:sz w:val="28"/>
          <w:szCs w:val="28"/>
          <w:lang w:eastAsia="ru-RU"/>
        </w:rPr>
        <w:t>Заявление гражданина, выразившего желание стать опекуном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или попечителем либо принять детей, оставшихся без попечения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родителей, в семью на воспитание в иных установленных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семейным законодательством Российской Федерации формах</w:t>
      </w:r>
    </w:p>
    <w:p w:rsidR="00386969" w:rsidRPr="009B6963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Я,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_______________________________________________________________________,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наличии))</w:t>
      </w:r>
    </w:p>
    <w:p w:rsidR="00386969" w:rsidRPr="00D22F3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Гражданство _</w:t>
      </w:r>
      <w:r w:rsidR="00D22F31">
        <w:rPr>
          <w:sz w:val="28"/>
          <w:szCs w:val="28"/>
          <w:lang w:eastAsia="ru-RU"/>
        </w:rPr>
        <w:t>_______</w:t>
      </w:r>
      <w:r w:rsidRPr="00D22F31">
        <w:rPr>
          <w:sz w:val="28"/>
          <w:szCs w:val="28"/>
          <w:lang w:eastAsia="ru-RU"/>
        </w:rPr>
        <w:t>__ Документ, удостоверяющий личность: __________</w:t>
      </w:r>
    </w:p>
    <w:p w:rsidR="00386969" w:rsidRPr="00D22F3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___________________________________________</w:t>
      </w:r>
      <w:r w:rsidR="00D22F31">
        <w:rPr>
          <w:sz w:val="28"/>
          <w:szCs w:val="28"/>
          <w:lang w:eastAsia="ru-RU"/>
        </w:rPr>
        <w:t>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(когда и кем выдан)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место жительства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место пребывания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(адрес места фактического проживания)</w:t>
      </w:r>
    </w:p>
    <w:p w:rsidR="009B6963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усыновителем</w:t>
      </w:r>
    </w:p>
    <w:p w:rsidR="00386969" w:rsidRPr="00744972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опекуном (попеч</w:t>
      </w:r>
      <w:r w:rsidR="00386969" w:rsidRPr="00744972">
        <w:rPr>
          <w:sz w:val="28"/>
          <w:szCs w:val="28"/>
          <w:lang w:eastAsia="ru-RU"/>
        </w:rPr>
        <w:t>и</w:t>
      </w:r>
      <w:r w:rsidR="00386969" w:rsidRPr="00744972">
        <w:rPr>
          <w:sz w:val="28"/>
          <w:szCs w:val="28"/>
          <w:lang w:eastAsia="ru-RU"/>
        </w:rPr>
        <w:t>телем)</w:t>
      </w:r>
    </w:p>
    <w:p w:rsidR="00386969" w:rsidRPr="00744972" w:rsidRDefault="00AC40CC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</w:t>
      </w:r>
      <w:r w:rsidR="009B6963">
        <w:rPr>
          <w:sz w:val="28"/>
          <w:szCs w:val="28"/>
          <w:lang w:eastAsia="ru-RU"/>
        </w:rPr>
        <w:t>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приемным родит</w:t>
      </w:r>
      <w:r w:rsidR="00386969" w:rsidRPr="00744972">
        <w:rPr>
          <w:sz w:val="28"/>
          <w:szCs w:val="28"/>
          <w:lang w:eastAsia="ru-RU"/>
        </w:rPr>
        <w:t>е</w:t>
      </w:r>
      <w:r w:rsidR="00386969" w:rsidRPr="00744972">
        <w:rPr>
          <w:sz w:val="28"/>
          <w:szCs w:val="28"/>
          <w:lang w:eastAsia="ru-RU"/>
        </w:rPr>
        <w:t>лем</w:t>
      </w:r>
    </w:p>
    <w:p w:rsidR="00386969" w:rsidRDefault="00AC40CC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</w:t>
      </w:r>
      <w:r w:rsidR="009B6963">
        <w:rPr>
          <w:sz w:val="28"/>
          <w:szCs w:val="28"/>
          <w:lang w:eastAsia="ru-RU"/>
        </w:rPr>
        <w:t>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патронатным восп</w:t>
      </w:r>
      <w:r w:rsidR="00386969" w:rsidRPr="00744972">
        <w:rPr>
          <w:sz w:val="28"/>
          <w:szCs w:val="28"/>
          <w:lang w:eastAsia="ru-RU"/>
        </w:rPr>
        <w:t>и</w:t>
      </w:r>
      <w:r w:rsidR="00386969" w:rsidRPr="00744972">
        <w:rPr>
          <w:sz w:val="28"/>
          <w:szCs w:val="28"/>
          <w:lang w:eastAsia="ru-RU"/>
        </w:rPr>
        <w:t>тателем</w:t>
      </w:r>
    </w:p>
    <w:p w:rsidR="00386969" w:rsidRPr="009B6963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D22F31" w:rsidRDefault="00D22F31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Материальные</w:t>
      </w:r>
      <w:r w:rsidR="00386969" w:rsidRPr="00D22F31">
        <w:rPr>
          <w:sz w:val="28"/>
          <w:szCs w:val="28"/>
          <w:lang w:eastAsia="ru-RU"/>
        </w:rPr>
        <w:t xml:space="preserve"> возможности, жилищные условия, состояние здоровья и х</w:t>
      </w:r>
      <w:r w:rsidR="00386969" w:rsidRPr="00D22F31">
        <w:rPr>
          <w:sz w:val="28"/>
          <w:szCs w:val="28"/>
          <w:lang w:eastAsia="ru-RU"/>
        </w:rPr>
        <w:t>а</w:t>
      </w:r>
      <w:r w:rsidR="00386969" w:rsidRPr="00D22F31">
        <w:rPr>
          <w:sz w:val="28"/>
          <w:szCs w:val="28"/>
          <w:lang w:eastAsia="ru-RU"/>
        </w:rPr>
        <w:t>рактер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работы позволяют мне взять ребенка (детей) под опеку (попечител</w:t>
      </w:r>
      <w:r w:rsidR="00386969" w:rsidRPr="00D22F31">
        <w:rPr>
          <w:sz w:val="28"/>
          <w:szCs w:val="28"/>
          <w:lang w:eastAsia="ru-RU"/>
        </w:rPr>
        <w:t>ь</w:t>
      </w:r>
      <w:r w:rsidR="00386969" w:rsidRPr="00D22F31">
        <w:rPr>
          <w:sz w:val="28"/>
          <w:szCs w:val="28"/>
          <w:lang w:eastAsia="ru-RU"/>
        </w:rPr>
        <w:t>ство) либо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принять в семью на воспитание в иных установленных семейным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законодательством Российской Федерации формах.</w:t>
      </w:r>
    </w:p>
    <w:p w:rsidR="00BD2C11" w:rsidRDefault="00386969" w:rsidP="009B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 xml:space="preserve">Дополнительно могу сообщить о себе следующее: </w:t>
      </w:r>
      <w:r w:rsidR="00BD2C11">
        <w:rPr>
          <w:sz w:val="28"/>
          <w:szCs w:val="28"/>
          <w:lang w:eastAsia="ru-RU"/>
        </w:rPr>
        <w:t>_________________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</w:t>
      </w:r>
      <w:r w:rsidR="00BD2C1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>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(указывается наличие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lastRenderedPageBreak/>
        <w:t>у гражданина необходимых знаний и навыков в воспитании детей, в том числе</w:t>
      </w:r>
      <w:r w:rsidR="00AC40CC" w:rsidRPr="00AC40CC">
        <w:rPr>
          <w:sz w:val="20"/>
          <w:szCs w:val="20"/>
          <w:lang w:eastAsia="ru-RU"/>
        </w:rPr>
        <w:t xml:space="preserve"> информация о наличии д</w:t>
      </w:r>
      <w:r w:rsidR="00AC40CC" w:rsidRPr="00AC40CC">
        <w:rPr>
          <w:sz w:val="20"/>
          <w:szCs w:val="20"/>
          <w:lang w:eastAsia="ru-RU"/>
        </w:rPr>
        <w:t>о</w:t>
      </w:r>
      <w:r w:rsidR="00AC40CC" w:rsidRPr="00AC40CC">
        <w:rPr>
          <w:sz w:val="20"/>
          <w:szCs w:val="20"/>
          <w:lang w:eastAsia="ru-RU"/>
        </w:rPr>
        <w:t>кументов</w:t>
      </w:r>
      <w:r w:rsid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об образовании, о профессиональной</w:t>
      </w:r>
      <w:r w:rsidR="00BD2C11" w:rsidRP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деятельности, о прохождении программ подготовки канд</w:t>
      </w:r>
      <w:r w:rsidRPr="00AC40CC">
        <w:rPr>
          <w:sz w:val="20"/>
          <w:szCs w:val="20"/>
          <w:lang w:eastAsia="ru-RU"/>
        </w:rPr>
        <w:t>и</w:t>
      </w:r>
      <w:r w:rsidRPr="00AC40CC">
        <w:rPr>
          <w:sz w:val="20"/>
          <w:szCs w:val="20"/>
          <w:lang w:eastAsia="ru-RU"/>
        </w:rPr>
        <w:t>датов в опекуны</w:t>
      </w:r>
      <w:r w:rsidR="00BD2C11" w:rsidRP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или попечители и т.д.)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D2C11">
        <w:rPr>
          <w:sz w:val="28"/>
          <w:szCs w:val="28"/>
          <w:lang w:eastAsia="ru-RU"/>
        </w:rPr>
        <w:t>Я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>, _______________________________________________________________________,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наличии))</w:t>
      </w:r>
    </w:p>
    <w:p w:rsidR="00386969" w:rsidRPr="00BD2C1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D2C11">
        <w:rPr>
          <w:sz w:val="28"/>
          <w:szCs w:val="28"/>
          <w:lang w:eastAsia="ru-RU"/>
        </w:rPr>
        <w:t>даю согласие на обработку и использование моих персональных данных,</w:t>
      </w:r>
    </w:p>
    <w:p w:rsidR="00386969" w:rsidRPr="00BD2C1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D2C11">
        <w:rPr>
          <w:sz w:val="28"/>
          <w:szCs w:val="28"/>
          <w:lang w:eastAsia="ru-RU"/>
        </w:rPr>
        <w:t>содержащихся в настоящем заявлении и в представленных мною документах.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86969" w:rsidRPr="00386969" w:rsidRDefault="00386969" w:rsidP="009B69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</w:t>
      </w:r>
    </w:p>
    <w:p w:rsidR="00727904" w:rsidRPr="00AC40CC" w:rsidRDefault="00386969" w:rsidP="009B696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(подпись, дата)</w:t>
      </w:r>
    </w:p>
    <w:p w:rsidR="006F1754" w:rsidRPr="002B2543" w:rsidRDefault="006F1754" w:rsidP="006F175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BD2C11" w:rsidRDefault="00BD2C11" w:rsidP="006F175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072653" w:rsidRDefault="00072653" w:rsidP="0056037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560375" w:rsidRPr="0045675C" w:rsidRDefault="00F01017" w:rsidP="00F010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Приложение 3</w:t>
      </w:r>
    </w:p>
    <w:p w:rsidR="00F01017" w:rsidRPr="0024237F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F01017" w:rsidRPr="0024237F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F01017" w:rsidRPr="0045675C" w:rsidRDefault="00F01017" w:rsidP="00F01017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560375" w:rsidRDefault="00560375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560375" w:rsidRDefault="00560375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072653" w:rsidRDefault="00072653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560375" w:rsidRDefault="00072653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60375">
        <w:rPr>
          <w:sz w:val="28"/>
          <w:szCs w:val="28"/>
          <w:lang w:eastAsia="ru-RU"/>
        </w:rPr>
        <w:t>ЖУРНАЛ</w:t>
      </w:r>
    </w:p>
    <w:p w:rsidR="00072653" w:rsidRPr="00560375" w:rsidRDefault="00072653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560375" w:rsidRPr="00560375" w:rsidRDefault="00560375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60375">
        <w:rPr>
          <w:sz w:val="28"/>
          <w:szCs w:val="28"/>
          <w:lang w:eastAsia="ru-RU"/>
        </w:rPr>
        <w:t>регистрации заявлений</w:t>
      </w:r>
    </w:p>
    <w:p w:rsidR="00560375" w:rsidRPr="00560375" w:rsidRDefault="00560375" w:rsidP="005603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20"/>
        <w:gridCol w:w="2608"/>
        <w:gridCol w:w="2731"/>
        <w:gridCol w:w="2387"/>
      </w:tblGrid>
      <w:tr w:rsidR="00560375" w:rsidRPr="004E4137" w:rsidTr="005603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75" w:rsidRPr="004E4137" w:rsidRDefault="00D22F31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№</w:t>
            </w:r>
          </w:p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Ф.И.О. гражданина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Отметка</w:t>
            </w:r>
          </w:p>
        </w:tc>
      </w:tr>
      <w:tr w:rsidR="00560375" w:rsidRPr="004E4137" w:rsidTr="005603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5" w:rsidRPr="004E4137" w:rsidRDefault="00560375" w:rsidP="00560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4E4137" w:rsidRDefault="004E4137" w:rsidP="004E413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4E4137" w:rsidRPr="002B2543" w:rsidRDefault="004E4137" w:rsidP="004E413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072653" w:rsidRDefault="00072653" w:rsidP="0056037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560375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60375">
        <w:rPr>
          <w:sz w:val="28"/>
          <w:szCs w:val="28"/>
          <w:lang w:eastAsia="ru-RU"/>
        </w:rPr>
        <w:t>При</w:t>
      </w:r>
      <w:r w:rsidR="00F01017">
        <w:rPr>
          <w:sz w:val="28"/>
          <w:szCs w:val="28"/>
          <w:lang w:eastAsia="ru-RU"/>
        </w:rPr>
        <w:t>ложение 4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D8549A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560375" w:rsidRDefault="00560375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2C4011" w:rsidRDefault="002C4011" w:rsidP="008E433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72653" w:rsidRDefault="00072653" w:rsidP="008E433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824DC" w:rsidRDefault="003824DC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072653" w:rsidRPr="003824DC" w:rsidRDefault="00072653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824DC" w:rsidRPr="003824DC" w:rsidRDefault="003824DC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D8549A" w:rsidRPr="003824DC" w:rsidRDefault="00D8549A" w:rsidP="00D8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418"/>
        <w:gridCol w:w="2201"/>
      </w:tblGrid>
      <w:tr w:rsidR="00D8549A" w:rsidRPr="002260D6" w:rsidTr="00BE4FB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D8549A" w:rsidRPr="002260D6" w:rsidTr="00BE4FB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 Степновского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9</w:t>
            </w:r>
            <w:r w:rsidRPr="002260D6">
              <w:rPr>
                <w:sz w:val="20"/>
                <w:szCs w:val="20"/>
                <w:lang w:eastAsia="ru-RU"/>
              </w:rPr>
              <w:t xml:space="preserve"> до </w:t>
            </w:r>
            <w:r>
              <w:rPr>
                <w:sz w:val="20"/>
                <w:szCs w:val="20"/>
                <w:lang w:eastAsia="ru-RU"/>
              </w:rPr>
              <w:t>12 часов</w:t>
            </w:r>
          </w:p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</w:p>
        </w:tc>
      </w:tr>
      <w:tr w:rsidR="00D8549A" w:rsidRPr="002260D6" w:rsidTr="00BE4FB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sz w:val="20"/>
                <w:szCs w:val="20"/>
                <w:lang w:eastAsia="ru-RU"/>
              </w:rPr>
              <w:t>главы администрации  Степновского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</w:t>
            </w:r>
            <w:r w:rsidRPr="002260D6">
              <w:rPr>
                <w:sz w:val="20"/>
                <w:szCs w:val="20"/>
                <w:lang w:eastAsia="ru-RU"/>
              </w:rPr>
              <w:t>ь</w:t>
            </w:r>
            <w:r w:rsidRPr="002260D6">
              <w:rPr>
                <w:sz w:val="20"/>
                <w:szCs w:val="20"/>
                <w:lang w:eastAsia="ru-RU"/>
              </w:rPr>
              <w:t xml:space="preserve">ного округа Ставропольского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 xml:space="preserve">с 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2260D6">
              <w:rPr>
                <w:sz w:val="20"/>
                <w:szCs w:val="20"/>
                <w:lang w:eastAsia="ru-RU"/>
              </w:rPr>
              <w:t xml:space="preserve"> до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8549A" w:rsidRPr="002260D6" w:rsidTr="00BE4FB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Начальник упра</w:t>
            </w:r>
            <w:r>
              <w:rPr>
                <w:sz w:val="20"/>
                <w:szCs w:val="20"/>
                <w:lang w:eastAsia="ru-RU"/>
              </w:rPr>
              <w:t>вления образования администрации</w:t>
            </w:r>
            <w:r w:rsidRPr="002260D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Степновск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вторник,</w:t>
            </w:r>
          </w:p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8 </w:t>
            </w:r>
            <w:r w:rsidRPr="002260D6">
              <w:rPr>
                <w:sz w:val="20"/>
                <w:szCs w:val="20"/>
                <w:lang w:eastAsia="ru-RU"/>
              </w:rPr>
              <w:t xml:space="preserve"> до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8549A" w:rsidRPr="002260D6" w:rsidTr="00BE4FB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Специалист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края, отве</w:t>
            </w:r>
            <w:r w:rsidRPr="002260D6">
              <w:rPr>
                <w:sz w:val="20"/>
                <w:szCs w:val="20"/>
                <w:lang w:eastAsia="ru-RU"/>
              </w:rPr>
              <w:t>т</w:t>
            </w:r>
            <w:r w:rsidRPr="002260D6">
              <w:rPr>
                <w:sz w:val="20"/>
                <w:szCs w:val="20"/>
                <w:lang w:eastAsia="ru-RU"/>
              </w:rPr>
              <w:t>ственный за предоставление государственной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A" w:rsidRPr="002260D6" w:rsidRDefault="00D8549A" w:rsidP="00BE4F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с 8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260D6">
              <w:rPr>
                <w:sz w:val="20"/>
                <w:szCs w:val="20"/>
                <w:lang w:eastAsia="ru-RU"/>
              </w:rPr>
              <w:t xml:space="preserve">до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D8549A" w:rsidRPr="002260D6" w:rsidRDefault="00D8549A" w:rsidP="00D8549A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</w:p>
    <w:p w:rsidR="00D8549A" w:rsidRDefault="00D8549A" w:rsidP="00D8549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_____________________________</w:t>
      </w:r>
    </w:p>
    <w:p w:rsidR="00072653" w:rsidRDefault="00D8549A" w:rsidP="00D8549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  <w:r w:rsidR="00072653">
        <w:rPr>
          <w:sz w:val="28"/>
          <w:szCs w:val="28"/>
          <w:lang w:eastAsia="ru-RU"/>
        </w:rPr>
        <w:br w:type="page"/>
      </w:r>
    </w:p>
    <w:p w:rsidR="00D8549A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354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5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D8549A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D8549A" w:rsidRPr="005B7F28" w:rsidRDefault="00D8549A" w:rsidP="00D8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Бланк управления образования</w:t>
      </w:r>
    </w:p>
    <w:p w:rsidR="00D8549A" w:rsidRDefault="00D8549A" w:rsidP="00D8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Степновского</w:t>
      </w:r>
    </w:p>
    <w:p w:rsidR="00D8549A" w:rsidRDefault="00D8549A" w:rsidP="00D8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5B7F28">
        <w:rPr>
          <w:sz w:val="28"/>
          <w:szCs w:val="28"/>
          <w:lang w:eastAsia="ru-RU"/>
        </w:rPr>
        <w:t xml:space="preserve">округа </w:t>
      </w:r>
    </w:p>
    <w:p w:rsidR="00D8549A" w:rsidRPr="005B7F28" w:rsidRDefault="00D8549A" w:rsidP="00D8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5B7F28">
        <w:rPr>
          <w:sz w:val="28"/>
          <w:szCs w:val="28"/>
          <w:lang w:eastAsia="ru-RU"/>
        </w:rPr>
        <w:t xml:space="preserve">тавропольского края </w:t>
      </w:r>
    </w:p>
    <w:p w:rsidR="00072653" w:rsidRDefault="00072653" w:rsidP="00D8549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Дата составления акта</w:t>
      </w: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72653" w:rsidRDefault="00072653" w:rsidP="00072653">
      <w:pPr>
        <w:spacing w:line="240" w:lineRule="exact"/>
        <w:jc w:val="center"/>
        <w:rPr>
          <w:sz w:val="28"/>
          <w:szCs w:val="28"/>
        </w:rPr>
      </w:pPr>
      <w:bookmarkStart w:id="12" w:name="Par790"/>
      <w:bookmarkEnd w:id="12"/>
      <w:r w:rsidRPr="00072653">
        <w:rPr>
          <w:sz w:val="28"/>
          <w:szCs w:val="28"/>
        </w:rPr>
        <w:t>АКТ</w:t>
      </w:r>
    </w:p>
    <w:p w:rsidR="00072653" w:rsidRPr="00072653" w:rsidRDefault="00072653" w:rsidP="00072653">
      <w:pPr>
        <w:spacing w:line="240" w:lineRule="exact"/>
        <w:jc w:val="center"/>
        <w:rPr>
          <w:sz w:val="28"/>
          <w:szCs w:val="28"/>
        </w:rPr>
      </w:pPr>
    </w:p>
    <w:p w:rsidR="00161507" w:rsidRPr="005B7F28" w:rsidRDefault="00161507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 xml:space="preserve"> обследования условий жизни гражданина, выразившего</w:t>
      </w:r>
    </w:p>
    <w:p w:rsidR="00161507" w:rsidRPr="005B7F28" w:rsidRDefault="00161507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желание стать опекуном или попечителем несовершеннолетнего</w:t>
      </w:r>
    </w:p>
    <w:p w:rsidR="00161507" w:rsidRPr="005B7F28" w:rsidRDefault="00161507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гражданина либо принять детей, оставшихся без попечения</w:t>
      </w:r>
    </w:p>
    <w:p w:rsidR="00161507" w:rsidRPr="005B7F28" w:rsidRDefault="00161507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родителей, в семью на воспитание в иных установленных</w:t>
      </w:r>
    </w:p>
    <w:p w:rsidR="00161507" w:rsidRPr="005B7F28" w:rsidRDefault="00161507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семейным законодательством Российской Федерации формах</w:t>
      </w: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 xml:space="preserve">Дата обследования </w:t>
      </w:r>
      <w:r w:rsidR="00072653">
        <w:rPr>
          <w:sz w:val="28"/>
          <w:szCs w:val="28"/>
          <w:lang w:eastAsia="ru-RU"/>
        </w:rPr>
        <w:t>«___</w:t>
      </w:r>
      <w:r w:rsidRPr="005B7F28">
        <w:rPr>
          <w:sz w:val="28"/>
          <w:szCs w:val="28"/>
          <w:lang w:eastAsia="ru-RU"/>
        </w:rPr>
        <w:t>__</w:t>
      </w:r>
      <w:r w:rsidR="00072653">
        <w:rPr>
          <w:sz w:val="28"/>
          <w:szCs w:val="28"/>
          <w:lang w:eastAsia="ru-RU"/>
        </w:rPr>
        <w:t>»</w:t>
      </w:r>
      <w:r w:rsidRPr="005B7F28">
        <w:rPr>
          <w:sz w:val="28"/>
          <w:szCs w:val="28"/>
          <w:lang w:eastAsia="ru-RU"/>
        </w:rPr>
        <w:t xml:space="preserve"> ___________ 20__ г.</w:t>
      </w:r>
    </w:p>
    <w:p w:rsidR="00161507" w:rsidRPr="005B7F28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7F28">
        <w:rPr>
          <w:sz w:val="28"/>
          <w:szCs w:val="28"/>
          <w:lang w:eastAsia="ru-RU"/>
        </w:rPr>
        <w:t>Фамилия, имя, отчество (при наличии), должность лица, проводившего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F28">
        <w:rPr>
          <w:sz w:val="28"/>
          <w:szCs w:val="28"/>
          <w:lang w:eastAsia="ru-RU"/>
        </w:rPr>
        <w:t xml:space="preserve">обследование </w:t>
      </w:r>
      <w:r w:rsidRPr="001615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Проводилось обследование условий жизни</w:t>
      </w:r>
      <w:r w:rsidRPr="00072653">
        <w:rPr>
          <w:sz w:val="20"/>
          <w:szCs w:val="20"/>
          <w:lang w:eastAsia="ru-RU"/>
        </w:rPr>
        <w:t xml:space="preserve"> ____</w:t>
      </w:r>
      <w:r w:rsidR="009E51B8" w:rsidRPr="00072653">
        <w:rPr>
          <w:sz w:val="20"/>
          <w:szCs w:val="20"/>
          <w:lang w:eastAsia="ru-RU"/>
        </w:rPr>
        <w:t>_____________________________</w:t>
      </w:r>
      <w:r w:rsidR="00072653">
        <w:rPr>
          <w:sz w:val="20"/>
          <w:szCs w:val="20"/>
          <w:lang w:eastAsia="ru-RU"/>
        </w:rPr>
        <w:t>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</w:t>
      </w:r>
      <w:r w:rsidRPr="00072653">
        <w:rPr>
          <w:sz w:val="20"/>
          <w:szCs w:val="20"/>
          <w:lang w:eastAsia="ru-RU"/>
        </w:rPr>
        <w:t>_</w:t>
      </w:r>
    </w:p>
    <w:p w:rsidR="00161507" w:rsidRPr="00072653" w:rsidRDefault="004E413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 xml:space="preserve">(фамилия, имя, отчество </w:t>
      </w:r>
      <w:r w:rsidR="00161507" w:rsidRPr="00072653">
        <w:rPr>
          <w:sz w:val="20"/>
          <w:szCs w:val="20"/>
          <w:lang w:eastAsia="ru-RU"/>
        </w:rPr>
        <w:t>(при наличии), дата рождения)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документ, удостоверяющий личность:</w:t>
      </w:r>
      <w:r w:rsidRPr="00072653">
        <w:rPr>
          <w:sz w:val="20"/>
          <w:szCs w:val="20"/>
          <w:lang w:eastAsia="ru-RU"/>
        </w:rPr>
        <w:t xml:space="preserve"> ____________________________________</w:t>
      </w:r>
      <w:r w:rsidR="009E51B8" w:rsidRPr="00072653">
        <w:rPr>
          <w:sz w:val="20"/>
          <w:szCs w:val="20"/>
          <w:lang w:eastAsia="ru-RU"/>
        </w:rPr>
        <w:t>__</w:t>
      </w:r>
      <w:r w:rsidR="00072653">
        <w:rPr>
          <w:sz w:val="20"/>
          <w:szCs w:val="20"/>
          <w:lang w:eastAsia="ru-RU"/>
        </w:rPr>
        <w:t>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(когда и кем выдан)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 xml:space="preserve">место жительства </w:t>
      </w:r>
      <w:r w:rsidRPr="00072653">
        <w:rPr>
          <w:sz w:val="20"/>
          <w:szCs w:val="20"/>
          <w:lang w:eastAsia="ru-RU"/>
        </w:rPr>
        <w:t>________________________________________________________</w:t>
      </w:r>
      <w:r w:rsidR="00072653">
        <w:rPr>
          <w:sz w:val="20"/>
          <w:szCs w:val="20"/>
          <w:lang w:eastAsia="ru-RU"/>
        </w:rPr>
        <w:t>_____________</w:t>
      </w:r>
      <w:r w:rsidRPr="00072653">
        <w:rPr>
          <w:sz w:val="20"/>
          <w:szCs w:val="20"/>
          <w:lang w:eastAsia="ru-RU"/>
        </w:rPr>
        <w:t>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место пребывания</w:t>
      </w:r>
      <w:r w:rsidRPr="00072653">
        <w:rPr>
          <w:sz w:val="20"/>
          <w:szCs w:val="20"/>
          <w:lang w:eastAsia="ru-RU"/>
        </w:rPr>
        <w:t xml:space="preserve"> __________________________________________________________</w:t>
      </w:r>
      <w:r w:rsidR="00072653">
        <w:rPr>
          <w:sz w:val="20"/>
          <w:szCs w:val="20"/>
          <w:lang w:eastAsia="ru-RU"/>
        </w:rPr>
        <w:t>_____________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(адрес места фактического проживания и проведения</w:t>
      </w:r>
      <w:r w:rsidR="004E4137" w:rsidRPr="00072653">
        <w:rPr>
          <w:sz w:val="20"/>
          <w:szCs w:val="20"/>
          <w:lang w:eastAsia="ru-RU"/>
        </w:rPr>
        <w:t xml:space="preserve"> обследования)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Образование</w:t>
      </w:r>
      <w:r w:rsidRPr="00072653">
        <w:rPr>
          <w:sz w:val="20"/>
          <w:szCs w:val="20"/>
          <w:lang w:eastAsia="ru-RU"/>
        </w:rPr>
        <w:t xml:space="preserve"> ______________________________________________________________</w:t>
      </w:r>
      <w:r w:rsidR="00072653">
        <w:rPr>
          <w:sz w:val="20"/>
          <w:szCs w:val="20"/>
          <w:lang w:eastAsia="ru-RU"/>
        </w:rPr>
        <w:t>______________</w:t>
      </w:r>
      <w:r w:rsidRPr="00072653">
        <w:rPr>
          <w:sz w:val="20"/>
          <w:szCs w:val="20"/>
          <w:lang w:eastAsia="ru-RU"/>
        </w:rPr>
        <w:t>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Профессиональная деятельность</w:t>
      </w:r>
      <w:r w:rsidRPr="00072653">
        <w:rPr>
          <w:sz w:val="20"/>
          <w:szCs w:val="20"/>
          <w:lang w:eastAsia="ru-RU"/>
        </w:rPr>
        <w:t xml:space="preserve"> _____________</w:t>
      </w:r>
      <w:r w:rsidR="0043622B" w:rsidRPr="00072653">
        <w:rPr>
          <w:sz w:val="20"/>
          <w:szCs w:val="20"/>
          <w:lang w:eastAsia="ru-RU"/>
        </w:rPr>
        <w:t>____________________________</w:t>
      </w:r>
      <w:r w:rsidR="00072653">
        <w:rPr>
          <w:sz w:val="20"/>
          <w:szCs w:val="20"/>
          <w:lang w:eastAsia="ru-RU"/>
        </w:rPr>
        <w:t>__________</w:t>
      </w:r>
      <w:r w:rsidR="0043622B" w:rsidRPr="00072653">
        <w:rPr>
          <w:sz w:val="20"/>
          <w:szCs w:val="20"/>
          <w:lang w:eastAsia="ru-RU"/>
        </w:rPr>
        <w:t>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(место работы с указанием адреса, занимаемой должности, рабочего телефона)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Жилая площадь, на которой проживает</w:t>
      </w:r>
      <w:r w:rsidR="00B8566F" w:rsidRPr="00072653">
        <w:rPr>
          <w:sz w:val="20"/>
          <w:szCs w:val="20"/>
          <w:lang w:eastAsia="ru-RU"/>
        </w:rPr>
        <w:t xml:space="preserve"> ________________________</w:t>
      </w:r>
      <w:r w:rsidRPr="00072653">
        <w:rPr>
          <w:sz w:val="20"/>
          <w:szCs w:val="20"/>
          <w:lang w:eastAsia="ru-RU"/>
        </w:rPr>
        <w:t>____________,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 xml:space="preserve">                                   </w:t>
      </w:r>
      <w:r w:rsidR="00B8566F" w:rsidRPr="00072653">
        <w:rPr>
          <w:sz w:val="20"/>
          <w:szCs w:val="20"/>
          <w:lang w:eastAsia="ru-RU"/>
        </w:rPr>
        <w:t xml:space="preserve">     </w:t>
      </w:r>
      <w:r w:rsidRPr="00072653">
        <w:rPr>
          <w:sz w:val="20"/>
          <w:szCs w:val="20"/>
          <w:lang w:eastAsia="ru-RU"/>
        </w:rPr>
        <w:t xml:space="preserve">  Фамилия, имя, отчество (при наличии)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72653">
        <w:rPr>
          <w:sz w:val="28"/>
          <w:szCs w:val="28"/>
          <w:lang w:eastAsia="ru-RU"/>
        </w:rPr>
        <w:t>составляет ____ кв. м, состоит из __________ комнат, размер каждой комн</w:t>
      </w:r>
      <w:r w:rsidRPr="00072653">
        <w:rPr>
          <w:sz w:val="28"/>
          <w:szCs w:val="28"/>
          <w:lang w:eastAsia="ru-RU"/>
        </w:rPr>
        <w:t>а</w:t>
      </w:r>
      <w:r w:rsidRPr="00072653">
        <w:rPr>
          <w:sz w:val="28"/>
          <w:szCs w:val="28"/>
          <w:lang w:eastAsia="ru-RU"/>
        </w:rPr>
        <w:t>ты:</w:t>
      </w:r>
      <w:r w:rsidR="00A714A2" w:rsidRPr="00072653">
        <w:rPr>
          <w:sz w:val="28"/>
          <w:szCs w:val="28"/>
          <w:lang w:eastAsia="ru-RU"/>
        </w:rPr>
        <w:t xml:space="preserve"> ______ кв. м, ___</w:t>
      </w:r>
      <w:r w:rsidRPr="00072653">
        <w:rPr>
          <w:sz w:val="28"/>
          <w:szCs w:val="28"/>
          <w:lang w:eastAsia="ru-RU"/>
        </w:rPr>
        <w:t>_</w:t>
      </w:r>
      <w:r w:rsidR="00A714A2" w:rsidRPr="00072653">
        <w:rPr>
          <w:sz w:val="28"/>
          <w:szCs w:val="28"/>
          <w:lang w:eastAsia="ru-RU"/>
        </w:rPr>
        <w:t xml:space="preserve">__ кв. м, ________ кв. м. на </w:t>
      </w:r>
      <w:r w:rsidRPr="00072653">
        <w:rPr>
          <w:sz w:val="28"/>
          <w:szCs w:val="28"/>
          <w:lang w:eastAsia="ru-RU"/>
        </w:rPr>
        <w:t>____ этаже в ______</w:t>
      </w:r>
    </w:p>
    <w:p w:rsidR="00161507" w:rsidRPr="00A714A2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14A2">
        <w:rPr>
          <w:sz w:val="28"/>
          <w:szCs w:val="28"/>
          <w:lang w:eastAsia="ru-RU"/>
        </w:rPr>
        <w:t>этажном доме.</w:t>
      </w:r>
    </w:p>
    <w:p w:rsidR="00161507" w:rsidRPr="00A714A2" w:rsidRDefault="00161507" w:rsidP="000726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14A2">
        <w:rPr>
          <w:sz w:val="28"/>
          <w:szCs w:val="28"/>
          <w:lang w:eastAsia="ru-RU"/>
        </w:rPr>
        <w:t>Качество дома (кирпичный, панельный, деревянный и т.п.; в нормальном</w:t>
      </w:r>
      <w:r w:rsidR="00072653">
        <w:rPr>
          <w:sz w:val="28"/>
          <w:szCs w:val="28"/>
          <w:lang w:eastAsia="ru-RU"/>
        </w:rPr>
        <w:t xml:space="preserve"> </w:t>
      </w:r>
      <w:r w:rsidRPr="00A714A2">
        <w:rPr>
          <w:sz w:val="28"/>
          <w:szCs w:val="28"/>
          <w:lang w:eastAsia="ru-RU"/>
        </w:rPr>
        <w:t>с</w:t>
      </w:r>
      <w:r w:rsidRPr="00A714A2">
        <w:rPr>
          <w:sz w:val="28"/>
          <w:szCs w:val="28"/>
          <w:lang w:eastAsia="ru-RU"/>
        </w:rPr>
        <w:t>о</w:t>
      </w:r>
      <w:r w:rsidRPr="00A714A2">
        <w:rPr>
          <w:sz w:val="28"/>
          <w:szCs w:val="28"/>
          <w:lang w:eastAsia="ru-RU"/>
        </w:rPr>
        <w:t>стоянии, ветхий, аварийный; комнаты сухие, светлые, проходные, количество</w:t>
      </w:r>
      <w:r w:rsidR="00A714A2">
        <w:rPr>
          <w:sz w:val="28"/>
          <w:szCs w:val="28"/>
          <w:lang w:eastAsia="ru-RU"/>
        </w:rPr>
        <w:t xml:space="preserve"> </w:t>
      </w:r>
      <w:r w:rsidRPr="00A714A2">
        <w:rPr>
          <w:sz w:val="28"/>
          <w:szCs w:val="28"/>
          <w:lang w:eastAsia="ru-RU"/>
        </w:rPr>
        <w:lastRenderedPageBreak/>
        <w:t>окон и пр.)</w:t>
      </w:r>
      <w:r w:rsidR="00A714A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1507">
        <w:rPr>
          <w:rFonts w:ascii="Courier New" w:hAnsi="Courier New" w:cs="Courier New"/>
          <w:sz w:val="20"/>
          <w:szCs w:val="20"/>
          <w:lang w:eastAsia="ru-RU"/>
        </w:rPr>
        <w:t>______________________________</w:t>
      </w:r>
      <w:r w:rsidR="00A714A2">
        <w:rPr>
          <w:rFonts w:ascii="Courier New" w:hAnsi="Courier New" w:cs="Courier New"/>
          <w:sz w:val="20"/>
          <w:szCs w:val="20"/>
          <w:lang w:eastAsia="ru-RU"/>
        </w:rPr>
        <w:t>_______________________</w:t>
      </w:r>
    </w:p>
    <w:p w:rsidR="00161507" w:rsidRPr="00161507" w:rsidRDefault="00161507" w:rsidP="0016150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615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</w:t>
      </w:r>
      <w:r w:rsidR="00A714A2">
        <w:rPr>
          <w:rFonts w:ascii="Courier New" w:hAnsi="Courier New" w:cs="Courier New"/>
          <w:sz w:val="20"/>
          <w:szCs w:val="20"/>
          <w:lang w:eastAsia="ru-RU"/>
        </w:rPr>
        <w:t>__</w:t>
      </w:r>
      <w:r w:rsidRPr="00161507"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Благоустройство дома и жилой площади (водопровод, канализация, какое</w:t>
      </w:r>
      <w:r w:rsidR="00072653">
        <w:rPr>
          <w:sz w:val="28"/>
          <w:szCs w:val="28"/>
          <w:lang w:eastAsia="ru-RU"/>
        </w:rPr>
        <w:t xml:space="preserve"> </w:t>
      </w:r>
      <w:r w:rsidRPr="00D04725">
        <w:rPr>
          <w:sz w:val="28"/>
          <w:szCs w:val="28"/>
          <w:lang w:eastAsia="ru-RU"/>
        </w:rPr>
        <w:t>отопление, газ, ванна, лифт, телефон и т.д.</w:t>
      </w:r>
      <w:r w:rsidR="00D04725">
        <w:rPr>
          <w:sz w:val="28"/>
          <w:szCs w:val="28"/>
          <w:lang w:eastAsia="ru-RU"/>
        </w:rPr>
        <w:t>): ___________________________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___________________________________________</w:t>
      </w:r>
      <w:r w:rsidR="00D04725">
        <w:rPr>
          <w:sz w:val="28"/>
          <w:szCs w:val="28"/>
          <w:lang w:eastAsia="ru-RU"/>
        </w:rPr>
        <w:t>_______________________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Санитарно-гигиеническое состояние жилой площади (хорошее,</w:t>
      </w:r>
      <w:r w:rsidR="00072653">
        <w:rPr>
          <w:sz w:val="28"/>
          <w:szCs w:val="28"/>
          <w:lang w:eastAsia="ru-RU"/>
        </w:rPr>
        <w:t xml:space="preserve"> </w:t>
      </w:r>
      <w:r w:rsidRPr="00D04725">
        <w:rPr>
          <w:sz w:val="28"/>
          <w:szCs w:val="28"/>
          <w:lang w:eastAsia="ru-RU"/>
        </w:rPr>
        <w:t>удовлетвор</w:t>
      </w:r>
      <w:r w:rsidRPr="00D04725">
        <w:rPr>
          <w:sz w:val="28"/>
          <w:szCs w:val="28"/>
          <w:lang w:eastAsia="ru-RU"/>
        </w:rPr>
        <w:t>и</w:t>
      </w:r>
      <w:r w:rsidRPr="00D04725">
        <w:rPr>
          <w:sz w:val="28"/>
          <w:szCs w:val="28"/>
          <w:lang w:eastAsia="ru-RU"/>
        </w:rPr>
        <w:t>тельное, неудовлетворительное) _</w:t>
      </w:r>
      <w:r w:rsidR="00D04725">
        <w:rPr>
          <w:sz w:val="28"/>
          <w:szCs w:val="28"/>
          <w:lang w:eastAsia="ru-RU"/>
        </w:rPr>
        <w:t>_________________________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Наличие для ребенка отдельной комнаты, уголка, места для сна, игр, занятий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_______________________________________________</w:t>
      </w:r>
      <w:r w:rsidR="00D04725">
        <w:rPr>
          <w:sz w:val="28"/>
          <w:szCs w:val="28"/>
          <w:lang w:eastAsia="ru-RU"/>
        </w:rPr>
        <w:t>___________________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___________________________________________</w:t>
      </w:r>
      <w:r w:rsidR="00D04725">
        <w:rPr>
          <w:sz w:val="28"/>
          <w:szCs w:val="28"/>
          <w:lang w:eastAsia="ru-RU"/>
        </w:rPr>
        <w:t>_______________________</w:t>
      </w:r>
    </w:p>
    <w:p w:rsidR="00161507" w:rsidRPr="00D04725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4725">
        <w:rPr>
          <w:sz w:val="28"/>
          <w:szCs w:val="28"/>
          <w:lang w:eastAsia="ru-RU"/>
        </w:rPr>
        <w:t>На жилой площади проживают (зарегистрированы в установленном порядке и</w:t>
      </w:r>
      <w:r w:rsidR="00D04725">
        <w:rPr>
          <w:sz w:val="28"/>
          <w:szCs w:val="28"/>
          <w:lang w:eastAsia="ru-RU"/>
        </w:rPr>
        <w:t xml:space="preserve"> </w:t>
      </w:r>
      <w:r w:rsidRPr="00D04725">
        <w:rPr>
          <w:sz w:val="28"/>
          <w:szCs w:val="28"/>
          <w:lang w:eastAsia="ru-RU"/>
        </w:rPr>
        <w:t>проживают фактически):</w:t>
      </w:r>
    </w:p>
    <w:p w:rsidR="00161507" w:rsidRPr="00161507" w:rsidRDefault="00161507" w:rsidP="001615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10"/>
        <w:gridCol w:w="2126"/>
        <w:gridCol w:w="1701"/>
        <w:gridCol w:w="2268"/>
      </w:tblGrid>
      <w:tr w:rsidR="00161507" w:rsidRPr="004E4137" w:rsidTr="00DA1D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Фамилия, имя, о</w:t>
            </w:r>
            <w:r w:rsidRPr="004E4137">
              <w:rPr>
                <w:sz w:val="20"/>
                <w:szCs w:val="20"/>
                <w:lang w:eastAsia="ru-RU"/>
              </w:rPr>
              <w:t>т</w:t>
            </w:r>
            <w:r w:rsidRPr="004E4137">
              <w:rPr>
                <w:sz w:val="20"/>
                <w:szCs w:val="20"/>
                <w:lang w:eastAsia="ru-RU"/>
              </w:rPr>
              <w:t>чество (при нал</w:t>
            </w:r>
            <w:r w:rsidRPr="004E4137">
              <w:rPr>
                <w:sz w:val="20"/>
                <w:szCs w:val="20"/>
                <w:lang w:eastAsia="ru-RU"/>
              </w:rPr>
              <w:t>и</w:t>
            </w:r>
            <w:r w:rsidRPr="004E4137">
              <w:rPr>
                <w:sz w:val="20"/>
                <w:szCs w:val="20"/>
                <w:lang w:eastAsia="ru-RU"/>
              </w:rPr>
              <w:t>чии)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Год рожд</w:t>
            </w:r>
            <w:r w:rsidRPr="004E4137">
              <w:rPr>
                <w:sz w:val="20"/>
                <w:szCs w:val="20"/>
                <w:lang w:eastAsia="ru-RU"/>
              </w:rPr>
              <w:t>е</w:t>
            </w:r>
            <w:r w:rsidRPr="004E4137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Место работы, дол</w:t>
            </w:r>
            <w:r w:rsidRPr="004E4137">
              <w:rPr>
                <w:sz w:val="20"/>
                <w:szCs w:val="20"/>
                <w:lang w:eastAsia="ru-RU"/>
              </w:rPr>
              <w:t>ж</w:t>
            </w:r>
            <w:r w:rsidRPr="004E4137">
              <w:rPr>
                <w:sz w:val="20"/>
                <w:szCs w:val="20"/>
                <w:lang w:eastAsia="ru-RU"/>
              </w:rPr>
              <w:t>ность или место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Родственное о</w:t>
            </w:r>
            <w:r w:rsidRPr="004E4137">
              <w:rPr>
                <w:sz w:val="20"/>
                <w:szCs w:val="20"/>
                <w:lang w:eastAsia="ru-RU"/>
              </w:rPr>
              <w:t>т</w:t>
            </w:r>
            <w:r w:rsidRPr="004E4137">
              <w:rPr>
                <w:sz w:val="20"/>
                <w:szCs w:val="20"/>
                <w:lang w:eastAsia="ru-RU"/>
              </w:rPr>
              <w:t>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E4137">
              <w:rPr>
                <w:sz w:val="20"/>
                <w:szCs w:val="20"/>
                <w:lang w:eastAsia="ru-RU"/>
              </w:rPr>
              <w:t>С какого времени пр</w:t>
            </w:r>
            <w:r w:rsidRPr="004E4137">
              <w:rPr>
                <w:sz w:val="20"/>
                <w:szCs w:val="20"/>
                <w:lang w:eastAsia="ru-RU"/>
              </w:rPr>
              <w:t>о</w:t>
            </w:r>
            <w:r w:rsidRPr="004E4137">
              <w:rPr>
                <w:sz w:val="20"/>
                <w:szCs w:val="20"/>
                <w:lang w:eastAsia="ru-RU"/>
              </w:rPr>
              <w:t>живает на данной жилой площади</w:t>
            </w:r>
          </w:p>
        </w:tc>
      </w:tr>
      <w:tr w:rsidR="00161507" w:rsidRPr="004E4137" w:rsidTr="003C3EC4">
        <w:trPr>
          <w:trHeight w:val="21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61507" w:rsidRPr="004E4137" w:rsidTr="00DA1D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61507" w:rsidRPr="004E4137" w:rsidTr="00DA1D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7" w:rsidRPr="004E4137" w:rsidRDefault="00161507" w:rsidP="00161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161507" w:rsidRPr="004E4137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61507" w:rsidRPr="00DA1DCA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A1DCA">
        <w:rPr>
          <w:sz w:val="28"/>
          <w:szCs w:val="28"/>
          <w:lang w:eastAsia="ru-RU"/>
        </w:rPr>
        <w:t xml:space="preserve">Отношения, сложившиеся между членами семьи </w:t>
      </w:r>
      <w:r w:rsidR="009A2BF7">
        <w:rPr>
          <w:sz w:val="28"/>
          <w:szCs w:val="28"/>
          <w:lang w:eastAsia="ru-RU"/>
        </w:rPr>
        <w:t>гражданина _____________</w:t>
      </w:r>
    </w:p>
    <w:p w:rsidR="00161507" w:rsidRPr="00DA1DCA" w:rsidRDefault="0016150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A1DCA">
        <w:rPr>
          <w:sz w:val="28"/>
          <w:szCs w:val="28"/>
          <w:lang w:eastAsia="ru-RU"/>
        </w:rPr>
        <w:t>________________________________________________</w:t>
      </w:r>
      <w:r w:rsidR="009A2BF7">
        <w:rPr>
          <w:sz w:val="28"/>
          <w:szCs w:val="28"/>
          <w:lang w:eastAsia="ru-RU"/>
        </w:rPr>
        <w:t>__________________</w:t>
      </w:r>
    </w:p>
    <w:p w:rsidR="00161507" w:rsidRPr="004E4137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E4137">
        <w:rPr>
          <w:sz w:val="20"/>
          <w:szCs w:val="20"/>
          <w:lang w:eastAsia="ru-RU"/>
        </w:rPr>
        <w:t>(характер взаимоотношений между членами семьи, особенности общения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1615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с детьми, детей между собой и т.д.)</w:t>
      </w:r>
    </w:p>
    <w:p w:rsidR="009A2BF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Личные качества гражданина (особенности характера, общая культура, нал</w:t>
      </w:r>
      <w:r w:rsidRPr="00072653">
        <w:rPr>
          <w:sz w:val="28"/>
          <w:szCs w:val="28"/>
          <w:lang w:eastAsia="ru-RU"/>
        </w:rPr>
        <w:t>и</w:t>
      </w:r>
      <w:r w:rsidRPr="00072653">
        <w:rPr>
          <w:sz w:val="28"/>
          <w:szCs w:val="28"/>
          <w:lang w:eastAsia="ru-RU"/>
        </w:rPr>
        <w:t>чие</w:t>
      </w:r>
      <w:r w:rsidR="009A2BF7" w:rsidRPr="00072653">
        <w:rPr>
          <w:sz w:val="28"/>
          <w:szCs w:val="28"/>
          <w:lang w:eastAsia="ru-RU"/>
        </w:rPr>
        <w:t xml:space="preserve"> </w:t>
      </w:r>
      <w:r w:rsidRPr="00072653">
        <w:rPr>
          <w:sz w:val="28"/>
          <w:szCs w:val="28"/>
          <w:lang w:eastAsia="ru-RU"/>
        </w:rPr>
        <w:t>опыта общения с детьми и т.д.)</w:t>
      </w:r>
      <w:r w:rsidRPr="00072653">
        <w:rPr>
          <w:sz w:val="20"/>
          <w:szCs w:val="20"/>
          <w:lang w:eastAsia="ru-RU"/>
        </w:rPr>
        <w:t xml:space="preserve"> </w:t>
      </w:r>
      <w:r w:rsidR="009A2BF7" w:rsidRPr="00072653">
        <w:rPr>
          <w:sz w:val="20"/>
          <w:szCs w:val="20"/>
          <w:lang w:eastAsia="ru-RU"/>
        </w:rPr>
        <w:t>__________________________________</w:t>
      </w:r>
      <w:r w:rsidR="00072653">
        <w:rPr>
          <w:sz w:val="20"/>
          <w:szCs w:val="20"/>
          <w:lang w:eastAsia="ru-RU"/>
        </w:rPr>
        <w:t>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___________________</w:t>
      </w:r>
      <w:r w:rsidRPr="00072653">
        <w:rPr>
          <w:sz w:val="20"/>
          <w:szCs w:val="20"/>
          <w:lang w:eastAsia="ru-RU"/>
        </w:rPr>
        <w:t>.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Мотивы гражданина для принятия несовершеннолетнего в семью</w:t>
      </w:r>
      <w:r w:rsidRPr="00072653">
        <w:rPr>
          <w:sz w:val="20"/>
          <w:szCs w:val="20"/>
          <w:lang w:eastAsia="ru-RU"/>
        </w:rPr>
        <w:t xml:space="preserve"> 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Дополнительные данные обследования</w:t>
      </w:r>
      <w:r w:rsidRPr="00072653">
        <w:rPr>
          <w:sz w:val="20"/>
          <w:szCs w:val="20"/>
          <w:lang w:eastAsia="ru-RU"/>
        </w:rPr>
        <w:t xml:space="preserve"> _</w:t>
      </w:r>
      <w:r w:rsidR="009A2BF7" w:rsidRPr="00072653">
        <w:rPr>
          <w:sz w:val="20"/>
          <w:szCs w:val="20"/>
          <w:lang w:eastAsia="ru-RU"/>
        </w:rPr>
        <w:t>___________________________</w:t>
      </w:r>
      <w:r w:rsidRPr="00072653">
        <w:rPr>
          <w:sz w:val="20"/>
          <w:szCs w:val="20"/>
          <w:lang w:eastAsia="ru-RU"/>
        </w:rPr>
        <w:t>_______</w:t>
      </w:r>
      <w:r w:rsidR="00072653">
        <w:rPr>
          <w:sz w:val="20"/>
          <w:szCs w:val="20"/>
          <w:lang w:eastAsia="ru-RU"/>
        </w:rPr>
        <w:t>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161507" w:rsidRPr="00072653" w:rsidRDefault="009A2BF7" w:rsidP="001615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72653">
        <w:rPr>
          <w:sz w:val="28"/>
          <w:szCs w:val="28"/>
          <w:lang w:eastAsia="ru-RU"/>
        </w:rPr>
        <w:t xml:space="preserve">Условия жизни гражданина, </w:t>
      </w:r>
      <w:r w:rsidR="00161507" w:rsidRPr="00072653">
        <w:rPr>
          <w:sz w:val="28"/>
          <w:szCs w:val="28"/>
          <w:lang w:eastAsia="ru-RU"/>
        </w:rPr>
        <w:t>выразившего желание</w:t>
      </w:r>
      <w:r w:rsidR="00072653" w:rsidRPr="00072653">
        <w:rPr>
          <w:sz w:val="28"/>
          <w:szCs w:val="28"/>
          <w:lang w:eastAsia="ru-RU"/>
        </w:rPr>
        <w:t xml:space="preserve"> </w:t>
      </w:r>
      <w:r w:rsidR="00161507" w:rsidRPr="00072653">
        <w:rPr>
          <w:sz w:val="28"/>
          <w:szCs w:val="28"/>
          <w:lang w:eastAsia="ru-RU"/>
        </w:rPr>
        <w:t>стать опекуном или</w:t>
      </w:r>
      <w:r w:rsidR="00072653" w:rsidRPr="00072653">
        <w:rPr>
          <w:sz w:val="28"/>
          <w:szCs w:val="28"/>
          <w:lang w:eastAsia="ru-RU"/>
        </w:rPr>
        <w:t xml:space="preserve"> </w:t>
      </w:r>
      <w:r w:rsidR="00161507" w:rsidRPr="00072653">
        <w:rPr>
          <w:sz w:val="28"/>
          <w:szCs w:val="28"/>
          <w:lang w:eastAsia="ru-RU"/>
        </w:rPr>
        <w:t>поп</w:t>
      </w:r>
      <w:r w:rsidR="00161507" w:rsidRPr="00072653">
        <w:rPr>
          <w:sz w:val="28"/>
          <w:szCs w:val="28"/>
          <w:lang w:eastAsia="ru-RU"/>
        </w:rPr>
        <w:t>е</w:t>
      </w:r>
      <w:r w:rsidR="00161507" w:rsidRPr="00072653">
        <w:rPr>
          <w:sz w:val="28"/>
          <w:szCs w:val="28"/>
          <w:lang w:eastAsia="ru-RU"/>
        </w:rPr>
        <w:t>чителем несовершеннолетнего гражданина либо принять детей, оставшихся</w:t>
      </w:r>
      <w:r w:rsidRPr="00072653">
        <w:rPr>
          <w:sz w:val="28"/>
          <w:szCs w:val="28"/>
          <w:lang w:eastAsia="ru-RU"/>
        </w:rPr>
        <w:t xml:space="preserve"> </w:t>
      </w:r>
      <w:r w:rsidR="00161507" w:rsidRPr="00072653">
        <w:rPr>
          <w:sz w:val="28"/>
          <w:szCs w:val="28"/>
          <w:lang w:eastAsia="ru-RU"/>
        </w:rPr>
        <w:t>без попечения родителей, в семью на воспитание в иных установленных</w:t>
      </w:r>
      <w:r w:rsidRPr="00072653">
        <w:rPr>
          <w:sz w:val="28"/>
          <w:szCs w:val="28"/>
          <w:lang w:eastAsia="ru-RU"/>
        </w:rPr>
        <w:t xml:space="preserve"> </w:t>
      </w:r>
      <w:r w:rsidR="00161507" w:rsidRPr="00072653">
        <w:rPr>
          <w:sz w:val="28"/>
          <w:szCs w:val="28"/>
          <w:lang w:eastAsia="ru-RU"/>
        </w:rPr>
        <w:t>с</w:t>
      </w:r>
      <w:r w:rsidR="00161507" w:rsidRPr="00072653">
        <w:rPr>
          <w:sz w:val="28"/>
          <w:szCs w:val="28"/>
          <w:lang w:eastAsia="ru-RU"/>
        </w:rPr>
        <w:t>е</w:t>
      </w:r>
      <w:r w:rsidR="00161507" w:rsidRPr="00072653">
        <w:rPr>
          <w:sz w:val="28"/>
          <w:szCs w:val="28"/>
          <w:lang w:eastAsia="ru-RU"/>
        </w:rPr>
        <w:t>мейным законодательством Российской Федерации формах</w:t>
      </w:r>
      <w:r w:rsidR="00161507" w:rsidRPr="00072653">
        <w:rPr>
          <w:sz w:val="20"/>
          <w:szCs w:val="20"/>
          <w:lang w:eastAsia="ru-RU"/>
        </w:rPr>
        <w:t xml:space="preserve"> 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 w:rsidRPr="00072653">
        <w:rPr>
          <w:sz w:val="20"/>
          <w:szCs w:val="20"/>
          <w:lang w:eastAsia="ru-RU"/>
        </w:rPr>
        <w:t>__</w:t>
      </w:r>
      <w:r w:rsidR="00072653">
        <w:rPr>
          <w:sz w:val="20"/>
          <w:szCs w:val="20"/>
          <w:lang w:eastAsia="ru-RU"/>
        </w:rPr>
        <w:t>________________</w:t>
      </w:r>
    </w:p>
    <w:p w:rsidR="00161507" w:rsidRPr="00072653" w:rsidRDefault="0016150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(удовлетворительные/неудовлетворительные с указанием конкретных</w:t>
      </w:r>
      <w:r w:rsidR="004E4137" w:rsidRPr="00072653">
        <w:rPr>
          <w:sz w:val="20"/>
          <w:szCs w:val="20"/>
          <w:lang w:eastAsia="ru-RU"/>
        </w:rPr>
        <w:t xml:space="preserve"> обстоятельств)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 w:rsidRPr="00072653">
        <w:rPr>
          <w:sz w:val="20"/>
          <w:szCs w:val="20"/>
          <w:lang w:eastAsia="ru-RU"/>
        </w:rPr>
        <w:t>__</w:t>
      </w:r>
      <w:r w:rsidR="00072653">
        <w:rPr>
          <w:sz w:val="20"/>
          <w:szCs w:val="20"/>
          <w:lang w:eastAsia="ru-RU"/>
        </w:rPr>
        <w:t>________________</w:t>
      </w:r>
    </w:p>
    <w:p w:rsidR="00161507" w:rsidRPr="00072653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Подпись лица, проводившего обследование</w:t>
      </w:r>
      <w:r w:rsidRPr="00072653">
        <w:rPr>
          <w:sz w:val="20"/>
          <w:szCs w:val="20"/>
          <w:lang w:eastAsia="ru-RU"/>
        </w:rPr>
        <w:t xml:space="preserve"> __________________________________</w:t>
      </w:r>
      <w:r w:rsidR="00072653" w:rsidRPr="00072653">
        <w:rPr>
          <w:sz w:val="20"/>
          <w:szCs w:val="20"/>
          <w:lang w:eastAsia="ru-RU"/>
        </w:rPr>
        <w:t>______</w:t>
      </w:r>
      <w:r w:rsidRPr="00072653">
        <w:rPr>
          <w:sz w:val="20"/>
          <w:szCs w:val="20"/>
          <w:lang w:eastAsia="ru-RU"/>
        </w:rPr>
        <w:t>_</w:t>
      </w:r>
    </w:p>
    <w:p w:rsidR="00161507" w:rsidRPr="004E4137" w:rsidRDefault="00161507" w:rsidP="0016150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E4137">
        <w:rPr>
          <w:sz w:val="20"/>
          <w:szCs w:val="20"/>
          <w:lang w:eastAsia="ru-RU"/>
        </w:rPr>
        <w:t>____________________________</w:t>
      </w:r>
      <w:r w:rsidR="00072653">
        <w:rPr>
          <w:sz w:val="20"/>
          <w:szCs w:val="20"/>
          <w:lang w:eastAsia="ru-RU"/>
        </w:rPr>
        <w:t>_______</w:t>
      </w:r>
      <w:r w:rsidRPr="004E4137">
        <w:rPr>
          <w:sz w:val="20"/>
          <w:szCs w:val="20"/>
          <w:lang w:eastAsia="ru-RU"/>
        </w:rPr>
        <w:t xml:space="preserve">_ </w:t>
      </w:r>
      <w:r w:rsidR="004E4137">
        <w:rPr>
          <w:sz w:val="20"/>
          <w:szCs w:val="20"/>
          <w:lang w:eastAsia="ru-RU"/>
        </w:rPr>
        <w:t xml:space="preserve">       </w:t>
      </w:r>
      <w:r w:rsidRPr="004E4137">
        <w:rPr>
          <w:sz w:val="20"/>
          <w:szCs w:val="20"/>
          <w:lang w:eastAsia="ru-RU"/>
        </w:rPr>
        <w:t>_______________</w:t>
      </w:r>
      <w:r w:rsidR="004E4137">
        <w:rPr>
          <w:sz w:val="20"/>
          <w:szCs w:val="20"/>
          <w:lang w:eastAsia="ru-RU"/>
        </w:rPr>
        <w:t xml:space="preserve">                  </w:t>
      </w:r>
      <w:r w:rsidRPr="004E4137">
        <w:rPr>
          <w:sz w:val="20"/>
          <w:szCs w:val="20"/>
          <w:lang w:eastAsia="ru-RU"/>
        </w:rPr>
        <w:t xml:space="preserve"> _____________________________</w:t>
      </w:r>
    </w:p>
    <w:p w:rsidR="00161507" w:rsidRPr="004E4137" w:rsidRDefault="00161507" w:rsidP="0035447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E4137">
        <w:rPr>
          <w:sz w:val="20"/>
          <w:szCs w:val="20"/>
          <w:lang w:eastAsia="ru-RU"/>
        </w:rPr>
        <w:t xml:space="preserve">(руководитель органа опеки и   </w:t>
      </w:r>
      <w:r w:rsidR="004E4137">
        <w:rPr>
          <w:sz w:val="20"/>
          <w:szCs w:val="20"/>
          <w:lang w:eastAsia="ru-RU"/>
        </w:rPr>
        <w:t xml:space="preserve">               </w:t>
      </w:r>
      <w:r w:rsidRPr="004E4137">
        <w:rPr>
          <w:sz w:val="20"/>
          <w:szCs w:val="20"/>
          <w:lang w:eastAsia="ru-RU"/>
        </w:rPr>
        <w:t xml:space="preserve">  (подпись)            </w:t>
      </w:r>
      <w:r w:rsidR="004E4137">
        <w:rPr>
          <w:sz w:val="20"/>
          <w:szCs w:val="20"/>
          <w:lang w:eastAsia="ru-RU"/>
        </w:rPr>
        <w:t xml:space="preserve">                                          </w:t>
      </w:r>
      <w:r w:rsidRPr="004E4137">
        <w:rPr>
          <w:sz w:val="20"/>
          <w:szCs w:val="20"/>
          <w:lang w:eastAsia="ru-RU"/>
        </w:rPr>
        <w:t xml:space="preserve"> (Ф.И.О.)</w:t>
      </w:r>
    </w:p>
    <w:p w:rsidR="00161507" w:rsidRPr="004E4137" w:rsidRDefault="00161507" w:rsidP="00072653">
      <w:pPr>
        <w:widowControl w:val="0"/>
        <w:autoSpaceDE w:val="0"/>
        <w:autoSpaceDN w:val="0"/>
        <w:adjustRightInd w:val="0"/>
        <w:ind w:left="1416"/>
        <w:rPr>
          <w:sz w:val="20"/>
          <w:szCs w:val="20"/>
          <w:lang w:eastAsia="ru-RU"/>
        </w:rPr>
      </w:pPr>
      <w:r w:rsidRPr="004E4137">
        <w:rPr>
          <w:sz w:val="20"/>
          <w:szCs w:val="20"/>
          <w:lang w:eastAsia="ru-RU"/>
        </w:rPr>
        <w:t>попечительства)</w:t>
      </w:r>
    </w:p>
    <w:p w:rsidR="004E4137" w:rsidRPr="00072653" w:rsidRDefault="003C3EC4" w:rsidP="0007265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C3EC4">
        <w:rPr>
          <w:lang w:eastAsia="ru-RU"/>
        </w:rPr>
        <w:t>М.П.</w:t>
      </w:r>
    </w:p>
    <w:p w:rsidR="004E4137" w:rsidRPr="002B2543" w:rsidRDefault="004E4137" w:rsidP="004E413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072653" w:rsidRDefault="00072653" w:rsidP="0038696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86969" w:rsidRDefault="00D8549A" w:rsidP="00D8549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Приложение 6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D8549A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072653" w:rsidRDefault="00072653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072653" w:rsidRDefault="00072653" w:rsidP="00386969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Бланк управления образования</w:t>
      </w:r>
    </w:p>
    <w:p w:rsidR="00D8549A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 xml:space="preserve">администрации </w:t>
      </w:r>
      <w:r w:rsidR="00D8549A">
        <w:rPr>
          <w:sz w:val="28"/>
          <w:szCs w:val="28"/>
          <w:lang w:eastAsia="ru-RU"/>
        </w:rPr>
        <w:t>Степновского</w:t>
      </w:r>
    </w:p>
    <w:p w:rsidR="00D8549A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муниципального</w:t>
      </w:r>
      <w:r w:rsidR="00D8549A">
        <w:rPr>
          <w:sz w:val="28"/>
          <w:szCs w:val="28"/>
          <w:lang w:eastAsia="ru-RU"/>
        </w:rPr>
        <w:t xml:space="preserve"> </w:t>
      </w:r>
      <w:r w:rsidR="00CB1B2D" w:rsidRPr="00611171">
        <w:rPr>
          <w:sz w:val="28"/>
          <w:szCs w:val="28"/>
          <w:lang w:eastAsia="ru-RU"/>
        </w:rPr>
        <w:t>округ</w:t>
      </w:r>
      <w:r w:rsidRPr="00611171">
        <w:rPr>
          <w:sz w:val="28"/>
          <w:szCs w:val="28"/>
          <w:lang w:eastAsia="ru-RU"/>
        </w:rPr>
        <w:t xml:space="preserve">а 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 xml:space="preserve">Ставропольского края 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069D" w:rsidRDefault="00AA069D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ЗАКЛЮЧЕНИЕ</w:t>
      </w:r>
    </w:p>
    <w:p w:rsidR="00072653" w:rsidRPr="00611171" w:rsidRDefault="00072653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6542BE" w:rsidRPr="00611171" w:rsidRDefault="006542BE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 xml:space="preserve">управления образования администрации </w:t>
      </w:r>
      <w:r w:rsidR="00D8549A">
        <w:rPr>
          <w:sz w:val="28"/>
          <w:szCs w:val="28"/>
          <w:lang w:eastAsia="ru-RU"/>
        </w:rPr>
        <w:t>Степновского</w:t>
      </w:r>
      <w:r w:rsidRPr="00611171">
        <w:rPr>
          <w:sz w:val="28"/>
          <w:szCs w:val="28"/>
          <w:lang w:eastAsia="ru-RU"/>
        </w:rPr>
        <w:t xml:space="preserve"> муниципального</w:t>
      </w:r>
    </w:p>
    <w:p w:rsidR="00AA069D" w:rsidRPr="00E63B0B" w:rsidRDefault="00CB1B2D" w:rsidP="000726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округ</w:t>
      </w:r>
      <w:r w:rsidR="006542BE" w:rsidRPr="00611171">
        <w:rPr>
          <w:sz w:val="28"/>
          <w:szCs w:val="28"/>
          <w:lang w:eastAsia="ru-RU"/>
        </w:rPr>
        <w:t>а Ставропольского края</w:t>
      </w:r>
      <w:r w:rsidR="00AA069D" w:rsidRPr="00611171">
        <w:rPr>
          <w:sz w:val="28"/>
          <w:szCs w:val="28"/>
          <w:lang w:eastAsia="ru-RU"/>
        </w:rPr>
        <w:t>, выданное по месту жительства</w:t>
      </w:r>
      <w:r w:rsidR="006542BE" w:rsidRPr="00611171"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 xml:space="preserve">гражданина </w:t>
      </w:r>
      <w:hyperlink w:anchor="Par983" w:tooltip="&lt;1&gt; Гражданам, состоящим в зарегистрированном браке, оформляется одно заключение." w:history="1">
        <w:r w:rsidR="00AA069D" w:rsidRPr="00E63B0B">
          <w:rPr>
            <w:rStyle w:val="a3"/>
            <w:color w:val="auto"/>
            <w:sz w:val="28"/>
            <w:szCs w:val="28"/>
            <w:lang w:eastAsia="ru-RU"/>
          </w:rPr>
          <w:t>&lt;1&gt;</w:t>
        </w:r>
      </w:hyperlink>
      <w:r w:rsidR="00AA069D" w:rsidRPr="00E63B0B">
        <w:rPr>
          <w:sz w:val="28"/>
          <w:szCs w:val="28"/>
          <w:lang w:eastAsia="ru-RU"/>
        </w:rPr>
        <w:t>, о возможности гражданина быть усыновителем</w:t>
      </w:r>
      <w:r w:rsidR="006542BE" w:rsidRPr="00E63B0B">
        <w:rPr>
          <w:sz w:val="28"/>
          <w:szCs w:val="28"/>
          <w:lang w:eastAsia="ru-RU"/>
        </w:rPr>
        <w:t xml:space="preserve"> </w:t>
      </w:r>
      <w:r w:rsidR="00AA069D" w:rsidRPr="00E63B0B">
        <w:rPr>
          <w:sz w:val="28"/>
          <w:szCs w:val="28"/>
          <w:lang w:eastAsia="ru-RU"/>
        </w:rPr>
        <w:t>или опекуном (попеч</w:t>
      </w:r>
      <w:r w:rsidR="00AA069D" w:rsidRPr="00E63B0B">
        <w:rPr>
          <w:sz w:val="28"/>
          <w:szCs w:val="28"/>
          <w:lang w:eastAsia="ru-RU"/>
        </w:rPr>
        <w:t>и</w:t>
      </w:r>
      <w:r w:rsidR="00AA069D" w:rsidRPr="00E63B0B">
        <w:rPr>
          <w:sz w:val="28"/>
          <w:szCs w:val="28"/>
          <w:lang w:eastAsia="ru-RU"/>
        </w:rPr>
        <w:t xml:space="preserve">телем) </w:t>
      </w:r>
      <w:hyperlink w:anchor="Par984" w:tooltip="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" w:history="1">
        <w:r w:rsidR="00AA069D" w:rsidRPr="00E63B0B">
          <w:rPr>
            <w:rStyle w:val="a3"/>
            <w:color w:val="auto"/>
            <w:sz w:val="28"/>
            <w:szCs w:val="28"/>
            <w:lang w:eastAsia="ru-RU"/>
          </w:rPr>
          <w:t>&lt;2&gt;</w:t>
        </w:r>
      </w:hyperlink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11171">
        <w:rPr>
          <w:sz w:val="28"/>
          <w:szCs w:val="28"/>
          <w:lang w:eastAsia="ru-RU"/>
        </w:rPr>
        <w:t>Ф.И.О. (полностью, отчество - при наличии) одного супруга</w:t>
      </w:r>
      <w:r w:rsidR="00611171">
        <w:rPr>
          <w:rFonts w:ascii="Courier New" w:hAnsi="Courier New" w:cs="Courier New"/>
          <w:sz w:val="20"/>
          <w:szCs w:val="20"/>
          <w:lang w:eastAsia="ru-RU"/>
        </w:rPr>
        <w:t xml:space="preserve"> _______________</w:t>
      </w: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</w:t>
      </w: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8"/>
          <w:szCs w:val="28"/>
          <w:lang w:eastAsia="ru-RU"/>
        </w:rPr>
        <w:t>Дата рождения:</w:t>
      </w:r>
      <w:r w:rsidR="00611171" w:rsidRPr="00072653">
        <w:rPr>
          <w:sz w:val="20"/>
          <w:szCs w:val="20"/>
          <w:lang w:eastAsia="ru-RU"/>
        </w:rPr>
        <w:t xml:space="preserve"> </w:t>
      </w:r>
      <w:r w:rsidR="00611171" w:rsidRPr="00072653">
        <w:rPr>
          <w:sz w:val="28"/>
          <w:szCs w:val="28"/>
          <w:lang w:eastAsia="ru-RU"/>
        </w:rPr>
        <w:t>___________,</w:t>
      </w:r>
      <w:r w:rsidRPr="00072653">
        <w:rPr>
          <w:sz w:val="28"/>
          <w:szCs w:val="28"/>
          <w:lang w:eastAsia="ru-RU"/>
        </w:rPr>
        <w:t xml:space="preserve"> зарегистрированный по адресу:</w:t>
      </w:r>
      <w:r w:rsidRPr="00072653">
        <w:rPr>
          <w:sz w:val="20"/>
          <w:szCs w:val="20"/>
          <w:lang w:eastAsia="ru-RU"/>
        </w:rPr>
        <w:t xml:space="preserve"> ____________</w:t>
      </w:r>
      <w:r w:rsidR="00072653">
        <w:rPr>
          <w:sz w:val="20"/>
          <w:szCs w:val="20"/>
          <w:lang w:eastAsia="ru-RU"/>
        </w:rPr>
        <w:t>______</w:t>
      </w: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</w:t>
      </w:r>
      <w:r w:rsidR="005C03BD" w:rsidRPr="00072653">
        <w:rPr>
          <w:sz w:val="20"/>
          <w:szCs w:val="20"/>
          <w:lang w:eastAsia="ru-RU"/>
        </w:rPr>
        <w:t>_________________</w:t>
      </w:r>
      <w:r w:rsidRPr="00072653">
        <w:rPr>
          <w:sz w:val="20"/>
          <w:szCs w:val="20"/>
          <w:lang w:eastAsia="ru-RU"/>
        </w:rPr>
        <w:t>______________</w:t>
      </w:r>
    </w:p>
    <w:p w:rsidR="00AA069D" w:rsidRPr="004E4137" w:rsidRDefault="004E4137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E4137">
        <w:rPr>
          <w:sz w:val="20"/>
          <w:szCs w:val="20"/>
          <w:lang w:eastAsia="ru-RU"/>
        </w:rPr>
        <w:t>(с указанием</w:t>
      </w:r>
      <w:r w:rsidR="00AA069D" w:rsidRPr="004E4137">
        <w:rPr>
          <w:sz w:val="20"/>
          <w:szCs w:val="20"/>
          <w:lang w:eastAsia="ru-RU"/>
        </w:rPr>
        <w:t xml:space="preserve"> почтового индекса)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Ф.И.О. (полностью, отчество - при наличии) второго супруга (при наличии</w:t>
      </w: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11171">
        <w:rPr>
          <w:sz w:val="28"/>
          <w:szCs w:val="28"/>
          <w:lang w:eastAsia="ru-RU"/>
        </w:rPr>
        <w:t>либо в случае обращения обоих супругов)</w:t>
      </w:r>
      <w:r w:rsidRPr="00AA069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611171">
        <w:rPr>
          <w:rFonts w:ascii="Courier New" w:hAnsi="Courier New" w:cs="Courier New"/>
          <w:sz w:val="20"/>
          <w:szCs w:val="20"/>
          <w:lang w:eastAsia="ru-RU"/>
        </w:rPr>
        <w:t>________________________</w:t>
      </w:r>
      <w:r w:rsidR="00072653">
        <w:rPr>
          <w:rFonts w:ascii="Courier New" w:hAnsi="Courier New" w:cs="Courier New"/>
          <w:sz w:val="20"/>
          <w:szCs w:val="20"/>
          <w:lang w:eastAsia="ru-RU"/>
        </w:rPr>
        <w:t>___</w:t>
      </w:r>
      <w:r w:rsidRPr="00AA069D">
        <w:rPr>
          <w:rFonts w:ascii="Courier New" w:hAnsi="Courier New" w:cs="Courier New"/>
          <w:sz w:val="20"/>
          <w:szCs w:val="20"/>
          <w:lang w:eastAsia="ru-RU"/>
        </w:rPr>
        <w:t>________</w:t>
      </w:r>
    </w:p>
    <w:p w:rsidR="00AA069D" w:rsidRPr="00072653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72653">
        <w:rPr>
          <w:sz w:val="20"/>
          <w:szCs w:val="20"/>
          <w:lang w:eastAsia="ru-RU"/>
        </w:rPr>
        <w:t>___________________________________________________________________________</w:t>
      </w:r>
      <w:r w:rsidR="00072653">
        <w:rPr>
          <w:sz w:val="20"/>
          <w:szCs w:val="20"/>
          <w:lang w:eastAsia="ru-RU"/>
        </w:rPr>
        <w:t>__________________</w:t>
      </w:r>
    </w:p>
    <w:p w:rsidR="00AA069D" w:rsidRPr="00072653" w:rsidRDefault="00611171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рождения: _________</w:t>
      </w:r>
      <w:r w:rsidR="00AA069D" w:rsidRPr="00611171">
        <w:rPr>
          <w:sz w:val="28"/>
          <w:szCs w:val="28"/>
          <w:lang w:eastAsia="ru-RU"/>
        </w:rPr>
        <w:t>___, зарегистрированный по адресу: ____________</w:t>
      </w:r>
    </w:p>
    <w:p w:rsidR="00AA069D" w:rsidRPr="005C03BD" w:rsidRDefault="00AA069D" w:rsidP="00AA069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>__________________________________________________________________</w:t>
      </w:r>
      <w:r w:rsidR="005C03BD">
        <w:rPr>
          <w:sz w:val="20"/>
          <w:szCs w:val="20"/>
          <w:lang w:eastAsia="ru-RU"/>
        </w:rPr>
        <w:t>__________________</w:t>
      </w:r>
      <w:r w:rsidRPr="005C03BD">
        <w:rPr>
          <w:sz w:val="20"/>
          <w:szCs w:val="20"/>
          <w:lang w:eastAsia="ru-RU"/>
        </w:rPr>
        <w:t>_________</w:t>
      </w:r>
    </w:p>
    <w:p w:rsidR="00AA069D" w:rsidRPr="005C03BD" w:rsidRDefault="005C03BD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>(с указанием</w:t>
      </w:r>
      <w:r w:rsidR="00AA069D" w:rsidRPr="005C03BD">
        <w:rPr>
          <w:sz w:val="20"/>
          <w:szCs w:val="20"/>
          <w:lang w:eastAsia="ru-RU"/>
        </w:rPr>
        <w:t xml:space="preserve"> </w:t>
      </w:r>
      <w:r w:rsidR="00072653">
        <w:rPr>
          <w:sz w:val="20"/>
          <w:szCs w:val="20"/>
          <w:lang w:eastAsia="ru-RU"/>
        </w:rPr>
        <w:t>п</w:t>
      </w:r>
      <w:r w:rsidR="00AA069D" w:rsidRPr="005C03BD">
        <w:rPr>
          <w:sz w:val="20"/>
          <w:szCs w:val="20"/>
          <w:lang w:eastAsia="ru-RU"/>
        </w:rPr>
        <w:t>очтового индекса)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Проживающий(щие) по адресу _______________</w:t>
      </w:r>
      <w:r w:rsidR="00611171">
        <w:rPr>
          <w:sz w:val="28"/>
          <w:szCs w:val="28"/>
          <w:lang w:eastAsia="ru-RU"/>
        </w:rPr>
        <w:t>______________________</w:t>
      </w:r>
      <w:r w:rsidRPr="00611171">
        <w:rPr>
          <w:sz w:val="28"/>
          <w:szCs w:val="28"/>
          <w:lang w:eastAsia="ru-RU"/>
        </w:rPr>
        <w:t>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</w:t>
      </w:r>
      <w:r w:rsidR="00611171">
        <w:rPr>
          <w:sz w:val="28"/>
          <w:szCs w:val="28"/>
          <w:lang w:eastAsia="ru-RU"/>
        </w:rPr>
        <w:t>_______________________</w:t>
      </w:r>
    </w:p>
    <w:p w:rsidR="00AA069D" w:rsidRPr="005C03BD" w:rsidRDefault="00611171" w:rsidP="0007265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>(с указанием почтового</w:t>
      </w:r>
      <w:r w:rsidR="00AA069D" w:rsidRPr="005C03BD">
        <w:rPr>
          <w:sz w:val="20"/>
          <w:szCs w:val="20"/>
          <w:lang w:eastAsia="ru-RU"/>
        </w:rPr>
        <w:t xml:space="preserve"> индекса)</w:t>
      </w:r>
    </w:p>
    <w:p w:rsidR="00AA069D" w:rsidRPr="00611171" w:rsidRDefault="00611171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Характеристика </w:t>
      </w:r>
      <w:r w:rsidR="00AA069D" w:rsidRPr="00611171">
        <w:rPr>
          <w:sz w:val="28"/>
          <w:szCs w:val="28"/>
          <w:lang w:eastAsia="ru-RU"/>
        </w:rPr>
        <w:t>семьи (состав, длительность брака (при наличии повторного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брака  указать  наличие детей от предыдущего брака), опыт общения с дет</w:t>
      </w:r>
      <w:r w:rsidR="00AA069D" w:rsidRPr="00611171">
        <w:rPr>
          <w:sz w:val="28"/>
          <w:szCs w:val="28"/>
          <w:lang w:eastAsia="ru-RU"/>
        </w:rPr>
        <w:t>ь</w:t>
      </w:r>
      <w:r w:rsidR="00AA069D" w:rsidRPr="00611171">
        <w:rPr>
          <w:sz w:val="28"/>
          <w:szCs w:val="28"/>
          <w:lang w:eastAsia="ru-RU"/>
        </w:rPr>
        <w:t>ми,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взаимоотношения между членами семьи, наличие близких родственников и их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отношение к приему ребенка в семью, характерологические особенности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кандидата в усыновители, опекуны (попечители), приемные родители,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патр</w:t>
      </w:r>
      <w:r w:rsidR="00AA069D" w:rsidRPr="00611171">
        <w:rPr>
          <w:sz w:val="28"/>
          <w:szCs w:val="28"/>
          <w:lang w:eastAsia="ru-RU"/>
        </w:rPr>
        <w:t>о</w:t>
      </w:r>
      <w:r w:rsidR="00AA069D" w:rsidRPr="00611171">
        <w:rPr>
          <w:sz w:val="28"/>
          <w:szCs w:val="28"/>
          <w:lang w:eastAsia="ru-RU"/>
        </w:rPr>
        <w:t>натные воспитатели); при усыновлении (удочерении) ребенка одним из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с</w:t>
      </w:r>
      <w:r w:rsidR="00AA069D" w:rsidRPr="00611171">
        <w:rPr>
          <w:sz w:val="28"/>
          <w:szCs w:val="28"/>
          <w:lang w:eastAsia="ru-RU"/>
        </w:rPr>
        <w:t>у</w:t>
      </w:r>
      <w:r w:rsidR="00AA069D" w:rsidRPr="00611171">
        <w:rPr>
          <w:sz w:val="28"/>
          <w:szCs w:val="28"/>
          <w:lang w:eastAsia="ru-RU"/>
        </w:rPr>
        <w:t>пругов указать наличие согласия второго супруга на усыновление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(удочер</w:t>
      </w:r>
      <w:r w:rsidR="00AA069D" w:rsidRPr="00611171">
        <w:rPr>
          <w:sz w:val="28"/>
          <w:szCs w:val="28"/>
          <w:lang w:eastAsia="ru-RU"/>
        </w:rPr>
        <w:t>е</w:t>
      </w:r>
      <w:r w:rsidR="00AA069D" w:rsidRPr="00611171">
        <w:rPr>
          <w:sz w:val="28"/>
          <w:szCs w:val="28"/>
          <w:lang w:eastAsia="ru-RU"/>
        </w:rPr>
        <w:t>ние), при установлении опеки (попечительства) - согласие всех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совершенн</w:t>
      </w:r>
      <w:r w:rsidR="00AA069D" w:rsidRPr="00611171">
        <w:rPr>
          <w:sz w:val="28"/>
          <w:szCs w:val="28"/>
          <w:lang w:eastAsia="ru-RU"/>
        </w:rPr>
        <w:t>о</w:t>
      </w:r>
      <w:r w:rsidR="00AA069D" w:rsidRPr="00611171">
        <w:rPr>
          <w:sz w:val="28"/>
          <w:szCs w:val="28"/>
          <w:lang w:eastAsia="ru-RU"/>
        </w:rPr>
        <w:t>летних членов семьи с учетом мнения детей, достигших 10-летнего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возраста, проживающих совместно с гражданином, выразившим желание стать</w:t>
      </w:r>
      <w:r>
        <w:rPr>
          <w:sz w:val="28"/>
          <w:szCs w:val="28"/>
          <w:lang w:eastAsia="ru-RU"/>
        </w:rPr>
        <w:t xml:space="preserve"> </w:t>
      </w:r>
      <w:r w:rsidR="00AA069D" w:rsidRPr="00611171">
        <w:rPr>
          <w:sz w:val="28"/>
          <w:szCs w:val="28"/>
          <w:lang w:eastAsia="ru-RU"/>
        </w:rPr>
        <w:t>опек</w:t>
      </w:r>
      <w:r w:rsidR="00AA069D" w:rsidRPr="00611171">
        <w:rPr>
          <w:sz w:val="28"/>
          <w:szCs w:val="28"/>
          <w:lang w:eastAsia="ru-RU"/>
        </w:rPr>
        <w:t>у</w:t>
      </w:r>
      <w:r w:rsidR="00AA069D" w:rsidRPr="00611171">
        <w:rPr>
          <w:sz w:val="28"/>
          <w:szCs w:val="28"/>
          <w:lang w:eastAsia="ru-RU"/>
        </w:rPr>
        <w:t>ном (попечителем), на прием ребенка (детей) в семью).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__________________________________________________________________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lastRenderedPageBreak/>
        <w:t>Образование и профессиональная деятельность</w:t>
      </w:r>
      <w:r w:rsidR="00ED3316">
        <w:rPr>
          <w:sz w:val="28"/>
          <w:szCs w:val="28"/>
          <w:lang w:eastAsia="ru-RU"/>
        </w:rPr>
        <w:t xml:space="preserve"> ________________________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</w:t>
      </w:r>
      <w:r w:rsidR="00ED3316">
        <w:rPr>
          <w:sz w:val="28"/>
          <w:szCs w:val="28"/>
          <w:lang w:eastAsia="ru-RU"/>
        </w:rPr>
        <w:t>_______________________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Характеристика  состояния  здоровья  (общее  состояние здоровья, отсу</w:t>
      </w:r>
      <w:r w:rsidRPr="00611171">
        <w:rPr>
          <w:sz w:val="28"/>
          <w:szCs w:val="28"/>
          <w:lang w:eastAsia="ru-RU"/>
        </w:rPr>
        <w:t>т</w:t>
      </w:r>
      <w:r w:rsidRPr="00611171">
        <w:rPr>
          <w:sz w:val="28"/>
          <w:szCs w:val="28"/>
          <w:lang w:eastAsia="ru-RU"/>
        </w:rPr>
        <w:t>ствие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заболеваний, препятствующих усыновлению (удочерению)) _____________</w:t>
      </w:r>
      <w:r w:rsidR="00ED3316">
        <w:rPr>
          <w:sz w:val="28"/>
          <w:szCs w:val="28"/>
          <w:lang w:eastAsia="ru-RU"/>
        </w:rPr>
        <w:t>___________________________________________</w:t>
      </w:r>
      <w:r w:rsidRPr="00611171">
        <w:rPr>
          <w:sz w:val="28"/>
          <w:szCs w:val="28"/>
          <w:lang w:eastAsia="ru-RU"/>
        </w:rPr>
        <w:t>________</w:t>
      </w:r>
    </w:p>
    <w:p w:rsidR="00AA069D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 xml:space="preserve">Материальное положение (имущество, размер заработной платы, </w:t>
      </w:r>
      <w:r w:rsidR="000E5DDE">
        <w:rPr>
          <w:sz w:val="28"/>
          <w:szCs w:val="28"/>
          <w:lang w:eastAsia="ru-RU"/>
        </w:rPr>
        <w:t>и</w:t>
      </w:r>
      <w:r w:rsidRPr="00611171">
        <w:rPr>
          <w:sz w:val="28"/>
          <w:szCs w:val="28"/>
          <w:lang w:eastAsia="ru-RU"/>
        </w:rPr>
        <w:t>ные виды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доходов, соотношение размера дохода с прожиточным минимумом, устано</w:t>
      </w:r>
      <w:r w:rsidRPr="00611171">
        <w:rPr>
          <w:sz w:val="28"/>
          <w:szCs w:val="28"/>
          <w:lang w:eastAsia="ru-RU"/>
        </w:rPr>
        <w:t>в</w:t>
      </w:r>
      <w:r w:rsidRPr="00611171">
        <w:rPr>
          <w:sz w:val="28"/>
          <w:szCs w:val="28"/>
          <w:lang w:eastAsia="ru-RU"/>
        </w:rPr>
        <w:t>ленным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 xml:space="preserve">в регионе) </w:t>
      </w:r>
      <w:r w:rsidR="00ED3316">
        <w:rPr>
          <w:sz w:val="28"/>
          <w:szCs w:val="28"/>
          <w:lang w:eastAsia="ru-RU"/>
        </w:rPr>
        <w:t>__</w:t>
      </w:r>
      <w:r w:rsidRPr="00611171">
        <w:rPr>
          <w:sz w:val="28"/>
          <w:szCs w:val="28"/>
          <w:lang w:eastAsia="ru-RU"/>
        </w:rPr>
        <w:t>___________</w:t>
      </w:r>
      <w:r w:rsidR="00ED3316">
        <w:rPr>
          <w:sz w:val="28"/>
          <w:szCs w:val="28"/>
          <w:lang w:eastAsia="ru-RU"/>
        </w:rPr>
        <w:t>______________________________</w:t>
      </w:r>
    </w:p>
    <w:p w:rsidR="00ED3316" w:rsidRPr="00611171" w:rsidRDefault="00ED3316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Мотивы для приема ребенка (детей) на воспит</w:t>
      </w:r>
      <w:r w:rsidR="00ED3316">
        <w:rPr>
          <w:sz w:val="28"/>
          <w:szCs w:val="28"/>
          <w:lang w:eastAsia="ru-RU"/>
        </w:rPr>
        <w:t>ание в семью 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</w:t>
      </w:r>
      <w:r w:rsidR="00ED3316">
        <w:rPr>
          <w:sz w:val="28"/>
          <w:szCs w:val="28"/>
          <w:lang w:eastAsia="ru-RU"/>
        </w:rPr>
        <w:t>_______________________</w:t>
      </w:r>
      <w:r w:rsidRPr="00611171">
        <w:rPr>
          <w:sz w:val="28"/>
          <w:szCs w:val="28"/>
          <w:lang w:eastAsia="ru-RU"/>
        </w:rPr>
        <w:t>Пожелания граждан по кандидатуре ребенка (детей) (количество детей, пол,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возрас</w:t>
      </w:r>
      <w:r w:rsidR="00ED3316">
        <w:rPr>
          <w:sz w:val="28"/>
          <w:szCs w:val="28"/>
          <w:lang w:eastAsia="ru-RU"/>
        </w:rPr>
        <w:t xml:space="preserve">т, </w:t>
      </w:r>
      <w:r w:rsidRPr="00611171">
        <w:rPr>
          <w:sz w:val="28"/>
          <w:szCs w:val="28"/>
          <w:lang w:eastAsia="ru-RU"/>
        </w:rPr>
        <w:t>особенности характера, внешности, согласие/несогласие гражданина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принять в семью ребенка, имеющего отклонения в развитии; в случае согл</w:t>
      </w:r>
      <w:r w:rsidRPr="00611171">
        <w:rPr>
          <w:sz w:val="28"/>
          <w:szCs w:val="28"/>
          <w:lang w:eastAsia="ru-RU"/>
        </w:rPr>
        <w:t>а</w:t>
      </w:r>
      <w:r w:rsidRPr="00611171">
        <w:rPr>
          <w:sz w:val="28"/>
          <w:szCs w:val="28"/>
          <w:lang w:eastAsia="ru-RU"/>
        </w:rPr>
        <w:t>сия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гражданина принять в семью такого ребенка необходимо указать наличие у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гражданина условий для воспитания такого ребенка, а также дать оценку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соответствия пожеланий гражданина относительно количества и возраста д</w:t>
      </w:r>
      <w:r w:rsidRPr="00611171">
        <w:rPr>
          <w:sz w:val="28"/>
          <w:szCs w:val="28"/>
          <w:lang w:eastAsia="ru-RU"/>
        </w:rPr>
        <w:t>е</w:t>
      </w:r>
      <w:r w:rsidRPr="00611171">
        <w:rPr>
          <w:sz w:val="28"/>
          <w:szCs w:val="28"/>
          <w:lang w:eastAsia="ru-RU"/>
        </w:rPr>
        <w:t>тей,</w:t>
      </w:r>
      <w:r w:rsidR="00ED3316">
        <w:rPr>
          <w:sz w:val="28"/>
          <w:szCs w:val="28"/>
          <w:lang w:eastAsia="ru-RU"/>
        </w:rPr>
        <w:t xml:space="preserve"> </w:t>
      </w:r>
      <w:r w:rsidRPr="00611171">
        <w:rPr>
          <w:sz w:val="28"/>
          <w:szCs w:val="28"/>
          <w:lang w:eastAsia="ru-RU"/>
        </w:rPr>
        <w:t>которых он хочет принять в семью, его возможностям: ________________</w:t>
      </w:r>
      <w:r w:rsidR="00ED3316">
        <w:rPr>
          <w:sz w:val="28"/>
          <w:szCs w:val="28"/>
          <w:lang w:eastAsia="ru-RU"/>
        </w:rPr>
        <w:t>_____________________________</w:t>
      </w:r>
      <w:r w:rsidRPr="00611171">
        <w:rPr>
          <w:sz w:val="28"/>
          <w:szCs w:val="28"/>
          <w:lang w:eastAsia="ru-RU"/>
        </w:rPr>
        <w:t>_______</w:t>
      </w:r>
      <w:r w:rsidR="000E5DDE">
        <w:rPr>
          <w:sz w:val="28"/>
          <w:szCs w:val="28"/>
          <w:lang w:eastAsia="ru-RU"/>
        </w:rPr>
        <w:t>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______________________________________________________________</w:t>
      </w:r>
      <w:r w:rsidR="00ED3316">
        <w:rPr>
          <w:sz w:val="28"/>
          <w:szCs w:val="28"/>
          <w:lang w:eastAsia="ru-RU"/>
        </w:rPr>
        <w:t>____</w:t>
      </w:r>
      <w:r w:rsidRPr="00611171">
        <w:rPr>
          <w:sz w:val="28"/>
          <w:szCs w:val="28"/>
          <w:lang w:eastAsia="ru-RU"/>
        </w:rPr>
        <w:t>Заключение о возможности/невозможности граждан(ина)</w:t>
      </w:r>
      <w:r w:rsidR="00ED3316">
        <w:rPr>
          <w:sz w:val="28"/>
          <w:szCs w:val="28"/>
          <w:lang w:eastAsia="ru-RU"/>
        </w:rPr>
        <w:t xml:space="preserve"> _________________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</w:t>
      </w:r>
      <w:r w:rsidR="00ED3316">
        <w:rPr>
          <w:sz w:val="28"/>
          <w:szCs w:val="28"/>
          <w:lang w:eastAsia="ru-RU"/>
        </w:rPr>
        <w:t>_______________________</w:t>
      </w:r>
    </w:p>
    <w:p w:rsidR="00AA069D" w:rsidRPr="005C03BD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>(фамилия, имя, отчество (при наличии) заявителя(лей))</w:t>
      </w:r>
    </w:p>
    <w:p w:rsidR="00AA069D" w:rsidRPr="00E63B0B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быть кандидатами(ом) в усыновители или опекуны (попечители</w:t>
      </w:r>
      <w:r w:rsidRPr="00E63B0B">
        <w:rPr>
          <w:sz w:val="28"/>
          <w:szCs w:val="28"/>
          <w:lang w:eastAsia="ru-RU"/>
        </w:rPr>
        <w:t xml:space="preserve">) </w:t>
      </w:r>
      <w:hyperlink w:anchor="Par985" w:tooltip="&lt;3&gt; Указывается в зависимости от выбранной формы семейного устройства." w:history="1">
        <w:r w:rsidRPr="00E63B0B">
          <w:rPr>
            <w:rStyle w:val="a3"/>
            <w:color w:val="auto"/>
            <w:sz w:val="28"/>
            <w:szCs w:val="28"/>
            <w:lang w:eastAsia="ru-RU"/>
          </w:rPr>
          <w:t>&lt;3&gt;</w:t>
        </w:r>
      </w:hyperlink>
      <w:r w:rsidRPr="00E63B0B">
        <w:rPr>
          <w:sz w:val="28"/>
          <w:szCs w:val="28"/>
          <w:lang w:eastAsia="ru-RU"/>
        </w:rPr>
        <w:t>: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___________________________________________</w:t>
      </w:r>
      <w:r w:rsidR="00ED3316">
        <w:rPr>
          <w:sz w:val="28"/>
          <w:szCs w:val="28"/>
          <w:lang w:eastAsia="ru-RU"/>
        </w:rPr>
        <w:t>______________________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E5DDE">
        <w:rPr>
          <w:sz w:val="20"/>
          <w:szCs w:val="20"/>
          <w:lang w:eastAsia="ru-RU"/>
        </w:rPr>
        <w:t>(в том числе: если количество детей, которых гражданин желает принять в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E5DDE">
        <w:rPr>
          <w:sz w:val="28"/>
          <w:szCs w:val="28"/>
          <w:lang w:eastAsia="ru-RU"/>
        </w:rPr>
        <w:t>___________________________________________</w:t>
      </w:r>
      <w:r w:rsidR="00ED3316" w:rsidRPr="000E5DDE">
        <w:rPr>
          <w:sz w:val="28"/>
          <w:szCs w:val="28"/>
          <w:lang w:eastAsia="ru-RU"/>
        </w:rPr>
        <w:t>_______________________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E5DDE">
        <w:rPr>
          <w:sz w:val="20"/>
          <w:szCs w:val="20"/>
          <w:lang w:eastAsia="ru-RU"/>
        </w:rPr>
        <w:t>семью, больше, чем позволяют его социально-бытовые условия, указывается</w:t>
      </w:r>
      <w:r w:rsidR="00ED3316" w:rsidRPr="000E5DDE">
        <w:rPr>
          <w:sz w:val="20"/>
          <w:szCs w:val="20"/>
          <w:lang w:eastAsia="ru-RU"/>
        </w:rPr>
        <w:t xml:space="preserve"> </w:t>
      </w:r>
      <w:r w:rsidRPr="000E5DDE">
        <w:rPr>
          <w:sz w:val="28"/>
          <w:szCs w:val="28"/>
          <w:lang w:eastAsia="ru-RU"/>
        </w:rPr>
        <w:t>_____</w:t>
      </w:r>
      <w:r w:rsidR="000E5DDE">
        <w:rPr>
          <w:sz w:val="28"/>
          <w:szCs w:val="28"/>
          <w:lang w:eastAsia="ru-RU"/>
        </w:rPr>
        <w:t>___________</w:t>
      </w:r>
      <w:r w:rsidRPr="000E5DDE">
        <w:rPr>
          <w:sz w:val="28"/>
          <w:szCs w:val="28"/>
          <w:lang w:eastAsia="ru-RU"/>
        </w:rPr>
        <w:t>________________</w:t>
      </w:r>
      <w:r w:rsidR="00ED3316" w:rsidRPr="000E5DDE">
        <w:rPr>
          <w:sz w:val="28"/>
          <w:szCs w:val="28"/>
          <w:lang w:eastAsia="ru-RU"/>
        </w:rPr>
        <w:t>_____</w:t>
      </w:r>
      <w:r w:rsidRPr="000E5DDE">
        <w:rPr>
          <w:sz w:val="28"/>
          <w:szCs w:val="28"/>
          <w:lang w:eastAsia="ru-RU"/>
        </w:rPr>
        <w:t>______________________</w:t>
      </w:r>
      <w:r w:rsidR="00ED3316" w:rsidRPr="000E5DDE">
        <w:rPr>
          <w:sz w:val="28"/>
          <w:szCs w:val="28"/>
          <w:lang w:eastAsia="ru-RU"/>
        </w:rPr>
        <w:t>_______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E5DDE">
        <w:rPr>
          <w:sz w:val="20"/>
          <w:szCs w:val="20"/>
          <w:lang w:eastAsia="ru-RU"/>
        </w:rPr>
        <w:t>количество детей, которых гражданин имеет возможность принять в семью, а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E5DDE">
        <w:rPr>
          <w:sz w:val="28"/>
          <w:szCs w:val="28"/>
          <w:lang w:eastAsia="ru-RU"/>
        </w:rPr>
        <w:t>___________________________________________</w:t>
      </w:r>
      <w:r w:rsidR="00ED3316" w:rsidRPr="000E5DDE">
        <w:rPr>
          <w:sz w:val="28"/>
          <w:szCs w:val="28"/>
          <w:lang w:eastAsia="ru-RU"/>
        </w:rPr>
        <w:t>_______________________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E5DDE">
        <w:rPr>
          <w:sz w:val="20"/>
          <w:szCs w:val="20"/>
          <w:lang w:eastAsia="ru-RU"/>
        </w:rPr>
        <w:t>также указывается рекомендуемый органом опеки и попечительства возраст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E5DDE">
        <w:rPr>
          <w:sz w:val="28"/>
          <w:szCs w:val="28"/>
          <w:lang w:eastAsia="ru-RU"/>
        </w:rPr>
        <w:t>______________________________________________________</w:t>
      </w:r>
      <w:r w:rsidR="00ED3316" w:rsidRPr="000E5DDE">
        <w:rPr>
          <w:sz w:val="28"/>
          <w:szCs w:val="28"/>
          <w:lang w:eastAsia="ru-RU"/>
        </w:rPr>
        <w:t>____________</w:t>
      </w:r>
    </w:p>
    <w:p w:rsidR="00AA069D" w:rsidRPr="000E5DDE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E5DDE">
        <w:rPr>
          <w:sz w:val="20"/>
          <w:szCs w:val="20"/>
          <w:lang w:eastAsia="ru-RU"/>
        </w:rPr>
        <w:t>ребенка (детей), который может быть передан на воспитание в данную семью)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069D" w:rsidRPr="00611171" w:rsidRDefault="00ED3316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 </w:t>
      </w:r>
      <w:r w:rsidR="00AA069D" w:rsidRPr="00611171">
        <w:rPr>
          <w:sz w:val="28"/>
          <w:szCs w:val="28"/>
          <w:lang w:eastAsia="ru-RU"/>
        </w:rPr>
        <w:t>_____________ _________</w:t>
      </w:r>
      <w:r>
        <w:rPr>
          <w:sz w:val="28"/>
          <w:szCs w:val="28"/>
          <w:lang w:eastAsia="ru-RU"/>
        </w:rPr>
        <w:t>______________________</w:t>
      </w:r>
    </w:p>
    <w:p w:rsidR="00AA069D" w:rsidRPr="005C03BD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 xml:space="preserve">должность         </w:t>
      </w:r>
      <w:r w:rsidR="00ED3316" w:rsidRPr="005C03BD">
        <w:rPr>
          <w:sz w:val="20"/>
          <w:szCs w:val="20"/>
          <w:lang w:eastAsia="ru-RU"/>
        </w:rPr>
        <w:t xml:space="preserve">                </w:t>
      </w:r>
      <w:r w:rsidR="005C03BD">
        <w:rPr>
          <w:sz w:val="20"/>
          <w:szCs w:val="20"/>
          <w:lang w:eastAsia="ru-RU"/>
        </w:rPr>
        <w:t xml:space="preserve">     </w:t>
      </w:r>
      <w:r w:rsidRPr="005C03BD">
        <w:rPr>
          <w:sz w:val="20"/>
          <w:szCs w:val="20"/>
          <w:lang w:eastAsia="ru-RU"/>
        </w:rPr>
        <w:t xml:space="preserve"> подпись      </w:t>
      </w:r>
      <w:r w:rsidR="005C03BD">
        <w:rPr>
          <w:sz w:val="20"/>
          <w:szCs w:val="20"/>
          <w:lang w:eastAsia="ru-RU"/>
        </w:rPr>
        <w:t xml:space="preserve">                       </w:t>
      </w:r>
      <w:r w:rsidRPr="005C03BD">
        <w:rPr>
          <w:sz w:val="20"/>
          <w:szCs w:val="20"/>
          <w:lang w:eastAsia="ru-RU"/>
        </w:rPr>
        <w:t>фамилия, имя, отчество (при наличии)</w:t>
      </w:r>
    </w:p>
    <w:p w:rsidR="00AA069D" w:rsidRPr="005C03BD" w:rsidRDefault="00AA069D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М.П.</w:t>
      </w:r>
    </w:p>
    <w:p w:rsidR="00AA069D" w:rsidRPr="00611171" w:rsidRDefault="00AA069D" w:rsidP="00AA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1171">
        <w:rPr>
          <w:sz w:val="28"/>
          <w:szCs w:val="28"/>
          <w:lang w:eastAsia="ru-RU"/>
        </w:rPr>
        <w:t>--------------------------------</w:t>
      </w:r>
    </w:p>
    <w:p w:rsidR="00AA069D" w:rsidRPr="005C03BD" w:rsidRDefault="00AA069D" w:rsidP="00ED33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bookmarkStart w:id="13" w:name="Par983"/>
      <w:bookmarkEnd w:id="13"/>
      <w:r w:rsidRPr="005C03BD">
        <w:rPr>
          <w:sz w:val="20"/>
          <w:szCs w:val="20"/>
          <w:lang w:eastAsia="ru-RU"/>
        </w:rPr>
        <w:t>&lt;1&gt; Гражданам, состоящим в зарегистрированном браке, оформляется одно заключение.</w:t>
      </w:r>
    </w:p>
    <w:p w:rsidR="00AA069D" w:rsidRPr="005C03BD" w:rsidRDefault="00AA069D" w:rsidP="00ED33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bookmarkStart w:id="14" w:name="Par984"/>
      <w:bookmarkEnd w:id="14"/>
      <w:r w:rsidRPr="005C03BD">
        <w:rPr>
          <w:sz w:val="20"/>
          <w:szCs w:val="20"/>
          <w:lang w:eastAsia="ru-RU"/>
        </w:rPr>
        <w:t>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C12EDB" w:rsidRDefault="00AA069D" w:rsidP="00ED33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bookmarkStart w:id="15" w:name="Par985"/>
      <w:bookmarkEnd w:id="15"/>
      <w:r w:rsidRPr="005C03BD">
        <w:rPr>
          <w:sz w:val="20"/>
          <w:szCs w:val="20"/>
          <w:lang w:eastAsia="ru-RU"/>
        </w:rPr>
        <w:t>&lt;3&gt; Указывается в зависимости от выбранной формы семейного устройства.</w:t>
      </w:r>
    </w:p>
    <w:p w:rsidR="005C03BD" w:rsidRDefault="005C03BD" w:rsidP="00ED33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</w:p>
    <w:p w:rsidR="000E5DDE" w:rsidRDefault="005C03BD" w:rsidP="000E5DD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</w:t>
      </w:r>
      <w:r w:rsidR="000E5DDE">
        <w:rPr>
          <w:sz w:val="20"/>
          <w:szCs w:val="20"/>
          <w:lang w:eastAsia="ru-RU"/>
        </w:rPr>
        <w:br w:type="page"/>
      </w:r>
    </w:p>
    <w:p w:rsidR="005C03BD" w:rsidRPr="005C03BD" w:rsidRDefault="005C03BD" w:rsidP="000E5DD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  <w:lang w:eastAsia="ru-RU"/>
        </w:rPr>
      </w:pPr>
    </w:p>
    <w:p w:rsidR="00386969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Приложение 7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24237F">
        <w:rPr>
          <w:sz w:val="28"/>
          <w:szCs w:val="28"/>
          <w:lang w:eastAsia="ru-RU"/>
        </w:rPr>
        <w:t>дминистративному регламенту</w:t>
      </w:r>
    </w:p>
    <w:p w:rsidR="00D8549A" w:rsidRPr="0024237F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 xml:space="preserve">предоставления </w:t>
      </w:r>
      <w:r>
        <w:rPr>
          <w:sz w:val="28"/>
          <w:szCs w:val="28"/>
          <w:lang w:eastAsia="ru-RU"/>
        </w:rPr>
        <w:t>администрацией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24237F">
        <w:rPr>
          <w:sz w:val="28"/>
          <w:szCs w:val="28"/>
          <w:lang w:eastAsia="ru-RU"/>
        </w:rPr>
        <w:t>государственной услуги</w:t>
      </w:r>
    </w:p>
    <w:p w:rsidR="00D8549A" w:rsidRPr="0045675C" w:rsidRDefault="00D8549A" w:rsidP="00D8549A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24237F">
        <w:rPr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родителем, патронатным во</w:t>
      </w:r>
      <w:r w:rsidRPr="0024237F">
        <w:rPr>
          <w:sz w:val="28"/>
          <w:szCs w:val="28"/>
          <w:lang w:eastAsia="ru-RU"/>
        </w:rPr>
        <w:t>с</w:t>
      </w:r>
      <w:r w:rsidRPr="0024237F">
        <w:rPr>
          <w:sz w:val="28"/>
          <w:szCs w:val="28"/>
          <w:lang w:eastAsia="ru-RU"/>
        </w:rPr>
        <w:t>питателем»</w:t>
      </w:r>
    </w:p>
    <w:p w:rsidR="00386969" w:rsidRDefault="00386969" w:rsidP="000D6D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5DDE" w:rsidRDefault="000E5DDE" w:rsidP="000D6D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5DDE" w:rsidRPr="005A2A67" w:rsidRDefault="000E5DDE" w:rsidP="000D6D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5DDE" w:rsidRDefault="000E5DDE" w:rsidP="00E46AA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 xml:space="preserve">ФОРМА </w:t>
      </w:r>
    </w:p>
    <w:p w:rsidR="000E5DDE" w:rsidRDefault="000E5DDE" w:rsidP="00E46AA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B07B63" w:rsidRPr="005A2A67" w:rsidRDefault="00B07B63" w:rsidP="00E46AA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межведомственного запроса в Информационный центр</w:t>
      </w:r>
      <w:r w:rsidR="00E46AAB" w:rsidRP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ГУ МВД России по Ставропольскому краю о наличии (отсутствии)</w:t>
      </w:r>
      <w:r w:rsidR="00E46AAB" w:rsidRP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судимости у гражданина, в</w:t>
      </w:r>
      <w:r w:rsidRPr="005A2A67">
        <w:rPr>
          <w:sz w:val="28"/>
          <w:szCs w:val="28"/>
          <w:lang w:eastAsia="ru-RU"/>
        </w:rPr>
        <w:t>ы</w:t>
      </w:r>
      <w:r w:rsidRPr="005A2A67">
        <w:rPr>
          <w:sz w:val="28"/>
          <w:szCs w:val="28"/>
          <w:lang w:eastAsia="ru-RU"/>
        </w:rPr>
        <w:t>разившего желание стать опекуном</w:t>
      </w:r>
      <w:r w:rsidR="00E46AAB" w:rsidRP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или попечителем либо принять ребенка, оставшегося без</w:t>
      </w:r>
      <w:r w:rsidR="00E46AAB" w:rsidRP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попечения родителей, на воспитание в семью в иных</w:t>
      </w:r>
      <w:r w:rsidR="00E46AAB" w:rsidRP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уст</w:t>
      </w:r>
      <w:r w:rsidRPr="005A2A67">
        <w:rPr>
          <w:sz w:val="28"/>
          <w:szCs w:val="28"/>
          <w:lang w:eastAsia="ru-RU"/>
        </w:rPr>
        <w:t>а</w:t>
      </w:r>
      <w:r w:rsidRPr="005A2A67">
        <w:rPr>
          <w:sz w:val="28"/>
          <w:szCs w:val="28"/>
          <w:lang w:eastAsia="ru-RU"/>
        </w:rPr>
        <w:t>новленных семейным законодательством формах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Управление образования администрации                   ИЦ ГУ МВД России по</w:t>
      </w:r>
    </w:p>
    <w:p w:rsidR="00B07B63" w:rsidRPr="005A2A67" w:rsidRDefault="00D8549A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Степновского</w:t>
      </w:r>
      <w:r w:rsidR="00B07B63" w:rsidRPr="005A2A67">
        <w:rPr>
          <w:sz w:val="28"/>
          <w:szCs w:val="28"/>
          <w:lang w:eastAsia="ru-RU"/>
        </w:rPr>
        <w:t xml:space="preserve"> муниципального                            </w:t>
      </w:r>
      <w:r w:rsidR="005A2A67">
        <w:rPr>
          <w:sz w:val="28"/>
          <w:szCs w:val="28"/>
          <w:lang w:eastAsia="ru-RU"/>
        </w:rPr>
        <w:t xml:space="preserve">       </w:t>
      </w:r>
      <w:r w:rsidR="00B07B63" w:rsidRPr="005A2A67">
        <w:rPr>
          <w:sz w:val="28"/>
          <w:szCs w:val="28"/>
          <w:lang w:eastAsia="ru-RU"/>
        </w:rPr>
        <w:t xml:space="preserve"> Ставропольскому краю</w:t>
      </w:r>
      <w:proofErr w:type="gramEnd"/>
    </w:p>
    <w:p w:rsidR="00B07B63" w:rsidRPr="005A2A67" w:rsidRDefault="00CB1B2D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округ</w:t>
      </w:r>
      <w:r w:rsidR="00B07B63" w:rsidRPr="005A2A67">
        <w:rPr>
          <w:sz w:val="28"/>
          <w:szCs w:val="28"/>
          <w:lang w:eastAsia="ru-RU"/>
        </w:rPr>
        <w:t>а Ставропольского края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5A2A67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исх. №</w:t>
      </w:r>
      <w:r w:rsidR="00B07B63" w:rsidRPr="005A2A67">
        <w:rPr>
          <w:sz w:val="28"/>
          <w:szCs w:val="28"/>
          <w:lang w:eastAsia="ru-RU"/>
        </w:rPr>
        <w:t xml:space="preserve"> ________ от ____________ 20__ г.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Межведомственный запрос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B07B63" w:rsidP="000E5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 xml:space="preserve">В соответствии со </w:t>
      </w:r>
      <w:hyperlink r:id="rId20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0E5DDE">
          <w:rPr>
            <w:sz w:val="28"/>
            <w:szCs w:val="28"/>
            <w:lang w:eastAsia="ru-RU"/>
          </w:rPr>
          <w:t>ст.7.2</w:t>
        </w:r>
      </w:hyperlink>
      <w:r w:rsidRPr="000E5DDE">
        <w:rPr>
          <w:sz w:val="28"/>
          <w:szCs w:val="28"/>
          <w:lang w:eastAsia="ru-RU"/>
        </w:rPr>
        <w:t xml:space="preserve"> Федерального закона от 27 июля 2010 г</w:t>
      </w:r>
      <w:r w:rsidR="00355FE6">
        <w:rPr>
          <w:sz w:val="28"/>
          <w:szCs w:val="28"/>
          <w:lang w:eastAsia="ru-RU"/>
        </w:rPr>
        <w:t>ода</w:t>
      </w:r>
      <w:r w:rsidR="000E5DDE">
        <w:rPr>
          <w:sz w:val="28"/>
          <w:szCs w:val="28"/>
          <w:lang w:eastAsia="ru-RU"/>
        </w:rPr>
        <w:t xml:space="preserve">                              </w:t>
      </w:r>
      <w:r w:rsidR="005A2A67" w:rsidRPr="000E5DDE">
        <w:rPr>
          <w:sz w:val="28"/>
          <w:szCs w:val="28"/>
          <w:lang w:eastAsia="ru-RU"/>
        </w:rPr>
        <w:t>№ 210-ФЗ «</w:t>
      </w:r>
      <w:r w:rsidRPr="000E5DDE">
        <w:rPr>
          <w:sz w:val="28"/>
          <w:szCs w:val="28"/>
          <w:lang w:eastAsia="ru-RU"/>
        </w:rPr>
        <w:t>Об организации предоставления государственных и муниципал</w:t>
      </w:r>
      <w:r w:rsidRPr="000E5DDE">
        <w:rPr>
          <w:sz w:val="28"/>
          <w:szCs w:val="28"/>
          <w:lang w:eastAsia="ru-RU"/>
        </w:rPr>
        <w:t>ь</w:t>
      </w:r>
      <w:r w:rsidRPr="000E5DDE">
        <w:rPr>
          <w:sz w:val="28"/>
          <w:szCs w:val="28"/>
          <w:lang w:eastAsia="ru-RU"/>
        </w:rPr>
        <w:t>ных</w:t>
      </w:r>
      <w:r w:rsidR="005A2A67" w:rsidRPr="000E5DDE">
        <w:rPr>
          <w:sz w:val="28"/>
          <w:szCs w:val="28"/>
          <w:lang w:eastAsia="ru-RU"/>
        </w:rPr>
        <w:t xml:space="preserve"> услуг»</w:t>
      </w:r>
      <w:r w:rsidRPr="000E5DDE">
        <w:rPr>
          <w:sz w:val="28"/>
          <w:szCs w:val="28"/>
          <w:lang w:eastAsia="ru-RU"/>
        </w:rPr>
        <w:t xml:space="preserve"> и в целях организации работы по реализации  </w:t>
      </w:r>
      <w:hyperlink r:id="rId21" w:tooltip="Постановление Правительства РФ от 18.05.2009 N 423 (ред. от 15.11.2019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="00355FE6">
          <w:rPr>
            <w:sz w:val="28"/>
            <w:szCs w:val="28"/>
            <w:lang w:eastAsia="ru-RU"/>
          </w:rPr>
          <w:t>п</w:t>
        </w:r>
        <w:r w:rsidRPr="000E5DDE">
          <w:rPr>
            <w:sz w:val="28"/>
            <w:szCs w:val="28"/>
            <w:lang w:eastAsia="ru-RU"/>
          </w:rPr>
          <w:t>остановления</w:t>
        </w:r>
      </w:hyperlink>
      <w:r w:rsidR="005A2A67" w:rsidRPr="000E5DDE">
        <w:rPr>
          <w:sz w:val="28"/>
          <w:szCs w:val="28"/>
          <w:lang w:eastAsia="ru-RU"/>
        </w:rPr>
        <w:t xml:space="preserve"> </w:t>
      </w:r>
      <w:r w:rsidRPr="000E5DDE">
        <w:rPr>
          <w:sz w:val="28"/>
          <w:szCs w:val="28"/>
          <w:lang w:eastAsia="ru-RU"/>
        </w:rPr>
        <w:t>Правительства</w:t>
      </w:r>
      <w:r w:rsidRPr="005A2A67">
        <w:rPr>
          <w:sz w:val="28"/>
          <w:szCs w:val="28"/>
          <w:lang w:eastAsia="ru-RU"/>
        </w:rPr>
        <w:t xml:space="preserve"> Российской</w:t>
      </w:r>
      <w:r w:rsidR="005A2A67">
        <w:rPr>
          <w:sz w:val="28"/>
          <w:szCs w:val="28"/>
          <w:lang w:eastAsia="ru-RU"/>
        </w:rPr>
        <w:t xml:space="preserve"> Федерации от 18 мая 2009 г</w:t>
      </w:r>
      <w:r w:rsidR="000E5DDE">
        <w:rPr>
          <w:sz w:val="28"/>
          <w:szCs w:val="28"/>
          <w:lang w:eastAsia="ru-RU"/>
        </w:rPr>
        <w:t>.</w:t>
      </w:r>
      <w:r w:rsidR="005C03BD">
        <w:rPr>
          <w:sz w:val="28"/>
          <w:szCs w:val="28"/>
          <w:lang w:eastAsia="ru-RU"/>
        </w:rPr>
        <w:t xml:space="preserve"> </w:t>
      </w:r>
      <w:r w:rsidR="005A2A67">
        <w:rPr>
          <w:sz w:val="28"/>
          <w:szCs w:val="28"/>
          <w:lang w:eastAsia="ru-RU"/>
        </w:rPr>
        <w:t>№</w:t>
      </w:r>
      <w:r w:rsidR="005C03BD">
        <w:rPr>
          <w:sz w:val="28"/>
          <w:szCs w:val="28"/>
          <w:lang w:eastAsia="ru-RU"/>
        </w:rPr>
        <w:t xml:space="preserve"> 423 «</w:t>
      </w:r>
      <w:r w:rsidRPr="005A2A67">
        <w:rPr>
          <w:sz w:val="28"/>
          <w:szCs w:val="28"/>
          <w:lang w:eastAsia="ru-RU"/>
        </w:rPr>
        <w:t>Об отдел</w:t>
      </w:r>
      <w:r w:rsidRPr="005A2A67">
        <w:rPr>
          <w:sz w:val="28"/>
          <w:szCs w:val="28"/>
          <w:lang w:eastAsia="ru-RU"/>
        </w:rPr>
        <w:t>ь</w:t>
      </w:r>
      <w:r w:rsidRPr="005A2A67">
        <w:rPr>
          <w:sz w:val="28"/>
          <w:szCs w:val="28"/>
          <w:lang w:eastAsia="ru-RU"/>
        </w:rPr>
        <w:t>ных</w:t>
      </w:r>
      <w:r w:rsid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вопросах осуществления опеки и попечительства в отношении</w:t>
      </w:r>
      <w:r w:rsidR="005A2A67">
        <w:rPr>
          <w:sz w:val="28"/>
          <w:szCs w:val="28"/>
          <w:lang w:eastAsia="ru-RU"/>
        </w:rPr>
        <w:t xml:space="preserve"> </w:t>
      </w:r>
      <w:r w:rsidR="005C03BD">
        <w:rPr>
          <w:sz w:val="28"/>
          <w:szCs w:val="28"/>
          <w:lang w:eastAsia="ru-RU"/>
        </w:rPr>
        <w:t>несове</w:t>
      </w:r>
      <w:r w:rsidR="005C03BD">
        <w:rPr>
          <w:sz w:val="28"/>
          <w:szCs w:val="28"/>
          <w:lang w:eastAsia="ru-RU"/>
        </w:rPr>
        <w:t>р</w:t>
      </w:r>
      <w:r w:rsidR="005C03BD">
        <w:rPr>
          <w:sz w:val="28"/>
          <w:szCs w:val="28"/>
          <w:lang w:eastAsia="ru-RU"/>
        </w:rPr>
        <w:t>шеннолетних граждан»</w:t>
      </w:r>
      <w:r w:rsidR="002546E4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в рамках межведомственного</w:t>
      </w:r>
      <w:r w:rsidR="005A2A67">
        <w:rPr>
          <w:sz w:val="28"/>
          <w:szCs w:val="28"/>
          <w:lang w:eastAsia="ru-RU"/>
        </w:rPr>
        <w:t xml:space="preserve"> </w:t>
      </w:r>
      <w:r w:rsidR="002546E4">
        <w:rPr>
          <w:sz w:val="28"/>
          <w:szCs w:val="28"/>
          <w:lang w:eastAsia="ru-RU"/>
        </w:rPr>
        <w:t>взаимодействия  пр</w:t>
      </w:r>
      <w:r w:rsidR="002546E4">
        <w:rPr>
          <w:sz w:val="28"/>
          <w:szCs w:val="28"/>
          <w:lang w:eastAsia="ru-RU"/>
        </w:rPr>
        <w:t>о</w:t>
      </w:r>
      <w:r w:rsidR="002546E4">
        <w:rPr>
          <w:sz w:val="28"/>
          <w:szCs w:val="28"/>
          <w:lang w:eastAsia="ru-RU"/>
        </w:rPr>
        <w:t>сим</w:t>
      </w:r>
      <w:r w:rsidRPr="005A2A67">
        <w:rPr>
          <w:sz w:val="28"/>
          <w:szCs w:val="28"/>
          <w:lang w:eastAsia="ru-RU"/>
        </w:rPr>
        <w:t xml:space="preserve"> предоставить сведения о судимости у гражданин</w:t>
      </w:r>
      <w:proofErr w:type="gramStart"/>
      <w:r w:rsidRPr="005A2A67">
        <w:rPr>
          <w:sz w:val="28"/>
          <w:szCs w:val="28"/>
          <w:lang w:eastAsia="ru-RU"/>
        </w:rPr>
        <w:t>а(</w:t>
      </w:r>
      <w:proofErr w:type="gramEnd"/>
      <w:r w:rsidRPr="005A2A67">
        <w:rPr>
          <w:sz w:val="28"/>
          <w:szCs w:val="28"/>
          <w:lang w:eastAsia="ru-RU"/>
        </w:rPr>
        <w:t>ки)</w:t>
      </w:r>
      <w:r w:rsidR="005A2A67">
        <w:rPr>
          <w:sz w:val="28"/>
          <w:szCs w:val="28"/>
          <w:lang w:eastAsia="ru-RU"/>
        </w:rPr>
        <w:t xml:space="preserve"> _________________________________________</w:t>
      </w:r>
      <w:r w:rsidR="000E5DDE">
        <w:rPr>
          <w:sz w:val="28"/>
          <w:szCs w:val="28"/>
          <w:lang w:eastAsia="ru-RU"/>
        </w:rPr>
        <w:t>_________________________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_______________________________</w:t>
      </w:r>
      <w:r w:rsidR="005A2A67">
        <w:rPr>
          <w:sz w:val="28"/>
          <w:szCs w:val="28"/>
          <w:lang w:eastAsia="ru-RU"/>
        </w:rPr>
        <w:t>_</w:t>
      </w:r>
      <w:r w:rsidRPr="005A2A67">
        <w:rPr>
          <w:sz w:val="28"/>
          <w:szCs w:val="28"/>
          <w:lang w:eastAsia="ru-RU"/>
        </w:rPr>
        <w:t>___________</w:t>
      </w:r>
      <w:r w:rsidR="005A2A67">
        <w:rPr>
          <w:sz w:val="28"/>
          <w:szCs w:val="28"/>
          <w:lang w:eastAsia="ru-RU"/>
        </w:rPr>
        <w:t>______________________</w:t>
      </w:r>
      <w:r w:rsidRPr="005A2A67">
        <w:rPr>
          <w:sz w:val="28"/>
          <w:szCs w:val="28"/>
          <w:lang w:eastAsia="ru-RU"/>
        </w:rPr>
        <w:t>,</w:t>
      </w:r>
    </w:p>
    <w:p w:rsidR="00B07B63" w:rsidRPr="005C03BD" w:rsidRDefault="00B07B63" w:rsidP="000E5DD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C03BD">
        <w:rPr>
          <w:sz w:val="20"/>
          <w:szCs w:val="20"/>
          <w:lang w:eastAsia="ru-RU"/>
        </w:rPr>
        <w:t>фамилия, имя, отчество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выразившего(ей) желание стать опекуном.</w:t>
      </w:r>
    </w:p>
    <w:p w:rsidR="00B07B63" w:rsidRPr="005A2A67" w:rsidRDefault="00B07B63" w:rsidP="000E5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Дополнительно сообщаем следующие сведения в отношении запраш</w:t>
      </w:r>
      <w:r w:rsidRPr="005A2A67">
        <w:rPr>
          <w:sz w:val="28"/>
          <w:szCs w:val="28"/>
          <w:lang w:eastAsia="ru-RU"/>
        </w:rPr>
        <w:t>и</w:t>
      </w:r>
      <w:r w:rsidRPr="005A2A67">
        <w:rPr>
          <w:sz w:val="28"/>
          <w:szCs w:val="28"/>
          <w:lang w:eastAsia="ru-RU"/>
        </w:rPr>
        <w:t>ваемых</w:t>
      </w:r>
      <w:r w:rsid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лиц: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2"/>
        <w:gridCol w:w="1587"/>
        <w:gridCol w:w="2041"/>
        <w:gridCol w:w="3175"/>
      </w:tblGrid>
      <w:tr w:rsidR="00B07B63" w:rsidRPr="005C03BD" w:rsidTr="006C7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5A2A67" w:rsidP="00E46A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№</w:t>
            </w:r>
            <w:r w:rsidR="00B07B63" w:rsidRPr="005C03BD">
              <w:rPr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E46A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Ф.И.О. (в том числе имевшиеся ранее)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E46A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E46A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Место рождения (республика, край, область, район, город)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E46A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bookmarkStart w:id="16" w:name="Par1038"/>
            <w:bookmarkEnd w:id="16"/>
            <w:r w:rsidRPr="005C03BD">
              <w:rPr>
                <w:sz w:val="20"/>
                <w:szCs w:val="20"/>
                <w:lang w:eastAsia="ru-RU"/>
              </w:rPr>
              <w:t>Адрес места жительства или пр</w:t>
            </w:r>
            <w:r w:rsidRPr="005C03BD">
              <w:rPr>
                <w:sz w:val="20"/>
                <w:szCs w:val="20"/>
                <w:lang w:eastAsia="ru-RU"/>
              </w:rPr>
              <w:t>е</w:t>
            </w:r>
            <w:r w:rsidRPr="005C03BD">
              <w:rPr>
                <w:sz w:val="20"/>
                <w:szCs w:val="20"/>
                <w:lang w:eastAsia="ru-RU"/>
              </w:rPr>
              <w:t>бывания (республика, край, о</w:t>
            </w:r>
            <w:r w:rsidRPr="005C03BD">
              <w:rPr>
                <w:sz w:val="20"/>
                <w:szCs w:val="20"/>
                <w:lang w:eastAsia="ru-RU"/>
              </w:rPr>
              <w:t>б</w:t>
            </w:r>
            <w:r w:rsidRPr="005C03BD">
              <w:rPr>
                <w:sz w:val="20"/>
                <w:szCs w:val="20"/>
                <w:lang w:eastAsia="ru-RU"/>
              </w:rPr>
              <w:t xml:space="preserve">ласть, район, город, улица, дом, корпус, квартира) </w:t>
            </w:r>
            <w:hyperlink w:anchor="Par1051" w:tooltip="    &lt;*&gt;  В графе 5 также указываются сведения, в каких субъектах Российской" w:history="1">
              <w:r w:rsidRPr="005C03BD">
                <w:rPr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B07B63" w:rsidRPr="005C03BD" w:rsidTr="006C7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C03BD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07B63" w:rsidRPr="005C03BD" w:rsidTr="006C7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3" w:rsidRPr="005C03BD" w:rsidRDefault="00B07B63" w:rsidP="00B07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 xml:space="preserve"> --------------------------------</w:t>
      </w:r>
    </w:p>
    <w:p w:rsidR="00B07B63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7" w:name="Par1051"/>
      <w:bookmarkEnd w:id="17"/>
      <w:r w:rsidRPr="005A2A67">
        <w:rPr>
          <w:sz w:val="28"/>
          <w:szCs w:val="28"/>
          <w:lang w:eastAsia="ru-RU"/>
        </w:rPr>
        <w:t xml:space="preserve">&lt;*&gt; В </w:t>
      </w:r>
      <w:hyperlink w:anchor="Par1038" w:tooltip="Адрес места жительства или пребывания (республика, край, область, район, город, улица, дом, корпус, квартира) &lt;*&gt;" w:history="1">
        <w:r w:rsidRPr="000E5DDE">
          <w:rPr>
            <w:sz w:val="28"/>
            <w:szCs w:val="28"/>
            <w:lang w:eastAsia="ru-RU"/>
          </w:rPr>
          <w:t>графе 5</w:t>
        </w:r>
      </w:hyperlink>
      <w:r w:rsidRPr="000E5DDE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также указываются сведения, в каких субъектах Российской</w:t>
      </w:r>
      <w:r w:rsidR="000E5DDE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Федерации гражданин проживал ранее (в том числе служба в рядах Воор</w:t>
      </w:r>
      <w:r w:rsidRPr="005A2A67">
        <w:rPr>
          <w:sz w:val="28"/>
          <w:szCs w:val="28"/>
          <w:lang w:eastAsia="ru-RU"/>
        </w:rPr>
        <w:t>у</w:t>
      </w:r>
      <w:r w:rsidRPr="005A2A67">
        <w:rPr>
          <w:sz w:val="28"/>
          <w:szCs w:val="28"/>
          <w:lang w:eastAsia="ru-RU"/>
        </w:rPr>
        <w:t>женных</w:t>
      </w:r>
      <w:r w:rsidR="005A2A67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сил).</w:t>
      </w:r>
    </w:p>
    <w:p w:rsidR="002546E4" w:rsidRDefault="002546E4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07B63" w:rsidRPr="005A2A67" w:rsidRDefault="002546E4" w:rsidP="000E5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B07B63" w:rsidRPr="005A2A67">
        <w:rPr>
          <w:sz w:val="28"/>
          <w:szCs w:val="28"/>
          <w:lang w:eastAsia="ru-RU"/>
        </w:rPr>
        <w:t>огласие на обработку персональных</w:t>
      </w:r>
      <w:r w:rsidR="005A2A67">
        <w:rPr>
          <w:sz w:val="28"/>
          <w:szCs w:val="28"/>
          <w:lang w:eastAsia="ru-RU"/>
        </w:rPr>
        <w:t xml:space="preserve"> </w:t>
      </w:r>
      <w:r w:rsidR="00B07B63" w:rsidRPr="005A2A67">
        <w:rPr>
          <w:sz w:val="28"/>
          <w:szCs w:val="28"/>
          <w:lang w:eastAsia="ru-RU"/>
        </w:rPr>
        <w:t xml:space="preserve">данных гражданина Ф.И.О. </w:t>
      </w:r>
      <w:r w:rsidR="000E5DDE">
        <w:rPr>
          <w:sz w:val="28"/>
          <w:szCs w:val="28"/>
          <w:lang w:eastAsia="ru-RU"/>
        </w:rPr>
        <w:t>(</w:t>
      </w:r>
      <w:r w:rsidR="00B07B63" w:rsidRPr="005A2A67">
        <w:rPr>
          <w:sz w:val="28"/>
          <w:szCs w:val="28"/>
          <w:lang w:eastAsia="ru-RU"/>
        </w:rPr>
        <w:t>пр</w:t>
      </w:r>
      <w:r w:rsidR="00B07B63" w:rsidRPr="005A2A67">
        <w:rPr>
          <w:sz w:val="28"/>
          <w:szCs w:val="28"/>
          <w:lang w:eastAsia="ru-RU"/>
        </w:rPr>
        <w:t>и</w:t>
      </w:r>
      <w:r w:rsidR="00B07B63" w:rsidRPr="005A2A67">
        <w:rPr>
          <w:sz w:val="28"/>
          <w:szCs w:val="28"/>
          <w:lang w:eastAsia="ru-RU"/>
        </w:rPr>
        <w:t>лагается).</w:t>
      </w:r>
    </w:p>
    <w:p w:rsidR="00B07B63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546E4" w:rsidRDefault="002546E4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546E4" w:rsidRPr="005A2A67" w:rsidRDefault="002546E4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2EDB" w:rsidRPr="005A2A67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Руководитель                      подпись                            Ф.И.О.</w:t>
      </w:r>
    </w:p>
    <w:p w:rsidR="00B07B63" w:rsidRDefault="00B07B63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(печать)</w:t>
      </w:r>
    </w:p>
    <w:p w:rsidR="002546E4" w:rsidRDefault="002546E4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546E4" w:rsidRPr="005A2A67" w:rsidRDefault="002546E4" w:rsidP="00B07B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Default="00B07B63" w:rsidP="000D6D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A2A67">
        <w:rPr>
          <w:sz w:val="28"/>
          <w:szCs w:val="28"/>
          <w:lang w:eastAsia="ru-RU"/>
        </w:rPr>
        <w:t>Исполнитель: Ф.И.О.</w:t>
      </w:r>
      <w:r w:rsidR="002546E4">
        <w:rPr>
          <w:sz w:val="28"/>
          <w:szCs w:val="28"/>
          <w:lang w:eastAsia="ru-RU"/>
        </w:rPr>
        <w:t xml:space="preserve"> </w:t>
      </w:r>
      <w:r w:rsidRPr="005A2A67">
        <w:rPr>
          <w:sz w:val="28"/>
          <w:szCs w:val="28"/>
          <w:lang w:eastAsia="ru-RU"/>
        </w:rPr>
        <w:t>тел.</w:t>
      </w:r>
    </w:p>
    <w:p w:rsidR="002546E4" w:rsidRPr="005A2A67" w:rsidRDefault="002546E4" w:rsidP="000D6D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2CF6" w:rsidRPr="00D62CF6" w:rsidRDefault="00E46AAB" w:rsidP="000E5D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5A2A67">
        <w:rPr>
          <w:sz w:val="28"/>
          <w:szCs w:val="28"/>
          <w:lang w:eastAsia="ru-RU"/>
        </w:rPr>
        <w:t>________________________________</w:t>
      </w:r>
    </w:p>
    <w:sectPr w:rsidR="00D62CF6" w:rsidRPr="00D62CF6" w:rsidSect="00442135">
      <w:headerReference w:type="even" r:id="rId22"/>
      <w:headerReference w:type="default" r:id="rId23"/>
      <w:footerReference w:type="even" r:id="rId24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FC" w:rsidRDefault="00C034FC">
      <w:r>
        <w:separator/>
      </w:r>
    </w:p>
  </w:endnote>
  <w:endnote w:type="continuationSeparator" w:id="0">
    <w:p w:rsidR="00C034FC" w:rsidRDefault="00C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BF" w:rsidRDefault="008E3CBF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CBF" w:rsidRDefault="008E3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FC" w:rsidRDefault="00C034FC">
      <w:r>
        <w:separator/>
      </w:r>
    </w:p>
  </w:footnote>
  <w:footnote w:type="continuationSeparator" w:id="0">
    <w:p w:rsidR="00C034FC" w:rsidRDefault="00C0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BF" w:rsidRDefault="008E3CBF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CBF" w:rsidRDefault="008E3C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BF" w:rsidRDefault="008E3C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E413353"/>
    <w:multiLevelType w:val="multilevel"/>
    <w:tmpl w:val="8858FF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14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9"/>
  </w:num>
  <w:num w:numId="19">
    <w:abstractNumId w:val="21"/>
  </w:num>
  <w:num w:numId="20">
    <w:abstractNumId w:val="26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4"/>
  </w:num>
  <w:num w:numId="30">
    <w:abstractNumId w:val="15"/>
  </w:num>
  <w:num w:numId="31">
    <w:abstractNumId w:val="22"/>
  </w:num>
  <w:num w:numId="32">
    <w:abstractNumId w:val="31"/>
  </w:num>
  <w:num w:numId="33">
    <w:abstractNumId w:val="25"/>
  </w:num>
  <w:num w:numId="34">
    <w:abstractNumId w:val="28"/>
  </w:num>
  <w:num w:numId="35">
    <w:abstractNumId w:val="16"/>
  </w:num>
  <w:num w:numId="36">
    <w:abstractNumId w:val="18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3BA6"/>
    <w:rsid w:val="0000523F"/>
    <w:rsid w:val="00006318"/>
    <w:rsid w:val="00010DE5"/>
    <w:rsid w:val="00011853"/>
    <w:rsid w:val="0001227A"/>
    <w:rsid w:val="000147E3"/>
    <w:rsid w:val="00014C9B"/>
    <w:rsid w:val="0002093E"/>
    <w:rsid w:val="00023366"/>
    <w:rsid w:val="000256A5"/>
    <w:rsid w:val="000262F4"/>
    <w:rsid w:val="000325CD"/>
    <w:rsid w:val="00034F2E"/>
    <w:rsid w:val="00045297"/>
    <w:rsid w:val="0005023C"/>
    <w:rsid w:val="000524D6"/>
    <w:rsid w:val="0005321A"/>
    <w:rsid w:val="00053550"/>
    <w:rsid w:val="0005571A"/>
    <w:rsid w:val="00057061"/>
    <w:rsid w:val="0006017B"/>
    <w:rsid w:val="00064E56"/>
    <w:rsid w:val="00065856"/>
    <w:rsid w:val="00066E48"/>
    <w:rsid w:val="0006768A"/>
    <w:rsid w:val="00072653"/>
    <w:rsid w:val="00073DB2"/>
    <w:rsid w:val="00073F06"/>
    <w:rsid w:val="00074CB2"/>
    <w:rsid w:val="00084CF9"/>
    <w:rsid w:val="00085E54"/>
    <w:rsid w:val="00086056"/>
    <w:rsid w:val="00087B3B"/>
    <w:rsid w:val="00090AAD"/>
    <w:rsid w:val="00090B34"/>
    <w:rsid w:val="000924B9"/>
    <w:rsid w:val="000930A7"/>
    <w:rsid w:val="00094A44"/>
    <w:rsid w:val="000A09F6"/>
    <w:rsid w:val="000A0BD8"/>
    <w:rsid w:val="000A1686"/>
    <w:rsid w:val="000A33C7"/>
    <w:rsid w:val="000A3B5C"/>
    <w:rsid w:val="000A6255"/>
    <w:rsid w:val="000A662A"/>
    <w:rsid w:val="000B1470"/>
    <w:rsid w:val="000B6BBF"/>
    <w:rsid w:val="000B6D45"/>
    <w:rsid w:val="000C3729"/>
    <w:rsid w:val="000C5239"/>
    <w:rsid w:val="000C61E6"/>
    <w:rsid w:val="000C6CFF"/>
    <w:rsid w:val="000C7248"/>
    <w:rsid w:val="000C7867"/>
    <w:rsid w:val="000D046D"/>
    <w:rsid w:val="000D1620"/>
    <w:rsid w:val="000D49B6"/>
    <w:rsid w:val="000D49C6"/>
    <w:rsid w:val="000D4A1E"/>
    <w:rsid w:val="000D6D14"/>
    <w:rsid w:val="000D7B29"/>
    <w:rsid w:val="000E0646"/>
    <w:rsid w:val="000E0AE0"/>
    <w:rsid w:val="000E0F1B"/>
    <w:rsid w:val="000E155A"/>
    <w:rsid w:val="000E24F3"/>
    <w:rsid w:val="000E27A2"/>
    <w:rsid w:val="000E2D62"/>
    <w:rsid w:val="000E5CB2"/>
    <w:rsid w:val="000E5DDE"/>
    <w:rsid w:val="000E5F51"/>
    <w:rsid w:val="000E6564"/>
    <w:rsid w:val="000E77FC"/>
    <w:rsid w:val="000F554D"/>
    <w:rsid w:val="000F5A19"/>
    <w:rsid w:val="000F6C78"/>
    <w:rsid w:val="000F7311"/>
    <w:rsid w:val="00100810"/>
    <w:rsid w:val="00100FA6"/>
    <w:rsid w:val="001022B8"/>
    <w:rsid w:val="001033D5"/>
    <w:rsid w:val="001052CD"/>
    <w:rsid w:val="001054E8"/>
    <w:rsid w:val="00106CE6"/>
    <w:rsid w:val="00111145"/>
    <w:rsid w:val="00111AEB"/>
    <w:rsid w:val="0011207A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7F8E"/>
    <w:rsid w:val="0014076C"/>
    <w:rsid w:val="001458AA"/>
    <w:rsid w:val="00146907"/>
    <w:rsid w:val="00147A6C"/>
    <w:rsid w:val="00151FD5"/>
    <w:rsid w:val="00155C8D"/>
    <w:rsid w:val="001606EF"/>
    <w:rsid w:val="00161507"/>
    <w:rsid w:val="00162BEA"/>
    <w:rsid w:val="00162DB0"/>
    <w:rsid w:val="001664A8"/>
    <w:rsid w:val="00166681"/>
    <w:rsid w:val="0016752F"/>
    <w:rsid w:val="00172260"/>
    <w:rsid w:val="0017285E"/>
    <w:rsid w:val="001729F5"/>
    <w:rsid w:val="00180B32"/>
    <w:rsid w:val="00186A90"/>
    <w:rsid w:val="00192869"/>
    <w:rsid w:val="00192E96"/>
    <w:rsid w:val="00193804"/>
    <w:rsid w:val="00196E41"/>
    <w:rsid w:val="001974EA"/>
    <w:rsid w:val="001A07EB"/>
    <w:rsid w:val="001A0D87"/>
    <w:rsid w:val="001A12F1"/>
    <w:rsid w:val="001A1AE7"/>
    <w:rsid w:val="001A396C"/>
    <w:rsid w:val="001A4102"/>
    <w:rsid w:val="001A44B2"/>
    <w:rsid w:val="001A45F3"/>
    <w:rsid w:val="001B1956"/>
    <w:rsid w:val="001B2767"/>
    <w:rsid w:val="001B411A"/>
    <w:rsid w:val="001B59F2"/>
    <w:rsid w:val="001B6015"/>
    <w:rsid w:val="001B6249"/>
    <w:rsid w:val="001B7BA0"/>
    <w:rsid w:val="001C085F"/>
    <w:rsid w:val="001C0A50"/>
    <w:rsid w:val="001C4E86"/>
    <w:rsid w:val="001C5E24"/>
    <w:rsid w:val="001D258A"/>
    <w:rsid w:val="001D3520"/>
    <w:rsid w:val="001D5BCB"/>
    <w:rsid w:val="001D64CE"/>
    <w:rsid w:val="001D6565"/>
    <w:rsid w:val="001D7410"/>
    <w:rsid w:val="001E07D1"/>
    <w:rsid w:val="001E5F2D"/>
    <w:rsid w:val="001E6EEF"/>
    <w:rsid w:val="001F2385"/>
    <w:rsid w:val="001F438E"/>
    <w:rsid w:val="001F5A3A"/>
    <w:rsid w:val="001F5CD1"/>
    <w:rsid w:val="001F70A7"/>
    <w:rsid w:val="00200068"/>
    <w:rsid w:val="00200D72"/>
    <w:rsid w:val="00201A31"/>
    <w:rsid w:val="00203C22"/>
    <w:rsid w:val="00203F0A"/>
    <w:rsid w:val="00207785"/>
    <w:rsid w:val="0021275B"/>
    <w:rsid w:val="00213578"/>
    <w:rsid w:val="00215B31"/>
    <w:rsid w:val="00217214"/>
    <w:rsid w:val="002174F3"/>
    <w:rsid w:val="00221D40"/>
    <w:rsid w:val="00222DF7"/>
    <w:rsid w:val="002244F6"/>
    <w:rsid w:val="0022611A"/>
    <w:rsid w:val="00227E2B"/>
    <w:rsid w:val="00234339"/>
    <w:rsid w:val="002378F7"/>
    <w:rsid w:val="00240BA1"/>
    <w:rsid w:val="0024102C"/>
    <w:rsid w:val="0024150A"/>
    <w:rsid w:val="00241DA0"/>
    <w:rsid w:val="0024237F"/>
    <w:rsid w:val="00250D8C"/>
    <w:rsid w:val="00251E81"/>
    <w:rsid w:val="002523C9"/>
    <w:rsid w:val="00252C55"/>
    <w:rsid w:val="00253144"/>
    <w:rsid w:val="0025338F"/>
    <w:rsid w:val="002546E4"/>
    <w:rsid w:val="00255BC7"/>
    <w:rsid w:val="00256961"/>
    <w:rsid w:val="0025751A"/>
    <w:rsid w:val="00261587"/>
    <w:rsid w:val="00262C95"/>
    <w:rsid w:val="0026672F"/>
    <w:rsid w:val="00270F13"/>
    <w:rsid w:val="00272102"/>
    <w:rsid w:val="00273963"/>
    <w:rsid w:val="00276DA0"/>
    <w:rsid w:val="00280137"/>
    <w:rsid w:val="0028130A"/>
    <w:rsid w:val="00281E92"/>
    <w:rsid w:val="002828BA"/>
    <w:rsid w:val="0028798B"/>
    <w:rsid w:val="00290A37"/>
    <w:rsid w:val="00292ED1"/>
    <w:rsid w:val="00293D68"/>
    <w:rsid w:val="00294C20"/>
    <w:rsid w:val="00295EB9"/>
    <w:rsid w:val="002966B0"/>
    <w:rsid w:val="002A331A"/>
    <w:rsid w:val="002A3741"/>
    <w:rsid w:val="002A5880"/>
    <w:rsid w:val="002A6DBE"/>
    <w:rsid w:val="002B034D"/>
    <w:rsid w:val="002B09D4"/>
    <w:rsid w:val="002B10AC"/>
    <w:rsid w:val="002B27F9"/>
    <w:rsid w:val="002B74E8"/>
    <w:rsid w:val="002B7EA5"/>
    <w:rsid w:val="002C1129"/>
    <w:rsid w:val="002C1CE2"/>
    <w:rsid w:val="002C2A91"/>
    <w:rsid w:val="002C3EC3"/>
    <w:rsid w:val="002C4011"/>
    <w:rsid w:val="002C79F7"/>
    <w:rsid w:val="002D4F7A"/>
    <w:rsid w:val="002D5236"/>
    <w:rsid w:val="002D638C"/>
    <w:rsid w:val="002D7F70"/>
    <w:rsid w:val="002E35CB"/>
    <w:rsid w:val="002E5958"/>
    <w:rsid w:val="002E6DA9"/>
    <w:rsid w:val="002F1E06"/>
    <w:rsid w:val="002F5D88"/>
    <w:rsid w:val="00306568"/>
    <w:rsid w:val="00310FEB"/>
    <w:rsid w:val="003116F8"/>
    <w:rsid w:val="00312379"/>
    <w:rsid w:val="00315F63"/>
    <w:rsid w:val="00316AA6"/>
    <w:rsid w:val="00321205"/>
    <w:rsid w:val="0032392F"/>
    <w:rsid w:val="0032583D"/>
    <w:rsid w:val="00327F3B"/>
    <w:rsid w:val="003318EF"/>
    <w:rsid w:val="00337071"/>
    <w:rsid w:val="00342298"/>
    <w:rsid w:val="00342997"/>
    <w:rsid w:val="0034382E"/>
    <w:rsid w:val="003439C0"/>
    <w:rsid w:val="003439CE"/>
    <w:rsid w:val="00344E46"/>
    <w:rsid w:val="0034629D"/>
    <w:rsid w:val="003500D1"/>
    <w:rsid w:val="00353F25"/>
    <w:rsid w:val="00354474"/>
    <w:rsid w:val="00354B9D"/>
    <w:rsid w:val="00355FE6"/>
    <w:rsid w:val="003572A9"/>
    <w:rsid w:val="00361361"/>
    <w:rsid w:val="003639F8"/>
    <w:rsid w:val="003657E6"/>
    <w:rsid w:val="00366DC2"/>
    <w:rsid w:val="003676DD"/>
    <w:rsid w:val="00367A00"/>
    <w:rsid w:val="00371AB4"/>
    <w:rsid w:val="0037333F"/>
    <w:rsid w:val="00374D1E"/>
    <w:rsid w:val="00375199"/>
    <w:rsid w:val="003763AE"/>
    <w:rsid w:val="00376F17"/>
    <w:rsid w:val="003802C0"/>
    <w:rsid w:val="003802CF"/>
    <w:rsid w:val="003802FC"/>
    <w:rsid w:val="00380A16"/>
    <w:rsid w:val="003824DC"/>
    <w:rsid w:val="00386969"/>
    <w:rsid w:val="00387010"/>
    <w:rsid w:val="003908D6"/>
    <w:rsid w:val="00391F07"/>
    <w:rsid w:val="003A1223"/>
    <w:rsid w:val="003A182D"/>
    <w:rsid w:val="003A1830"/>
    <w:rsid w:val="003A183A"/>
    <w:rsid w:val="003A5180"/>
    <w:rsid w:val="003A5692"/>
    <w:rsid w:val="003A64CC"/>
    <w:rsid w:val="003A6884"/>
    <w:rsid w:val="003A7E01"/>
    <w:rsid w:val="003B149F"/>
    <w:rsid w:val="003B230E"/>
    <w:rsid w:val="003B27DE"/>
    <w:rsid w:val="003B415B"/>
    <w:rsid w:val="003B49AD"/>
    <w:rsid w:val="003B5FC2"/>
    <w:rsid w:val="003B6430"/>
    <w:rsid w:val="003B6AD6"/>
    <w:rsid w:val="003C3019"/>
    <w:rsid w:val="003C341E"/>
    <w:rsid w:val="003C3A20"/>
    <w:rsid w:val="003C3EC4"/>
    <w:rsid w:val="003C5EC1"/>
    <w:rsid w:val="003C5FE1"/>
    <w:rsid w:val="003C618F"/>
    <w:rsid w:val="003D153F"/>
    <w:rsid w:val="003D1C30"/>
    <w:rsid w:val="003D3EAB"/>
    <w:rsid w:val="003D57C7"/>
    <w:rsid w:val="003E034A"/>
    <w:rsid w:val="003E0EE7"/>
    <w:rsid w:val="003E4D29"/>
    <w:rsid w:val="003E685F"/>
    <w:rsid w:val="003F0166"/>
    <w:rsid w:val="003F2342"/>
    <w:rsid w:val="003F3261"/>
    <w:rsid w:val="003F5B4D"/>
    <w:rsid w:val="003F650C"/>
    <w:rsid w:val="004015B4"/>
    <w:rsid w:val="00403121"/>
    <w:rsid w:val="004032E5"/>
    <w:rsid w:val="00403B15"/>
    <w:rsid w:val="00403C23"/>
    <w:rsid w:val="00404C5B"/>
    <w:rsid w:val="00404D48"/>
    <w:rsid w:val="00404E8C"/>
    <w:rsid w:val="004055CA"/>
    <w:rsid w:val="00411B48"/>
    <w:rsid w:val="00417C1E"/>
    <w:rsid w:val="004208A6"/>
    <w:rsid w:val="00422044"/>
    <w:rsid w:val="00422675"/>
    <w:rsid w:val="00425CAC"/>
    <w:rsid w:val="004272B8"/>
    <w:rsid w:val="00432FC1"/>
    <w:rsid w:val="004355B0"/>
    <w:rsid w:val="0043567A"/>
    <w:rsid w:val="0043622B"/>
    <w:rsid w:val="004406AF"/>
    <w:rsid w:val="00442135"/>
    <w:rsid w:val="004439D0"/>
    <w:rsid w:val="00444D41"/>
    <w:rsid w:val="004455D1"/>
    <w:rsid w:val="00445B8A"/>
    <w:rsid w:val="0044629F"/>
    <w:rsid w:val="004505A3"/>
    <w:rsid w:val="004521DA"/>
    <w:rsid w:val="00452535"/>
    <w:rsid w:val="00454451"/>
    <w:rsid w:val="0045675C"/>
    <w:rsid w:val="004663D5"/>
    <w:rsid w:val="00467C1E"/>
    <w:rsid w:val="00470BF4"/>
    <w:rsid w:val="0047254B"/>
    <w:rsid w:val="00475F05"/>
    <w:rsid w:val="00482BA0"/>
    <w:rsid w:val="00483425"/>
    <w:rsid w:val="004903DF"/>
    <w:rsid w:val="00495351"/>
    <w:rsid w:val="004A106C"/>
    <w:rsid w:val="004A1366"/>
    <w:rsid w:val="004A324B"/>
    <w:rsid w:val="004B0388"/>
    <w:rsid w:val="004B0DDD"/>
    <w:rsid w:val="004B1265"/>
    <w:rsid w:val="004B2052"/>
    <w:rsid w:val="004B25B5"/>
    <w:rsid w:val="004B53F1"/>
    <w:rsid w:val="004B7DFC"/>
    <w:rsid w:val="004C01FB"/>
    <w:rsid w:val="004C0FD4"/>
    <w:rsid w:val="004C202C"/>
    <w:rsid w:val="004C4980"/>
    <w:rsid w:val="004C547E"/>
    <w:rsid w:val="004C5BD5"/>
    <w:rsid w:val="004C77A3"/>
    <w:rsid w:val="004C7ACD"/>
    <w:rsid w:val="004D015B"/>
    <w:rsid w:val="004D11A5"/>
    <w:rsid w:val="004D398C"/>
    <w:rsid w:val="004D3FA1"/>
    <w:rsid w:val="004D6F55"/>
    <w:rsid w:val="004E2E6F"/>
    <w:rsid w:val="004E393C"/>
    <w:rsid w:val="004E4137"/>
    <w:rsid w:val="004E435F"/>
    <w:rsid w:val="004E6B3F"/>
    <w:rsid w:val="004F02C2"/>
    <w:rsid w:val="004F09CE"/>
    <w:rsid w:val="004F0DF4"/>
    <w:rsid w:val="004F4FF2"/>
    <w:rsid w:val="005031AB"/>
    <w:rsid w:val="00503218"/>
    <w:rsid w:val="005041CE"/>
    <w:rsid w:val="00505462"/>
    <w:rsid w:val="00506492"/>
    <w:rsid w:val="00506C13"/>
    <w:rsid w:val="00511A73"/>
    <w:rsid w:val="00511CA6"/>
    <w:rsid w:val="00511EB3"/>
    <w:rsid w:val="00512156"/>
    <w:rsid w:val="00512B86"/>
    <w:rsid w:val="00513A4C"/>
    <w:rsid w:val="00514620"/>
    <w:rsid w:val="005215EF"/>
    <w:rsid w:val="00521A3F"/>
    <w:rsid w:val="00527069"/>
    <w:rsid w:val="00530488"/>
    <w:rsid w:val="00531B48"/>
    <w:rsid w:val="0053257C"/>
    <w:rsid w:val="00536661"/>
    <w:rsid w:val="0054140F"/>
    <w:rsid w:val="0054246C"/>
    <w:rsid w:val="00543469"/>
    <w:rsid w:val="00544463"/>
    <w:rsid w:val="00551627"/>
    <w:rsid w:val="00552207"/>
    <w:rsid w:val="005527EF"/>
    <w:rsid w:val="005561B3"/>
    <w:rsid w:val="00556506"/>
    <w:rsid w:val="00556973"/>
    <w:rsid w:val="00557842"/>
    <w:rsid w:val="00560375"/>
    <w:rsid w:val="00560899"/>
    <w:rsid w:val="005625F6"/>
    <w:rsid w:val="00564100"/>
    <w:rsid w:val="00564176"/>
    <w:rsid w:val="00564BB1"/>
    <w:rsid w:val="005658B3"/>
    <w:rsid w:val="00567D7F"/>
    <w:rsid w:val="005700FF"/>
    <w:rsid w:val="0057108C"/>
    <w:rsid w:val="00572B28"/>
    <w:rsid w:val="00574B8A"/>
    <w:rsid w:val="00574C90"/>
    <w:rsid w:val="00576174"/>
    <w:rsid w:val="005772FF"/>
    <w:rsid w:val="005774F0"/>
    <w:rsid w:val="00584EC6"/>
    <w:rsid w:val="005853D2"/>
    <w:rsid w:val="00587CF7"/>
    <w:rsid w:val="00591E3C"/>
    <w:rsid w:val="005924EF"/>
    <w:rsid w:val="005937F4"/>
    <w:rsid w:val="005947CC"/>
    <w:rsid w:val="00595499"/>
    <w:rsid w:val="0059573A"/>
    <w:rsid w:val="005968D6"/>
    <w:rsid w:val="00597CB9"/>
    <w:rsid w:val="005A2A67"/>
    <w:rsid w:val="005A4149"/>
    <w:rsid w:val="005A5AA6"/>
    <w:rsid w:val="005A630B"/>
    <w:rsid w:val="005A6432"/>
    <w:rsid w:val="005A7725"/>
    <w:rsid w:val="005B1717"/>
    <w:rsid w:val="005B18CF"/>
    <w:rsid w:val="005B2533"/>
    <w:rsid w:val="005B7F28"/>
    <w:rsid w:val="005C03BD"/>
    <w:rsid w:val="005C0422"/>
    <w:rsid w:val="005C309C"/>
    <w:rsid w:val="005C3402"/>
    <w:rsid w:val="005C4122"/>
    <w:rsid w:val="005C431E"/>
    <w:rsid w:val="005C4FA8"/>
    <w:rsid w:val="005C7987"/>
    <w:rsid w:val="005D0EFA"/>
    <w:rsid w:val="005D447E"/>
    <w:rsid w:val="005D4788"/>
    <w:rsid w:val="005D5478"/>
    <w:rsid w:val="005D7AAF"/>
    <w:rsid w:val="005E211E"/>
    <w:rsid w:val="005E2AAE"/>
    <w:rsid w:val="005E409A"/>
    <w:rsid w:val="005E6491"/>
    <w:rsid w:val="005E73A2"/>
    <w:rsid w:val="005E7B64"/>
    <w:rsid w:val="005F0D32"/>
    <w:rsid w:val="005F1641"/>
    <w:rsid w:val="005F2090"/>
    <w:rsid w:val="005F7863"/>
    <w:rsid w:val="00600026"/>
    <w:rsid w:val="00603063"/>
    <w:rsid w:val="00603C7A"/>
    <w:rsid w:val="00604F33"/>
    <w:rsid w:val="006071E7"/>
    <w:rsid w:val="006072FF"/>
    <w:rsid w:val="00607B4D"/>
    <w:rsid w:val="00611171"/>
    <w:rsid w:val="0061209B"/>
    <w:rsid w:val="006126A4"/>
    <w:rsid w:val="00613043"/>
    <w:rsid w:val="00613E11"/>
    <w:rsid w:val="00614B18"/>
    <w:rsid w:val="00615BB0"/>
    <w:rsid w:val="00621B25"/>
    <w:rsid w:val="006254A8"/>
    <w:rsid w:val="006277FD"/>
    <w:rsid w:val="00627CC3"/>
    <w:rsid w:val="00636E71"/>
    <w:rsid w:val="00637934"/>
    <w:rsid w:val="00640041"/>
    <w:rsid w:val="00641EDC"/>
    <w:rsid w:val="0064254B"/>
    <w:rsid w:val="0064345E"/>
    <w:rsid w:val="006451EB"/>
    <w:rsid w:val="00646265"/>
    <w:rsid w:val="00646B3E"/>
    <w:rsid w:val="0064717F"/>
    <w:rsid w:val="00647697"/>
    <w:rsid w:val="00647AE8"/>
    <w:rsid w:val="00652689"/>
    <w:rsid w:val="006535DB"/>
    <w:rsid w:val="006542BE"/>
    <w:rsid w:val="00654A05"/>
    <w:rsid w:val="00655B30"/>
    <w:rsid w:val="00662F2B"/>
    <w:rsid w:val="00664920"/>
    <w:rsid w:val="006676C0"/>
    <w:rsid w:val="006704F4"/>
    <w:rsid w:val="00670659"/>
    <w:rsid w:val="00671C76"/>
    <w:rsid w:val="006725BC"/>
    <w:rsid w:val="006731D0"/>
    <w:rsid w:val="006746F8"/>
    <w:rsid w:val="006769B3"/>
    <w:rsid w:val="00677285"/>
    <w:rsid w:val="00684D6F"/>
    <w:rsid w:val="00685305"/>
    <w:rsid w:val="00685B89"/>
    <w:rsid w:val="006860F1"/>
    <w:rsid w:val="00690579"/>
    <w:rsid w:val="006914F5"/>
    <w:rsid w:val="00693F53"/>
    <w:rsid w:val="00696555"/>
    <w:rsid w:val="006A0FE4"/>
    <w:rsid w:val="006A59A3"/>
    <w:rsid w:val="006A6625"/>
    <w:rsid w:val="006A7F70"/>
    <w:rsid w:val="006B163D"/>
    <w:rsid w:val="006B1DFF"/>
    <w:rsid w:val="006B2C59"/>
    <w:rsid w:val="006B517C"/>
    <w:rsid w:val="006C63E7"/>
    <w:rsid w:val="006C71E2"/>
    <w:rsid w:val="006D179E"/>
    <w:rsid w:val="006D25BE"/>
    <w:rsid w:val="006D2E12"/>
    <w:rsid w:val="006D31D5"/>
    <w:rsid w:val="006D3589"/>
    <w:rsid w:val="006D63DE"/>
    <w:rsid w:val="006E1849"/>
    <w:rsid w:val="006E711A"/>
    <w:rsid w:val="006F1754"/>
    <w:rsid w:val="006F196C"/>
    <w:rsid w:val="006F1EAC"/>
    <w:rsid w:val="006F2D4B"/>
    <w:rsid w:val="006F6010"/>
    <w:rsid w:val="00701D74"/>
    <w:rsid w:val="00704AA1"/>
    <w:rsid w:val="00707079"/>
    <w:rsid w:val="0071335D"/>
    <w:rsid w:val="0071526C"/>
    <w:rsid w:val="007165D8"/>
    <w:rsid w:val="00717EBB"/>
    <w:rsid w:val="0072033F"/>
    <w:rsid w:val="00720473"/>
    <w:rsid w:val="007220D5"/>
    <w:rsid w:val="0072303C"/>
    <w:rsid w:val="00724479"/>
    <w:rsid w:val="00724592"/>
    <w:rsid w:val="007246AF"/>
    <w:rsid w:val="0072709B"/>
    <w:rsid w:val="00727752"/>
    <w:rsid w:val="00727904"/>
    <w:rsid w:val="007308D7"/>
    <w:rsid w:val="0073264C"/>
    <w:rsid w:val="00732FED"/>
    <w:rsid w:val="00733059"/>
    <w:rsid w:val="00734B14"/>
    <w:rsid w:val="0073580D"/>
    <w:rsid w:val="00740783"/>
    <w:rsid w:val="00740912"/>
    <w:rsid w:val="00740F15"/>
    <w:rsid w:val="007446BE"/>
    <w:rsid w:val="00744972"/>
    <w:rsid w:val="007474D4"/>
    <w:rsid w:val="00751E6B"/>
    <w:rsid w:val="00752110"/>
    <w:rsid w:val="00752FE6"/>
    <w:rsid w:val="00753ED6"/>
    <w:rsid w:val="00755CD7"/>
    <w:rsid w:val="0075762A"/>
    <w:rsid w:val="0075771A"/>
    <w:rsid w:val="0076010B"/>
    <w:rsid w:val="007602B2"/>
    <w:rsid w:val="00761661"/>
    <w:rsid w:val="007618E9"/>
    <w:rsid w:val="007634AF"/>
    <w:rsid w:val="00763F21"/>
    <w:rsid w:val="0076490C"/>
    <w:rsid w:val="00764D42"/>
    <w:rsid w:val="007653D9"/>
    <w:rsid w:val="00765965"/>
    <w:rsid w:val="00770110"/>
    <w:rsid w:val="00771002"/>
    <w:rsid w:val="00772B59"/>
    <w:rsid w:val="007763BB"/>
    <w:rsid w:val="00776FEE"/>
    <w:rsid w:val="00780651"/>
    <w:rsid w:val="007845AF"/>
    <w:rsid w:val="00784BFA"/>
    <w:rsid w:val="00786B6B"/>
    <w:rsid w:val="00787128"/>
    <w:rsid w:val="007875D9"/>
    <w:rsid w:val="00787A15"/>
    <w:rsid w:val="00787F76"/>
    <w:rsid w:val="007903EA"/>
    <w:rsid w:val="0079147C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1325"/>
    <w:rsid w:val="007A286A"/>
    <w:rsid w:val="007A3943"/>
    <w:rsid w:val="007A39BD"/>
    <w:rsid w:val="007A4C24"/>
    <w:rsid w:val="007A5DC9"/>
    <w:rsid w:val="007B162E"/>
    <w:rsid w:val="007B1EE4"/>
    <w:rsid w:val="007B3954"/>
    <w:rsid w:val="007B3EF8"/>
    <w:rsid w:val="007C1130"/>
    <w:rsid w:val="007C1D74"/>
    <w:rsid w:val="007C2A32"/>
    <w:rsid w:val="007C3516"/>
    <w:rsid w:val="007C425A"/>
    <w:rsid w:val="007C4944"/>
    <w:rsid w:val="007C6776"/>
    <w:rsid w:val="007C7D9F"/>
    <w:rsid w:val="007D063F"/>
    <w:rsid w:val="007D2C8F"/>
    <w:rsid w:val="007D383C"/>
    <w:rsid w:val="007D5351"/>
    <w:rsid w:val="007D63CD"/>
    <w:rsid w:val="007D713E"/>
    <w:rsid w:val="007E13D6"/>
    <w:rsid w:val="007E14F7"/>
    <w:rsid w:val="007E44C4"/>
    <w:rsid w:val="007E7B93"/>
    <w:rsid w:val="007F5D5E"/>
    <w:rsid w:val="00800141"/>
    <w:rsid w:val="00804B5C"/>
    <w:rsid w:val="00805432"/>
    <w:rsid w:val="00806B47"/>
    <w:rsid w:val="00810C84"/>
    <w:rsid w:val="00811000"/>
    <w:rsid w:val="00811E7C"/>
    <w:rsid w:val="00811F6E"/>
    <w:rsid w:val="00812D4B"/>
    <w:rsid w:val="00812D9A"/>
    <w:rsid w:val="00816DD0"/>
    <w:rsid w:val="008173BC"/>
    <w:rsid w:val="008200A5"/>
    <w:rsid w:val="00821998"/>
    <w:rsid w:val="0082248B"/>
    <w:rsid w:val="00822678"/>
    <w:rsid w:val="00822E7C"/>
    <w:rsid w:val="00830201"/>
    <w:rsid w:val="00830CC5"/>
    <w:rsid w:val="00830EBE"/>
    <w:rsid w:val="00832227"/>
    <w:rsid w:val="00837F92"/>
    <w:rsid w:val="00840A54"/>
    <w:rsid w:val="008426D7"/>
    <w:rsid w:val="00844082"/>
    <w:rsid w:val="00844D0F"/>
    <w:rsid w:val="008466C8"/>
    <w:rsid w:val="00847833"/>
    <w:rsid w:val="0084788B"/>
    <w:rsid w:val="00850FAD"/>
    <w:rsid w:val="00851FA6"/>
    <w:rsid w:val="008528F9"/>
    <w:rsid w:val="00852E55"/>
    <w:rsid w:val="008537C2"/>
    <w:rsid w:val="00857619"/>
    <w:rsid w:val="00864D76"/>
    <w:rsid w:val="00867EB5"/>
    <w:rsid w:val="008717BB"/>
    <w:rsid w:val="00872594"/>
    <w:rsid w:val="00876818"/>
    <w:rsid w:val="008770DD"/>
    <w:rsid w:val="00881CD6"/>
    <w:rsid w:val="00882A2F"/>
    <w:rsid w:val="00885694"/>
    <w:rsid w:val="008952F3"/>
    <w:rsid w:val="008972C1"/>
    <w:rsid w:val="00897579"/>
    <w:rsid w:val="00897FEB"/>
    <w:rsid w:val="008A12E9"/>
    <w:rsid w:val="008A1807"/>
    <w:rsid w:val="008A278E"/>
    <w:rsid w:val="008A3517"/>
    <w:rsid w:val="008A3E28"/>
    <w:rsid w:val="008A5722"/>
    <w:rsid w:val="008A7187"/>
    <w:rsid w:val="008B04CA"/>
    <w:rsid w:val="008B107C"/>
    <w:rsid w:val="008B1422"/>
    <w:rsid w:val="008B21F9"/>
    <w:rsid w:val="008B5ECB"/>
    <w:rsid w:val="008B6A29"/>
    <w:rsid w:val="008C10EA"/>
    <w:rsid w:val="008C41E9"/>
    <w:rsid w:val="008C719F"/>
    <w:rsid w:val="008C7F58"/>
    <w:rsid w:val="008D097B"/>
    <w:rsid w:val="008D336D"/>
    <w:rsid w:val="008D4D07"/>
    <w:rsid w:val="008E1BAF"/>
    <w:rsid w:val="008E25FA"/>
    <w:rsid w:val="008E3CBF"/>
    <w:rsid w:val="008E433B"/>
    <w:rsid w:val="008E7C6F"/>
    <w:rsid w:val="008F0A7C"/>
    <w:rsid w:val="008F181D"/>
    <w:rsid w:val="008F1EA4"/>
    <w:rsid w:val="008F1F70"/>
    <w:rsid w:val="008F2EC4"/>
    <w:rsid w:val="008F402D"/>
    <w:rsid w:val="008F5AA9"/>
    <w:rsid w:val="008F71B0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63DE"/>
    <w:rsid w:val="009176E7"/>
    <w:rsid w:val="009205EF"/>
    <w:rsid w:val="00923415"/>
    <w:rsid w:val="00924CAD"/>
    <w:rsid w:val="00925333"/>
    <w:rsid w:val="009300D0"/>
    <w:rsid w:val="00930C30"/>
    <w:rsid w:val="00933305"/>
    <w:rsid w:val="00933584"/>
    <w:rsid w:val="00940D2E"/>
    <w:rsid w:val="00941A6E"/>
    <w:rsid w:val="00942575"/>
    <w:rsid w:val="00942764"/>
    <w:rsid w:val="009430CD"/>
    <w:rsid w:val="0094569F"/>
    <w:rsid w:val="00946119"/>
    <w:rsid w:val="009469D0"/>
    <w:rsid w:val="00950947"/>
    <w:rsid w:val="00953CED"/>
    <w:rsid w:val="009550A5"/>
    <w:rsid w:val="009558D0"/>
    <w:rsid w:val="00957137"/>
    <w:rsid w:val="00960601"/>
    <w:rsid w:val="009628EB"/>
    <w:rsid w:val="00962EA1"/>
    <w:rsid w:val="009644B7"/>
    <w:rsid w:val="009674FA"/>
    <w:rsid w:val="0096767E"/>
    <w:rsid w:val="009677A9"/>
    <w:rsid w:val="00967BE9"/>
    <w:rsid w:val="00970B95"/>
    <w:rsid w:val="00975BBD"/>
    <w:rsid w:val="00975E37"/>
    <w:rsid w:val="00976DE9"/>
    <w:rsid w:val="0097703C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4165"/>
    <w:rsid w:val="00995F2A"/>
    <w:rsid w:val="009971E4"/>
    <w:rsid w:val="009A1FC3"/>
    <w:rsid w:val="009A2529"/>
    <w:rsid w:val="009A2BA9"/>
    <w:rsid w:val="009A2BF7"/>
    <w:rsid w:val="009A5431"/>
    <w:rsid w:val="009A5842"/>
    <w:rsid w:val="009A5B0A"/>
    <w:rsid w:val="009A76E5"/>
    <w:rsid w:val="009A78A5"/>
    <w:rsid w:val="009B2CF2"/>
    <w:rsid w:val="009B4D36"/>
    <w:rsid w:val="009B6963"/>
    <w:rsid w:val="009C020B"/>
    <w:rsid w:val="009C2E27"/>
    <w:rsid w:val="009C543B"/>
    <w:rsid w:val="009C58DB"/>
    <w:rsid w:val="009C60D8"/>
    <w:rsid w:val="009D0F12"/>
    <w:rsid w:val="009D3AFA"/>
    <w:rsid w:val="009D78E2"/>
    <w:rsid w:val="009D7E6D"/>
    <w:rsid w:val="009E1ECA"/>
    <w:rsid w:val="009E31A7"/>
    <w:rsid w:val="009E35B1"/>
    <w:rsid w:val="009E4B31"/>
    <w:rsid w:val="009E51B8"/>
    <w:rsid w:val="009E76BF"/>
    <w:rsid w:val="009F0AD6"/>
    <w:rsid w:val="009F0D85"/>
    <w:rsid w:val="009F1DE4"/>
    <w:rsid w:val="009F3661"/>
    <w:rsid w:val="009F373F"/>
    <w:rsid w:val="009F5F06"/>
    <w:rsid w:val="009F649C"/>
    <w:rsid w:val="00A02BA7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CE8"/>
    <w:rsid w:val="00A14299"/>
    <w:rsid w:val="00A14E31"/>
    <w:rsid w:val="00A15A6F"/>
    <w:rsid w:val="00A164C7"/>
    <w:rsid w:val="00A17562"/>
    <w:rsid w:val="00A1777E"/>
    <w:rsid w:val="00A21440"/>
    <w:rsid w:val="00A25290"/>
    <w:rsid w:val="00A25E0A"/>
    <w:rsid w:val="00A263A0"/>
    <w:rsid w:val="00A33410"/>
    <w:rsid w:val="00A3407C"/>
    <w:rsid w:val="00A372E2"/>
    <w:rsid w:val="00A4308F"/>
    <w:rsid w:val="00A43268"/>
    <w:rsid w:val="00A4665B"/>
    <w:rsid w:val="00A46AA4"/>
    <w:rsid w:val="00A4758D"/>
    <w:rsid w:val="00A50D7D"/>
    <w:rsid w:val="00A51CC1"/>
    <w:rsid w:val="00A52F92"/>
    <w:rsid w:val="00A54338"/>
    <w:rsid w:val="00A54A17"/>
    <w:rsid w:val="00A55B38"/>
    <w:rsid w:val="00A57349"/>
    <w:rsid w:val="00A579B1"/>
    <w:rsid w:val="00A608EC"/>
    <w:rsid w:val="00A61BB7"/>
    <w:rsid w:val="00A650A4"/>
    <w:rsid w:val="00A70C8B"/>
    <w:rsid w:val="00A714A2"/>
    <w:rsid w:val="00A73122"/>
    <w:rsid w:val="00A735FD"/>
    <w:rsid w:val="00A7568C"/>
    <w:rsid w:val="00A779BD"/>
    <w:rsid w:val="00A77FEA"/>
    <w:rsid w:val="00A82D03"/>
    <w:rsid w:val="00A83207"/>
    <w:rsid w:val="00A86C92"/>
    <w:rsid w:val="00A87C20"/>
    <w:rsid w:val="00A87EAC"/>
    <w:rsid w:val="00A91C62"/>
    <w:rsid w:val="00A95B3E"/>
    <w:rsid w:val="00A95BE1"/>
    <w:rsid w:val="00AA069D"/>
    <w:rsid w:val="00AA0B81"/>
    <w:rsid w:val="00AA74A4"/>
    <w:rsid w:val="00AA7DD3"/>
    <w:rsid w:val="00AB0FD7"/>
    <w:rsid w:val="00AB4F93"/>
    <w:rsid w:val="00AB6B01"/>
    <w:rsid w:val="00AC088A"/>
    <w:rsid w:val="00AC0E4B"/>
    <w:rsid w:val="00AC1EFC"/>
    <w:rsid w:val="00AC3213"/>
    <w:rsid w:val="00AC4091"/>
    <w:rsid w:val="00AC40CC"/>
    <w:rsid w:val="00AC45D5"/>
    <w:rsid w:val="00AC54F1"/>
    <w:rsid w:val="00AC5950"/>
    <w:rsid w:val="00AD6A7E"/>
    <w:rsid w:val="00AE0255"/>
    <w:rsid w:val="00AE256D"/>
    <w:rsid w:val="00AE33AE"/>
    <w:rsid w:val="00AE34B2"/>
    <w:rsid w:val="00AE4A94"/>
    <w:rsid w:val="00AE532E"/>
    <w:rsid w:val="00AE6CD5"/>
    <w:rsid w:val="00AE755F"/>
    <w:rsid w:val="00AE7B35"/>
    <w:rsid w:val="00AE7D76"/>
    <w:rsid w:val="00AF3B0A"/>
    <w:rsid w:val="00AF535B"/>
    <w:rsid w:val="00B00D18"/>
    <w:rsid w:val="00B026A0"/>
    <w:rsid w:val="00B06DAF"/>
    <w:rsid w:val="00B07B63"/>
    <w:rsid w:val="00B146A0"/>
    <w:rsid w:val="00B1499B"/>
    <w:rsid w:val="00B15E40"/>
    <w:rsid w:val="00B16C8E"/>
    <w:rsid w:val="00B20814"/>
    <w:rsid w:val="00B21B45"/>
    <w:rsid w:val="00B21C57"/>
    <w:rsid w:val="00B22605"/>
    <w:rsid w:val="00B22E48"/>
    <w:rsid w:val="00B24639"/>
    <w:rsid w:val="00B24D46"/>
    <w:rsid w:val="00B257B8"/>
    <w:rsid w:val="00B31B93"/>
    <w:rsid w:val="00B33252"/>
    <w:rsid w:val="00B3340E"/>
    <w:rsid w:val="00B36CF1"/>
    <w:rsid w:val="00B37882"/>
    <w:rsid w:val="00B402F5"/>
    <w:rsid w:val="00B407C0"/>
    <w:rsid w:val="00B4122D"/>
    <w:rsid w:val="00B41CAB"/>
    <w:rsid w:val="00B447C8"/>
    <w:rsid w:val="00B44E8A"/>
    <w:rsid w:val="00B4571E"/>
    <w:rsid w:val="00B47339"/>
    <w:rsid w:val="00B5042F"/>
    <w:rsid w:val="00B5054A"/>
    <w:rsid w:val="00B50AA7"/>
    <w:rsid w:val="00B521FA"/>
    <w:rsid w:val="00B52FD2"/>
    <w:rsid w:val="00B5512A"/>
    <w:rsid w:val="00B609B4"/>
    <w:rsid w:val="00B61525"/>
    <w:rsid w:val="00B63BF7"/>
    <w:rsid w:val="00B645C5"/>
    <w:rsid w:val="00B65CE7"/>
    <w:rsid w:val="00B6634B"/>
    <w:rsid w:val="00B677B1"/>
    <w:rsid w:val="00B700D5"/>
    <w:rsid w:val="00B722E3"/>
    <w:rsid w:val="00B758DB"/>
    <w:rsid w:val="00B82203"/>
    <w:rsid w:val="00B822D2"/>
    <w:rsid w:val="00B84406"/>
    <w:rsid w:val="00B8566F"/>
    <w:rsid w:val="00B876FC"/>
    <w:rsid w:val="00B8788E"/>
    <w:rsid w:val="00B9045F"/>
    <w:rsid w:val="00B92044"/>
    <w:rsid w:val="00B922EE"/>
    <w:rsid w:val="00B92BD7"/>
    <w:rsid w:val="00B92F2E"/>
    <w:rsid w:val="00B92F6C"/>
    <w:rsid w:val="00B93250"/>
    <w:rsid w:val="00B93743"/>
    <w:rsid w:val="00B93745"/>
    <w:rsid w:val="00B94ACE"/>
    <w:rsid w:val="00B96820"/>
    <w:rsid w:val="00B96A08"/>
    <w:rsid w:val="00B96C66"/>
    <w:rsid w:val="00BA2330"/>
    <w:rsid w:val="00BA3AC7"/>
    <w:rsid w:val="00BA5474"/>
    <w:rsid w:val="00BA55F9"/>
    <w:rsid w:val="00BA79D2"/>
    <w:rsid w:val="00BB0F35"/>
    <w:rsid w:val="00BB3156"/>
    <w:rsid w:val="00BB4A90"/>
    <w:rsid w:val="00BB60EE"/>
    <w:rsid w:val="00BB6181"/>
    <w:rsid w:val="00BC2CC7"/>
    <w:rsid w:val="00BC30F2"/>
    <w:rsid w:val="00BC4A75"/>
    <w:rsid w:val="00BC6A7C"/>
    <w:rsid w:val="00BC732C"/>
    <w:rsid w:val="00BD2C11"/>
    <w:rsid w:val="00BE0879"/>
    <w:rsid w:val="00BE2370"/>
    <w:rsid w:val="00BE2E4A"/>
    <w:rsid w:val="00BE365E"/>
    <w:rsid w:val="00BE461B"/>
    <w:rsid w:val="00BE4D1B"/>
    <w:rsid w:val="00BE4FB1"/>
    <w:rsid w:val="00BF1610"/>
    <w:rsid w:val="00BF2A16"/>
    <w:rsid w:val="00BF4B97"/>
    <w:rsid w:val="00BF6BE3"/>
    <w:rsid w:val="00BF6F69"/>
    <w:rsid w:val="00C00210"/>
    <w:rsid w:val="00C012A9"/>
    <w:rsid w:val="00C034FC"/>
    <w:rsid w:val="00C05FE4"/>
    <w:rsid w:val="00C11AD8"/>
    <w:rsid w:val="00C12EDB"/>
    <w:rsid w:val="00C1347E"/>
    <w:rsid w:val="00C152C4"/>
    <w:rsid w:val="00C179E7"/>
    <w:rsid w:val="00C216A0"/>
    <w:rsid w:val="00C240CD"/>
    <w:rsid w:val="00C24A6E"/>
    <w:rsid w:val="00C259A4"/>
    <w:rsid w:val="00C278A9"/>
    <w:rsid w:val="00C4331F"/>
    <w:rsid w:val="00C43F7E"/>
    <w:rsid w:val="00C4771F"/>
    <w:rsid w:val="00C5287B"/>
    <w:rsid w:val="00C53A0D"/>
    <w:rsid w:val="00C53CF2"/>
    <w:rsid w:val="00C548CB"/>
    <w:rsid w:val="00C572FE"/>
    <w:rsid w:val="00C57D41"/>
    <w:rsid w:val="00C60F3E"/>
    <w:rsid w:val="00C63C33"/>
    <w:rsid w:val="00C644FA"/>
    <w:rsid w:val="00C670B4"/>
    <w:rsid w:val="00C7347B"/>
    <w:rsid w:val="00C744D1"/>
    <w:rsid w:val="00C755A5"/>
    <w:rsid w:val="00C76E80"/>
    <w:rsid w:val="00C770C6"/>
    <w:rsid w:val="00C77315"/>
    <w:rsid w:val="00C77FE3"/>
    <w:rsid w:val="00C8167B"/>
    <w:rsid w:val="00C81848"/>
    <w:rsid w:val="00C82699"/>
    <w:rsid w:val="00C843BB"/>
    <w:rsid w:val="00C87247"/>
    <w:rsid w:val="00C91286"/>
    <w:rsid w:val="00C926BA"/>
    <w:rsid w:val="00C96E30"/>
    <w:rsid w:val="00CA20CE"/>
    <w:rsid w:val="00CA33F5"/>
    <w:rsid w:val="00CA4944"/>
    <w:rsid w:val="00CA4DBD"/>
    <w:rsid w:val="00CA58DC"/>
    <w:rsid w:val="00CA605B"/>
    <w:rsid w:val="00CA6842"/>
    <w:rsid w:val="00CB1B2D"/>
    <w:rsid w:val="00CB2B92"/>
    <w:rsid w:val="00CB4181"/>
    <w:rsid w:val="00CB76D0"/>
    <w:rsid w:val="00CC0205"/>
    <w:rsid w:val="00CC1086"/>
    <w:rsid w:val="00CC1D2E"/>
    <w:rsid w:val="00CC32D9"/>
    <w:rsid w:val="00CC3982"/>
    <w:rsid w:val="00CC3FE7"/>
    <w:rsid w:val="00CC42F5"/>
    <w:rsid w:val="00CD30A9"/>
    <w:rsid w:val="00CD69CB"/>
    <w:rsid w:val="00CE3B59"/>
    <w:rsid w:val="00CE5FBA"/>
    <w:rsid w:val="00CE621E"/>
    <w:rsid w:val="00CE74EB"/>
    <w:rsid w:val="00CF00A4"/>
    <w:rsid w:val="00CF04B7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4263"/>
    <w:rsid w:val="00D04725"/>
    <w:rsid w:val="00D06879"/>
    <w:rsid w:val="00D075D6"/>
    <w:rsid w:val="00D12BB0"/>
    <w:rsid w:val="00D13710"/>
    <w:rsid w:val="00D1394B"/>
    <w:rsid w:val="00D1462F"/>
    <w:rsid w:val="00D14E0F"/>
    <w:rsid w:val="00D22F31"/>
    <w:rsid w:val="00D23854"/>
    <w:rsid w:val="00D24F70"/>
    <w:rsid w:val="00D25F59"/>
    <w:rsid w:val="00D2787E"/>
    <w:rsid w:val="00D30BBD"/>
    <w:rsid w:val="00D31553"/>
    <w:rsid w:val="00D31D31"/>
    <w:rsid w:val="00D338D2"/>
    <w:rsid w:val="00D34553"/>
    <w:rsid w:val="00D35439"/>
    <w:rsid w:val="00D35B3F"/>
    <w:rsid w:val="00D35DEE"/>
    <w:rsid w:val="00D35E0B"/>
    <w:rsid w:val="00D4112C"/>
    <w:rsid w:val="00D429E0"/>
    <w:rsid w:val="00D45A75"/>
    <w:rsid w:val="00D4681F"/>
    <w:rsid w:val="00D4791F"/>
    <w:rsid w:val="00D4797C"/>
    <w:rsid w:val="00D47E6B"/>
    <w:rsid w:val="00D547D1"/>
    <w:rsid w:val="00D61E82"/>
    <w:rsid w:val="00D61F85"/>
    <w:rsid w:val="00D62CF6"/>
    <w:rsid w:val="00D64E4C"/>
    <w:rsid w:val="00D667E5"/>
    <w:rsid w:val="00D71CFD"/>
    <w:rsid w:val="00D725DC"/>
    <w:rsid w:val="00D731B3"/>
    <w:rsid w:val="00D748D9"/>
    <w:rsid w:val="00D76DA7"/>
    <w:rsid w:val="00D77032"/>
    <w:rsid w:val="00D8068C"/>
    <w:rsid w:val="00D80A82"/>
    <w:rsid w:val="00D8178C"/>
    <w:rsid w:val="00D8204E"/>
    <w:rsid w:val="00D826D8"/>
    <w:rsid w:val="00D82C8B"/>
    <w:rsid w:val="00D8549A"/>
    <w:rsid w:val="00D85FE7"/>
    <w:rsid w:val="00D86184"/>
    <w:rsid w:val="00D87202"/>
    <w:rsid w:val="00D875A1"/>
    <w:rsid w:val="00D87D5E"/>
    <w:rsid w:val="00D87E8D"/>
    <w:rsid w:val="00D90FB8"/>
    <w:rsid w:val="00D919B0"/>
    <w:rsid w:val="00D94F5D"/>
    <w:rsid w:val="00D9544D"/>
    <w:rsid w:val="00D95BC9"/>
    <w:rsid w:val="00D9608D"/>
    <w:rsid w:val="00D97D9F"/>
    <w:rsid w:val="00DA1DCA"/>
    <w:rsid w:val="00DA26FE"/>
    <w:rsid w:val="00DA3EDD"/>
    <w:rsid w:val="00DB1360"/>
    <w:rsid w:val="00DB39D6"/>
    <w:rsid w:val="00DB7CC6"/>
    <w:rsid w:val="00DC4BC4"/>
    <w:rsid w:val="00DD00D4"/>
    <w:rsid w:val="00DD0345"/>
    <w:rsid w:val="00DD2A9C"/>
    <w:rsid w:val="00DD414B"/>
    <w:rsid w:val="00DD4D33"/>
    <w:rsid w:val="00DD5735"/>
    <w:rsid w:val="00DD6843"/>
    <w:rsid w:val="00DD6C31"/>
    <w:rsid w:val="00DE07F6"/>
    <w:rsid w:val="00DE4B2A"/>
    <w:rsid w:val="00DE6208"/>
    <w:rsid w:val="00DF1E35"/>
    <w:rsid w:val="00DF2AF5"/>
    <w:rsid w:val="00DF393D"/>
    <w:rsid w:val="00DF433A"/>
    <w:rsid w:val="00DF636C"/>
    <w:rsid w:val="00E00EF6"/>
    <w:rsid w:val="00E02044"/>
    <w:rsid w:val="00E046D2"/>
    <w:rsid w:val="00E056E0"/>
    <w:rsid w:val="00E0632C"/>
    <w:rsid w:val="00E0719A"/>
    <w:rsid w:val="00E07D34"/>
    <w:rsid w:val="00E104EF"/>
    <w:rsid w:val="00E110BC"/>
    <w:rsid w:val="00E12457"/>
    <w:rsid w:val="00E13A6A"/>
    <w:rsid w:val="00E23547"/>
    <w:rsid w:val="00E24616"/>
    <w:rsid w:val="00E262BB"/>
    <w:rsid w:val="00E31C5D"/>
    <w:rsid w:val="00E32DB8"/>
    <w:rsid w:val="00E33DA6"/>
    <w:rsid w:val="00E34D57"/>
    <w:rsid w:val="00E369D1"/>
    <w:rsid w:val="00E370F2"/>
    <w:rsid w:val="00E375AC"/>
    <w:rsid w:val="00E40EC2"/>
    <w:rsid w:val="00E4356F"/>
    <w:rsid w:val="00E44BC4"/>
    <w:rsid w:val="00E46AAB"/>
    <w:rsid w:val="00E46CB4"/>
    <w:rsid w:val="00E504A6"/>
    <w:rsid w:val="00E508C6"/>
    <w:rsid w:val="00E55B09"/>
    <w:rsid w:val="00E601BC"/>
    <w:rsid w:val="00E60381"/>
    <w:rsid w:val="00E63542"/>
    <w:rsid w:val="00E63B0B"/>
    <w:rsid w:val="00E64487"/>
    <w:rsid w:val="00E64764"/>
    <w:rsid w:val="00E65920"/>
    <w:rsid w:val="00E66E7B"/>
    <w:rsid w:val="00E7035C"/>
    <w:rsid w:val="00E71E7F"/>
    <w:rsid w:val="00E72E09"/>
    <w:rsid w:val="00E734CE"/>
    <w:rsid w:val="00E76EAB"/>
    <w:rsid w:val="00E77100"/>
    <w:rsid w:val="00E77665"/>
    <w:rsid w:val="00E776B3"/>
    <w:rsid w:val="00E8188C"/>
    <w:rsid w:val="00E820FA"/>
    <w:rsid w:val="00E83592"/>
    <w:rsid w:val="00E841CC"/>
    <w:rsid w:val="00E86257"/>
    <w:rsid w:val="00E90B1B"/>
    <w:rsid w:val="00E93171"/>
    <w:rsid w:val="00E93863"/>
    <w:rsid w:val="00E96440"/>
    <w:rsid w:val="00E9765D"/>
    <w:rsid w:val="00EA12FB"/>
    <w:rsid w:val="00EA3162"/>
    <w:rsid w:val="00EA342A"/>
    <w:rsid w:val="00EA5256"/>
    <w:rsid w:val="00EA5A5B"/>
    <w:rsid w:val="00EA79AF"/>
    <w:rsid w:val="00EB1784"/>
    <w:rsid w:val="00EB32AD"/>
    <w:rsid w:val="00EC347D"/>
    <w:rsid w:val="00EC3974"/>
    <w:rsid w:val="00EC642D"/>
    <w:rsid w:val="00ED0ED7"/>
    <w:rsid w:val="00ED22AC"/>
    <w:rsid w:val="00ED2EAD"/>
    <w:rsid w:val="00ED3316"/>
    <w:rsid w:val="00ED4C58"/>
    <w:rsid w:val="00ED5440"/>
    <w:rsid w:val="00ED7FC2"/>
    <w:rsid w:val="00EE020E"/>
    <w:rsid w:val="00EE2072"/>
    <w:rsid w:val="00EE256A"/>
    <w:rsid w:val="00EE28A9"/>
    <w:rsid w:val="00EE2EDA"/>
    <w:rsid w:val="00EE301D"/>
    <w:rsid w:val="00EE30EC"/>
    <w:rsid w:val="00EE4C90"/>
    <w:rsid w:val="00EE6397"/>
    <w:rsid w:val="00EF015A"/>
    <w:rsid w:val="00EF0513"/>
    <w:rsid w:val="00EF41A0"/>
    <w:rsid w:val="00F00320"/>
    <w:rsid w:val="00F01017"/>
    <w:rsid w:val="00F05734"/>
    <w:rsid w:val="00F059B7"/>
    <w:rsid w:val="00F06296"/>
    <w:rsid w:val="00F06A7D"/>
    <w:rsid w:val="00F06DDE"/>
    <w:rsid w:val="00F07616"/>
    <w:rsid w:val="00F10CE7"/>
    <w:rsid w:val="00F11318"/>
    <w:rsid w:val="00F11B14"/>
    <w:rsid w:val="00F129BC"/>
    <w:rsid w:val="00F132E9"/>
    <w:rsid w:val="00F13C2B"/>
    <w:rsid w:val="00F17FB2"/>
    <w:rsid w:val="00F24192"/>
    <w:rsid w:val="00F312E3"/>
    <w:rsid w:val="00F32262"/>
    <w:rsid w:val="00F323F2"/>
    <w:rsid w:val="00F33A73"/>
    <w:rsid w:val="00F33DD7"/>
    <w:rsid w:val="00F35B76"/>
    <w:rsid w:val="00F36225"/>
    <w:rsid w:val="00F42508"/>
    <w:rsid w:val="00F4549A"/>
    <w:rsid w:val="00F55D25"/>
    <w:rsid w:val="00F5668C"/>
    <w:rsid w:val="00F62983"/>
    <w:rsid w:val="00F643AC"/>
    <w:rsid w:val="00F65041"/>
    <w:rsid w:val="00F66BD5"/>
    <w:rsid w:val="00F6785B"/>
    <w:rsid w:val="00F7171C"/>
    <w:rsid w:val="00F71B88"/>
    <w:rsid w:val="00F753A7"/>
    <w:rsid w:val="00F7547D"/>
    <w:rsid w:val="00F76972"/>
    <w:rsid w:val="00F77328"/>
    <w:rsid w:val="00F8010C"/>
    <w:rsid w:val="00F81045"/>
    <w:rsid w:val="00F83307"/>
    <w:rsid w:val="00F848D5"/>
    <w:rsid w:val="00F86AA3"/>
    <w:rsid w:val="00F87D1E"/>
    <w:rsid w:val="00F90437"/>
    <w:rsid w:val="00F94883"/>
    <w:rsid w:val="00FA347D"/>
    <w:rsid w:val="00FA50F5"/>
    <w:rsid w:val="00FA7C5D"/>
    <w:rsid w:val="00FB571B"/>
    <w:rsid w:val="00FB66C2"/>
    <w:rsid w:val="00FB736D"/>
    <w:rsid w:val="00FC111C"/>
    <w:rsid w:val="00FC7EE9"/>
    <w:rsid w:val="00FD403D"/>
    <w:rsid w:val="00FD446D"/>
    <w:rsid w:val="00FD4BA3"/>
    <w:rsid w:val="00FD6E16"/>
    <w:rsid w:val="00FE2053"/>
    <w:rsid w:val="00FE2EF1"/>
    <w:rsid w:val="00FE4FFE"/>
    <w:rsid w:val="00FE76E3"/>
    <w:rsid w:val="00FF0805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B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character" w:customStyle="1" w:styleId="aff8">
    <w:name w:val="Гипертекстовая ссылка"/>
    <w:basedOn w:val="a0"/>
    <w:uiPriority w:val="99"/>
    <w:rsid w:val="00EE30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B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character" w:customStyle="1" w:styleId="aff8">
    <w:name w:val="Гипертекстовая ссылка"/>
    <w:basedOn w:val="a0"/>
    <w:uiPriority w:val="99"/>
    <w:rsid w:val="00EE301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epobr.ru/" TargetMode="External"/><Relationship Id="rId18" Type="http://schemas.openxmlformats.org/officeDocument/2006/relationships/hyperlink" Target="http://internet.garant.ru/document/redirect/27112151/14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BF0FAE52B43327D6FAC34D8AB89567564382EB5BCC26E8B2774A6F5AAC14461086C0DA79DA669977C3CA59C54AF8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.stepnoe26@yandex.ru" TargetMode="External"/><Relationship Id="rId17" Type="http://schemas.openxmlformats.org/officeDocument/2006/relationships/hyperlink" Target="http://internet.garant.ru/document/redirect/27133945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15/0" TargetMode="External"/><Relationship Id="rId20" Type="http://schemas.openxmlformats.org/officeDocument/2006/relationships/hyperlink" Target="consultantplus://offline/ref=EABF0FAE52B43327D6FAC34D8AB89567564488EA58CC26E8B2774A6F5AAC1446028698DF7ED72CC83588C558C1B6E6CB6EA2D2FA42F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.stepnoe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epobr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http://internet.garant.ru/document/redirect/27112151/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stepob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13475</Words>
  <Characters>76814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90109</CharactersWithSpaces>
  <SharedDoc>false</SharedDoc>
  <HLinks>
    <vt:vector size="60" baseType="variant"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1310804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consultantplus://offline/ref=EABF0FAE52B43327D6FAC34D8AB89567564382EB5BCC26E8B2774A6F5AAC14461086C0DA79DA669977C3CA59C54AF8J</vt:lpwstr>
      </vt:variant>
      <vt:variant>
        <vt:lpwstr/>
      </vt:variant>
      <vt:variant>
        <vt:i4>8323125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consultantplus://offline/ref=EABF0FAE52B43327D6FAC34D8AB89567564488EA58CC26E8B2774A6F5AAC1446028698DF7ED72CC83588C558C1B6E6CB6EA2D2FA42F3J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Par985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Par983</vt:lpwstr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28</cp:revision>
  <cp:lastPrinted>2022-11-24T07:23:00Z</cp:lastPrinted>
  <dcterms:created xsi:type="dcterms:W3CDTF">2022-01-20T09:31:00Z</dcterms:created>
  <dcterms:modified xsi:type="dcterms:W3CDTF">2023-01-18T11:48:00Z</dcterms:modified>
</cp:coreProperties>
</file>