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3" w:rsidRPr="00C34F08" w:rsidRDefault="00D87A73" w:rsidP="00D87A73"/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D87A73" w:rsidRPr="008C71A6" w:rsidTr="0031530A">
        <w:trPr>
          <w:trHeight w:val="44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31530A" w:rsidP="0031530A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Главе Степновского муниципального округа</w:t>
            </w:r>
          </w:p>
          <w:p w:rsidR="00D87A73" w:rsidRPr="008C71A6" w:rsidRDefault="0031530A" w:rsidP="0031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D87A73" w:rsidRPr="008C71A6">
              <w:rPr>
                <w:sz w:val="28"/>
                <w:szCs w:val="28"/>
              </w:rPr>
              <w:t>Ставропольского края</w:t>
            </w:r>
          </w:p>
          <w:p w:rsidR="00D87A73" w:rsidRPr="008C71A6" w:rsidRDefault="0031530A" w:rsidP="0031530A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C34F08" w:rsidRDefault="0031530A" w:rsidP="0031530A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D87A73" w:rsidRPr="00C34F08">
              <w:rPr>
                <w:rFonts w:ascii="Times New Roman" w:hAnsi="Times New Roman" w:cs="Times New Roman"/>
              </w:rPr>
              <w:t>(Ф.И.О. главы администрации)</w:t>
            </w:r>
          </w:p>
          <w:p w:rsidR="00D87A73" w:rsidRPr="008C71A6" w:rsidRDefault="0031530A" w:rsidP="0031530A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D87A73" w:rsidRPr="00C34F08" w:rsidRDefault="0031530A" w:rsidP="0031530A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D87A73" w:rsidRPr="00C34F08">
              <w:rPr>
                <w:rFonts w:ascii="Times New Roman" w:hAnsi="Times New Roman" w:cs="Times New Roman"/>
              </w:rPr>
              <w:t>(Ф.И.О. заявителя полностью)</w:t>
            </w:r>
          </w:p>
          <w:p w:rsidR="00D87A73" w:rsidRDefault="0031530A" w:rsidP="0031530A">
            <w:pPr>
              <w:pStyle w:val="af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_________________________________</w:t>
            </w:r>
          </w:p>
          <w:p w:rsidR="00D87A73" w:rsidRPr="008C71A6" w:rsidRDefault="0031530A" w:rsidP="0031530A">
            <w:pPr>
              <w:pStyle w:val="af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проживающего (щей)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A73" w:rsidRPr="008C71A6" w:rsidRDefault="0031530A" w:rsidP="0031530A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8C71A6" w:rsidRDefault="0031530A" w:rsidP="0031530A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D87A73" w:rsidRPr="00C34F08">
              <w:rPr>
                <w:rFonts w:ascii="Times New Roman" w:hAnsi="Times New Roman" w:cs="Times New Roman"/>
              </w:rPr>
              <w:t>(адрес проживания по паспорту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7A73" w:rsidRPr="008C71A6" w:rsidRDefault="0031530A" w:rsidP="0031530A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7A73" w:rsidRPr="008C71A6" w:rsidRDefault="0031530A" w:rsidP="0031530A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87A73"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1530A" w:rsidRDefault="0031530A" w:rsidP="0031530A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D87A73" w:rsidRPr="00C34F08" w:rsidRDefault="0031530A" w:rsidP="0031530A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D87A73" w:rsidRPr="00C34F08">
              <w:rPr>
                <w:rFonts w:ascii="Times New Roman" w:hAnsi="Times New Roman" w:cs="Times New Roman"/>
              </w:rPr>
              <w:t>(Паспорт (серия, номер, дата выдачи, кем выдан)</w:t>
            </w:r>
          </w:p>
        </w:tc>
      </w:tr>
    </w:tbl>
    <w:p w:rsidR="00306460" w:rsidRDefault="00306460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</w:p>
    <w:p w:rsidR="00D87A73" w:rsidRPr="008C71A6" w:rsidRDefault="00D87A73" w:rsidP="00306460">
      <w:pPr>
        <w:pStyle w:val="1"/>
        <w:numPr>
          <w:ilvl w:val="0"/>
          <w:numId w:val="0"/>
        </w:numPr>
        <w:ind w:left="540"/>
        <w:jc w:val="center"/>
        <w:rPr>
          <w:szCs w:val="28"/>
        </w:rPr>
      </w:pPr>
      <w:r w:rsidRPr="008C71A6">
        <w:rPr>
          <w:szCs w:val="28"/>
        </w:rPr>
        <w:t>Заявление</w:t>
      </w:r>
    </w:p>
    <w:p w:rsidR="00D87A73" w:rsidRPr="008C71A6" w:rsidRDefault="00D87A73" w:rsidP="00D87A73">
      <w:pPr>
        <w:ind w:firstLine="567"/>
        <w:rPr>
          <w:sz w:val="28"/>
          <w:szCs w:val="28"/>
        </w:rPr>
      </w:pPr>
    </w:p>
    <w:p w:rsidR="00D87A73" w:rsidRPr="008C71A6" w:rsidRDefault="00D87A73" w:rsidP="00D87A73">
      <w:pPr>
        <w:ind w:firstLine="567"/>
        <w:rPr>
          <w:sz w:val="28"/>
          <w:szCs w:val="28"/>
        </w:rPr>
      </w:pPr>
      <w:r w:rsidRPr="008C71A6">
        <w:rPr>
          <w:sz w:val="28"/>
          <w:szCs w:val="28"/>
        </w:rPr>
        <w:t>Прошу Вас дать разрешение на раздельное проживание от моего опекуна (попечителя) (</w:t>
      </w:r>
      <w:r w:rsidR="003959CF">
        <w:rPr>
          <w:sz w:val="28"/>
          <w:szCs w:val="28"/>
        </w:rPr>
        <w:t>подопечного</w:t>
      </w:r>
      <w:r w:rsidRPr="008C71A6">
        <w:rPr>
          <w:sz w:val="28"/>
          <w:szCs w:val="28"/>
        </w:rPr>
        <w:t>)__________________________________</w:t>
      </w:r>
      <w:r w:rsidR="003959CF">
        <w:rPr>
          <w:sz w:val="28"/>
          <w:szCs w:val="28"/>
        </w:rPr>
        <w:t>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 года рождения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В связи с _______________________________________________________________________</w:t>
      </w:r>
      <w:r w:rsidR="003959CF">
        <w:rPr>
          <w:sz w:val="28"/>
          <w:szCs w:val="28"/>
        </w:rPr>
        <w:t>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К заявлению прилагаются следующие документы: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1. 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2. 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3. 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Pr="008C71A6" w:rsidRDefault="00D87A73" w:rsidP="00D87A73">
      <w:pPr>
        <w:ind w:firstLine="567"/>
        <w:jc w:val="both"/>
        <w:rPr>
          <w:sz w:val="28"/>
          <w:szCs w:val="28"/>
        </w:rPr>
      </w:pPr>
      <w:r w:rsidRPr="008C71A6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«____» _________</w:t>
      </w:r>
      <w:r>
        <w:rPr>
          <w:sz w:val="28"/>
          <w:szCs w:val="28"/>
        </w:rPr>
        <w:t>___ 20___ г. _________________</w:t>
      </w:r>
      <w:r w:rsidRPr="008C71A6">
        <w:rPr>
          <w:sz w:val="28"/>
          <w:szCs w:val="28"/>
        </w:rPr>
        <w:t>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7A73" w:rsidRPr="008C71A6" w:rsidTr="00D87A7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un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spacing w:val="1"/>
                <w:sz w:val="28"/>
                <w:szCs w:val="28"/>
              </w:rPr>
            </w:pPr>
            <w:r w:rsidRPr="008C71A6">
              <w:rPr>
                <w:spacing w:val="1"/>
                <w:sz w:val="28"/>
                <w:szCs w:val="28"/>
              </w:rPr>
              <w:t xml:space="preserve">          </w:t>
            </w:r>
            <w:r w:rsidR="003959C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8C71A6">
              <w:rPr>
                <w:spacing w:val="1"/>
                <w:sz w:val="28"/>
                <w:szCs w:val="28"/>
              </w:rPr>
              <w:t>(подпись)                                         (расшифровка)</w:t>
            </w:r>
          </w:p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Pr="008C71A6" w:rsidRDefault="00D87A73" w:rsidP="00D87A73">
            <w:pPr>
              <w:rPr>
                <w:sz w:val="28"/>
                <w:szCs w:val="28"/>
              </w:rPr>
            </w:pPr>
          </w:p>
          <w:p w:rsidR="00D87A73" w:rsidRDefault="00D87A73" w:rsidP="00D87A73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ind w:left="3969"/>
              <w:contextualSpacing/>
              <w:jc w:val="center"/>
              <w:textAlignment w:val="baseline"/>
              <w:rPr>
                <w:spacing w:val="1"/>
                <w:sz w:val="28"/>
                <w:szCs w:val="28"/>
              </w:rPr>
            </w:pPr>
          </w:p>
          <w:p w:rsidR="00D87A73" w:rsidRPr="008C71A6" w:rsidRDefault="00D87A73" w:rsidP="0031530A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ind w:left="3969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7A73" w:rsidRPr="008C71A6" w:rsidRDefault="00D87A73" w:rsidP="0031530A">
      <w:pPr>
        <w:rPr>
          <w:rStyle w:val="affc"/>
          <w:bCs/>
          <w:sz w:val="28"/>
          <w:szCs w:val="28"/>
        </w:rPr>
      </w:pPr>
    </w:p>
    <w:p w:rsidR="00D87A73" w:rsidRDefault="00D87A73" w:rsidP="00D87A73">
      <w:pPr>
        <w:ind w:left="3969"/>
        <w:jc w:val="both"/>
        <w:rPr>
          <w:rStyle w:val="affc"/>
          <w:bCs/>
          <w:sz w:val="28"/>
          <w:szCs w:val="28"/>
        </w:rPr>
      </w:pPr>
    </w:p>
    <w:p w:rsidR="00D87A73" w:rsidRDefault="00D87A73" w:rsidP="00306460">
      <w:pPr>
        <w:pStyle w:val="1"/>
        <w:numPr>
          <w:ilvl w:val="0"/>
          <w:numId w:val="0"/>
        </w:numPr>
        <w:ind w:left="540"/>
        <w:rPr>
          <w:szCs w:val="28"/>
        </w:rPr>
      </w:pPr>
    </w:p>
    <w:p w:rsidR="00306460" w:rsidRDefault="00306460" w:rsidP="00306460">
      <w:pPr>
        <w:pStyle w:val="1"/>
        <w:numPr>
          <w:ilvl w:val="0"/>
          <w:numId w:val="0"/>
        </w:numPr>
        <w:ind w:firstLine="54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87A73" w:rsidRPr="008C71A6" w:rsidRDefault="00D87A73" w:rsidP="00B34D57">
      <w:pPr>
        <w:pStyle w:val="1"/>
        <w:numPr>
          <w:ilvl w:val="0"/>
          <w:numId w:val="0"/>
        </w:numPr>
        <w:ind w:firstLine="540"/>
        <w:jc w:val="center"/>
        <w:rPr>
          <w:szCs w:val="28"/>
        </w:rPr>
      </w:pPr>
      <w:r w:rsidRPr="008C71A6">
        <w:rPr>
          <w:szCs w:val="28"/>
        </w:rPr>
        <w:t xml:space="preserve">Заключение </w:t>
      </w:r>
      <w:r w:rsidRPr="008C71A6">
        <w:rPr>
          <w:szCs w:val="28"/>
        </w:rPr>
        <w:br/>
        <w:t>органа опеки и попечительства, выданное по месту жительства гражданина, о возможности/невозможности на раздельное проживание опекуна (попечителя) и его несовершеннолетнего подопечного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Ф.И.О. опекуна (попечителя) (полностью)____________</w:t>
      </w:r>
      <w:r>
        <w:rPr>
          <w:sz w:val="28"/>
          <w:szCs w:val="28"/>
        </w:rPr>
        <w:t>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lastRenderedPageBreak/>
        <w:t>Дата рождения: 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Адрес (место жительства, индекс) 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Ф.И.О. подопечного (полностью) 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Дата рождения: 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Адрес (место жительства, индекс) 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Причина раздельного проживания 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jc w:val="both"/>
        <w:rPr>
          <w:sz w:val="28"/>
          <w:szCs w:val="28"/>
        </w:rPr>
      </w:pPr>
      <w:r w:rsidRPr="008C71A6">
        <w:rPr>
          <w:sz w:val="28"/>
          <w:szCs w:val="28"/>
        </w:rPr>
        <w:t>Условия проживания подопечного (краткое описание, удовлетворительные/ неудовлетворительные) ___________________________________________________________</w:t>
      </w:r>
    </w:p>
    <w:p w:rsidR="00D87A73" w:rsidRPr="008C71A6" w:rsidRDefault="00D87A73" w:rsidP="00D87A73">
      <w:pPr>
        <w:jc w:val="both"/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Заключение о возможности/невозможности раздельного проживания ____________________</w:t>
      </w:r>
    </w:p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>________________________________________________________________________________</w:t>
      </w:r>
    </w:p>
    <w:p w:rsidR="00D87A73" w:rsidRPr="008C71A6" w:rsidRDefault="00D87A73" w:rsidP="00D87A73">
      <w:pPr>
        <w:pStyle w:val="affe"/>
        <w:jc w:val="center"/>
        <w:rPr>
          <w:rFonts w:ascii="Times New Roman" w:hAnsi="Times New Roman" w:cs="Times New Roman"/>
          <w:sz w:val="28"/>
          <w:szCs w:val="28"/>
        </w:rPr>
      </w:pPr>
      <w:r w:rsidRPr="008C71A6">
        <w:rPr>
          <w:rFonts w:ascii="Times New Roman" w:hAnsi="Times New Roman" w:cs="Times New Roman"/>
          <w:sz w:val="28"/>
          <w:szCs w:val="28"/>
        </w:rPr>
        <w:t>(Ф.И.О. заявителя (ей))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040"/>
      </w:tblGrid>
      <w:tr w:rsidR="00D87A73" w:rsidRPr="008C71A6" w:rsidTr="00D87A7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87A73" w:rsidRPr="008C71A6" w:rsidRDefault="00D87A73" w:rsidP="00D87A73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87A73" w:rsidRPr="008C71A6" w:rsidRDefault="00D87A73" w:rsidP="00D87A73">
            <w:pPr>
              <w:pStyle w:val="af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1A6"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</w:p>
        </w:tc>
      </w:tr>
    </w:tbl>
    <w:p w:rsidR="00D87A73" w:rsidRPr="008C71A6" w:rsidRDefault="00D87A73" w:rsidP="00D87A73">
      <w:pPr>
        <w:rPr>
          <w:sz w:val="28"/>
          <w:szCs w:val="28"/>
        </w:rPr>
      </w:pPr>
      <w:r w:rsidRPr="008C71A6">
        <w:rPr>
          <w:sz w:val="28"/>
          <w:szCs w:val="28"/>
        </w:rPr>
        <w:t xml:space="preserve">М.П. </w:t>
      </w:r>
    </w:p>
    <w:p w:rsidR="00D87A73" w:rsidRPr="008C71A6" w:rsidRDefault="00D87A73" w:rsidP="00D87A73">
      <w:pPr>
        <w:rPr>
          <w:sz w:val="28"/>
          <w:szCs w:val="28"/>
        </w:rPr>
      </w:pPr>
    </w:p>
    <w:p w:rsidR="00D87A73" w:rsidRDefault="00D87A73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CB0347">
      <w:pPr>
        <w:spacing w:line="240" w:lineRule="exact"/>
        <w:ind w:right="-852"/>
        <w:rPr>
          <w:sz w:val="28"/>
          <w:szCs w:val="28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CB0347" w:rsidRDefault="00CB0347" w:rsidP="00281D69">
      <w:pPr>
        <w:spacing w:line="240" w:lineRule="exact"/>
        <w:ind w:left="4248"/>
        <w:jc w:val="center"/>
        <w:rPr>
          <w:sz w:val="28"/>
          <w:szCs w:val="28"/>
          <w:lang w:eastAsia="ru-RU"/>
        </w:rPr>
      </w:pPr>
    </w:p>
    <w:p w:rsidR="006F2D4B" w:rsidRPr="00E56FEE" w:rsidRDefault="006F2D4B" w:rsidP="00D87A7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sectPr w:rsidR="006F2D4B" w:rsidRPr="00E56FEE" w:rsidSect="0031530A">
      <w:headerReference w:type="even" r:id="rId8"/>
      <w:headerReference w:type="default" r:id="rId9"/>
      <w:footerReference w:type="even" r:id="rId10"/>
      <w:pgSz w:w="11906" w:h="16838" w:code="9"/>
      <w:pgMar w:top="1135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25" w:rsidRDefault="00882B25">
      <w:r>
        <w:separator/>
      </w:r>
    </w:p>
  </w:endnote>
  <w:endnote w:type="continuationSeparator" w:id="0">
    <w:p w:rsidR="00882B25" w:rsidRDefault="008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altName w:val="Calibri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1A" w:rsidRDefault="00DA711A" w:rsidP="008770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11A" w:rsidRDefault="00DA7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25" w:rsidRDefault="00882B25">
      <w:r>
        <w:separator/>
      </w:r>
    </w:p>
  </w:footnote>
  <w:footnote w:type="continuationSeparator" w:id="0">
    <w:p w:rsidR="00882B25" w:rsidRDefault="0088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1A" w:rsidRDefault="00DA711A" w:rsidP="004A106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11A" w:rsidRDefault="00DA71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1A" w:rsidRDefault="00DA71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20"/>
    <w:rsid w:val="0000037F"/>
    <w:rsid w:val="00001193"/>
    <w:rsid w:val="00003D15"/>
    <w:rsid w:val="00006318"/>
    <w:rsid w:val="00010DE5"/>
    <w:rsid w:val="00011853"/>
    <w:rsid w:val="000147E3"/>
    <w:rsid w:val="00014C9B"/>
    <w:rsid w:val="00023366"/>
    <w:rsid w:val="000256A5"/>
    <w:rsid w:val="000262F4"/>
    <w:rsid w:val="000325CD"/>
    <w:rsid w:val="00034F2E"/>
    <w:rsid w:val="0005023C"/>
    <w:rsid w:val="000524D6"/>
    <w:rsid w:val="0005321A"/>
    <w:rsid w:val="00053550"/>
    <w:rsid w:val="0005571A"/>
    <w:rsid w:val="00057061"/>
    <w:rsid w:val="0006017B"/>
    <w:rsid w:val="00061CC5"/>
    <w:rsid w:val="00065856"/>
    <w:rsid w:val="00066E48"/>
    <w:rsid w:val="0006768A"/>
    <w:rsid w:val="00071641"/>
    <w:rsid w:val="00073DB2"/>
    <w:rsid w:val="00084CF9"/>
    <w:rsid w:val="00086056"/>
    <w:rsid w:val="00087B3B"/>
    <w:rsid w:val="00090AAD"/>
    <w:rsid w:val="00090B34"/>
    <w:rsid w:val="000924B9"/>
    <w:rsid w:val="00093D6F"/>
    <w:rsid w:val="00094A44"/>
    <w:rsid w:val="000A09F6"/>
    <w:rsid w:val="000A0BD8"/>
    <w:rsid w:val="000A33C7"/>
    <w:rsid w:val="000A3B5C"/>
    <w:rsid w:val="000A6255"/>
    <w:rsid w:val="000A662A"/>
    <w:rsid w:val="000B1470"/>
    <w:rsid w:val="000B177E"/>
    <w:rsid w:val="000B6BBF"/>
    <w:rsid w:val="000B6D45"/>
    <w:rsid w:val="000C4146"/>
    <w:rsid w:val="000C5239"/>
    <w:rsid w:val="000C61E6"/>
    <w:rsid w:val="000C6CFF"/>
    <w:rsid w:val="000C7248"/>
    <w:rsid w:val="000D046D"/>
    <w:rsid w:val="000D1620"/>
    <w:rsid w:val="000D49B6"/>
    <w:rsid w:val="000D49C6"/>
    <w:rsid w:val="000D4A1E"/>
    <w:rsid w:val="000E0646"/>
    <w:rsid w:val="000E0AE0"/>
    <w:rsid w:val="000E0F1B"/>
    <w:rsid w:val="000E155A"/>
    <w:rsid w:val="000E2D62"/>
    <w:rsid w:val="000E5CB2"/>
    <w:rsid w:val="000E5F51"/>
    <w:rsid w:val="000E6564"/>
    <w:rsid w:val="000E77FC"/>
    <w:rsid w:val="000F554D"/>
    <w:rsid w:val="000F5A19"/>
    <w:rsid w:val="000F6C78"/>
    <w:rsid w:val="000F7311"/>
    <w:rsid w:val="00100FA6"/>
    <w:rsid w:val="001022B8"/>
    <w:rsid w:val="001033D5"/>
    <w:rsid w:val="001054E8"/>
    <w:rsid w:val="00106CE6"/>
    <w:rsid w:val="00111AEB"/>
    <w:rsid w:val="0011207A"/>
    <w:rsid w:val="0011298B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AE"/>
    <w:rsid w:val="001349E2"/>
    <w:rsid w:val="00137F8E"/>
    <w:rsid w:val="0014076C"/>
    <w:rsid w:val="001458AA"/>
    <w:rsid w:val="00146907"/>
    <w:rsid w:val="00151FD5"/>
    <w:rsid w:val="00155C8D"/>
    <w:rsid w:val="001573D7"/>
    <w:rsid w:val="001606EF"/>
    <w:rsid w:val="00162BEA"/>
    <w:rsid w:val="00162DB0"/>
    <w:rsid w:val="001664A8"/>
    <w:rsid w:val="00166681"/>
    <w:rsid w:val="00172260"/>
    <w:rsid w:val="0017285E"/>
    <w:rsid w:val="001729F5"/>
    <w:rsid w:val="00192869"/>
    <w:rsid w:val="00192E96"/>
    <w:rsid w:val="00193804"/>
    <w:rsid w:val="00195E56"/>
    <w:rsid w:val="001A07EB"/>
    <w:rsid w:val="001A0D87"/>
    <w:rsid w:val="001A12F1"/>
    <w:rsid w:val="001A1AE7"/>
    <w:rsid w:val="001A396C"/>
    <w:rsid w:val="001A44B2"/>
    <w:rsid w:val="001A45F3"/>
    <w:rsid w:val="001B2767"/>
    <w:rsid w:val="001B411A"/>
    <w:rsid w:val="001B59F2"/>
    <w:rsid w:val="001B6015"/>
    <w:rsid w:val="001B6249"/>
    <w:rsid w:val="001B7BA0"/>
    <w:rsid w:val="001C085F"/>
    <w:rsid w:val="001C0A50"/>
    <w:rsid w:val="001C4E86"/>
    <w:rsid w:val="001C5E24"/>
    <w:rsid w:val="001D00E6"/>
    <w:rsid w:val="001D2559"/>
    <w:rsid w:val="001D64CE"/>
    <w:rsid w:val="001D6565"/>
    <w:rsid w:val="001D7410"/>
    <w:rsid w:val="001E07D1"/>
    <w:rsid w:val="001E6EEF"/>
    <w:rsid w:val="001F438E"/>
    <w:rsid w:val="001F5A3A"/>
    <w:rsid w:val="001F70A7"/>
    <w:rsid w:val="00200068"/>
    <w:rsid w:val="00200D72"/>
    <w:rsid w:val="00203C22"/>
    <w:rsid w:val="00203F0A"/>
    <w:rsid w:val="00207785"/>
    <w:rsid w:val="0021275B"/>
    <w:rsid w:val="00213578"/>
    <w:rsid w:val="00214852"/>
    <w:rsid w:val="00215B31"/>
    <w:rsid w:val="00217214"/>
    <w:rsid w:val="00222DF7"/>
    <w:rsid w:val="0022611A"/>
    <w:rsid w:val="00227E2B"/>
    <w:rsid w:val="0023057B"/>
    <w:rsid w:val="002378F7"/>
    <w:rsid w:val="00240BA1"/>
    <w:rsid w:val="0024102C"/>
    <w:rsid w:val="0024150A"/>
    <w:rsid w:val="00241C9F"/>
    <w:rsid w:val="00241DA0"/>
    <w:rsid w:val="00245332"/>
    <w:rsid w:val="00250D8C"/>
    <w:rsid w:val="00251E81"/>
    <w:rsid w:val="00252C55"/>
    <w:rsid w:val="0025338F"/>
    <w:rsid w:val="00255BC7"/>
    <w:rsid w:val="00256961"/>
    <w:rsid w:val="0025751A"/>
    <w:rsid w:val="00261587"/>
    <w:rsid w:val="00262C95"/>
    <w:rsid w:val="00270F13"/>
    <w:rsid w:val="00272102"/>
    <w:rsid w:val="00273963"/>
    <w:rsid w:val="00276841"/>
    <w:rsid w:val="00276DA0"/>
    <w:rsid w:val="00281D69"/>
    <w:rsid w:val="002828BA"/>
    <w:rsid w:val="00283649"/>
    <w:rsid w:val="00290A37"/>
    <w:rsid w:val="00293D68"/>
    <w:rsid w:val="0029418F"/>
    <w:rsid w:val="00294C20"/>
    <w:rsid w:val="002966B0"/>
    <w:rsid w:val="002A331A"/>
    <w:rsid w:val="002A3741"/>
    <w:rsid w:val="002A5880"/>
    <w:rsid w:val="002A6DBE"/>
    <w:rsid w:val="002B034D"/>
    <w:rsid w:val="002B09D4"/>
    <w:rsid w:val="002B10AC"/>
    <w:rsid w:val="002B6A31"/>
    <w:rsid w:val="002B74E8"/>
    <w:rsid w:val="002B7EA5"/>
    <w:rsid w:val="002C1129"/>
    <w:rsid w:val="002C1CE2"/>
    <w:rsid w:val="002C3EC3"/>
    <w:rsid w:val="002C4011"/>
    <w:rsid w:val="002C79F7"/>
    <w:rsid w:val="002D5236"/>
    <w:rsid w:val="002D638C"/>
    <w:rsid w:val="002E0CFB"/>
    <w:rsid w:val="002E35CB"/>
    <w:rsid w:val="002E4F52"/>
    <w:rsid w:val="002E5958"/>
    <w:rsid w:val="002E6DA9"/>
    <w:rsid w:val="002F5D88"/>
    <w:rsid w:val="00306460"/>
    <w:rsid w:val="00306568"/>
    <w:rsid w:val="00310FEB"/>
    <w:rsid w:val="003116F8"/>
    <w:rsid w:val="0031530A"/>
    <w:rsid w:val="00315F63"/>
    <w:rsid w:val="00316AA6"/>
    <w:rsid w:val="00321205"/>
    <w:rsid w:val="0032392F"/>
    <w:rsid w:val="0032583D"/>
    <w:rsid w:val="00327F3B"/>
    <w:rsid w:val="003318EF"/>
    <w:rsid w:val="00337071"/>
    <w:rsid w:val="003370F7"/>
    <w:rsid w:val="00342298"/>
    <w:rsid w:val="00342997"/>
    <w:rsid w:val="0034382E"/>
    <w:rsid w:val="003439C0"/>
    <w:rsid w:val="003439CE"/>
    <w:rsid w:val="003441B8"/>
    <w:rsid w:val="00344E46"/>
    <w:rsid w:val="003500D1"/>
    <w:rsid w:val="00353F25"/>
    <w:rsid w:val="003572A9"/>
    <w:rsid w:val="00361361"/>
    <w:rsid w:val="00362532"/>
    <w:rsid w:val="003639F8"/>
    <w:rsid w:val="003657E6"/>
    <w:rsid w:val="00366DC2"/>
    <w:rsid w:val="003676DD"/>
    <w:rsid w:val="00367A00"/>
    <w:rsid w:val="00372099"/>
    <w:rsid w:val="0037333F"/>
    <w:rsid w:val="00374D1E"/>
    <w:rsid w:val="00375199"/>
    <w:rsid w:val="003763AE"/>
    <w:rsid w:val="00376F17"/>
    <w:rsid w:val="00377205"/>
    <w:rsid w:val="003802C0"/>
    <w:rsid w:val="003802CF"/>
    <w:rsid w:val="003802FC"/>
    <w:rsid w:val="00380A16"/>
    <w:rsid w:val="003824DC"/>
    <w:rsid w:val="00387010"/>
    <w:rsid w:val="003908D6"/>
    <w:rsid w:val="00391F07"/>
    <w:rsid w:val="003959CF"/>
    <w:rsid w:val="003A182D"/>
    <w:rsid w:val="003A1830"/>
    <w:rsid w:val="003A183A"/>
    <w:rsid w:val="003A5180"/>
    <w:rsid w:val="003A5692"/>
    <w:rsid w:val="003A64CC"/>
    <w:rsid w:val="003A6884"/>
    <w:rsid w:val="003B149F"/>
    <w:rsid w:val="003B230E"/>
    <w:rsid w:val="003B27DE"/>
    <w:rsid w:val="003B415B"/>
    <w:rsid w:val="003B49AD"/>
    <w:rsid w:val="003B6430"/>
    <w:rsid w:val="003C3019"/>
    <w:rsid w:val="003C341E"/>
    <w:rsid w:val="003C3557"/>
    <w:rsid w:val="003C3A20"/>
    <w:rsid w:val="003C5EC1"/>
    <w:rsid w:val="003C5FE1"/>
    <w:rsid w:val="003C618F"/>
    <w:rsid w:val="003D153F"/>
    <w:rsid w:val="003D3EAB"/>
    <w:rsid w:val="003D57C7"/>
    <w:rsid w:val="003E034A"/>
    <w:rsid w:val="003E0EE7"/>
    <w:rsid w:val="003E4D29"/>
    <w:rsid w:val="003E685F"/>
    <w:rsid w:val="003F0166"/>
    <w:rsid w:val="003F2DE0"/>
    <w:rsid w:val="003F5B4D"/>
    <w:rsid w:val="003F699F"/>
    <w:rsid w:val="004015B4"/>
    <w:rsid w:val="004017A3"/>
    <w:rsid w:val="00403121"/>
    <w:rsid w:val="00403B15"/>
    <w:rsid w:val="00403C23"/>
    <w:rsid w:val="00404C5B"/>
    <w:rsid w:val="00404D48"/>
    <w:rsid w:val="00404E8C"/>
    <w:rsid w:val="004055CA"/>
    <w:rsid w:val="00411562"/>
    <w:rsid w:val="00411B48"/>
    <w:rsid w:val="00417C1E"/>
    <w:rsid w:val="00422044"/>
    <w:rsid w:val="00422675"/>
    <w:rsid w:val="00425CAC"/>
    <w:rsid w:val="00432FC1"/>
    <w:rsid w:val="004355B0"/>
    <w:rsid w:val="0043567A"/>
    <w:rsid w:val="004439D0"/>
    <w:rsid w:val="00444D41"/>
    <w:rsid w:val="004455D1"/>
    <w:rsid w:val="00445B8A"/>
    <w:rsid w:val="0044629F"/>
    <w:rsid w:val="004505A3"/>
    <w:rsid w:val="00452371"/>
    <w:rsid w:val="00454451"/>
    <w:rsid w:val="00454F89"/>
    <w:rsid w:val="004663D5"/>
    <w:rsid w:val="00467C1E"/>
    <w:rsid w:val="00470BF4"/>
    <w:rsid w:val="00475F05"/>
    <w:rsid w:val="00482BA0"/>
    <w:rsid w:val="00483425"/>
    <w:rsid w:val="004903DF"/>
    <w:rsid w:val="00495351"/>
    <w:rsid w:val="004A106C"/>
    <w:rsid w:val="004A1366"/>
    <w:rsid w:val="004B0DDD"/>
    <w:rsid w:val="004B1265"/>
    <w:rsid w:val="004B2052"/>
    <w:rsid w:val="004B2450"/>
    <w:rsid w:val="004B25B5"/>
    <w:rsid w:val="004B53F1"/>
    <w:rsid w:val="004B7DFC"/>
    <w:rsid w:val="004C202C"/>
    <w:rsid w:val="004C4980"/>
    <w:rsid w:val="004C5BD5"/>
    <w:rsid w:val="004C77A3"/>
    <w:rsid w:val="004C7ACD"/>
    <w:rsid w:val="004D11A5"/>
    <w:rsid w:val="004D398C"/>
    <w:rsid w:val="004D3FA1"/>
    <w:rsid w:val="004D5CD8"/>
    <w:rsid w:val="004E2E6F"/>
    <w:rsid w:val="004E393C"/>
    <w:rsid w:val="004F02C2"/>
    <w:rsid w:val="004F0DF4"/>
    <w:rsid w:val="004F4FF2"/>
    <w:rsid w:val="005031AB"/>
    <w:rsid w:val="00503218"/>
    <w:rsid w:val="005041CE"/>
    <w:rsid w:val="00505462"/>
    <w:rsid w:val="00511CA6"/>
    <w:rsid w:val="00513A4C"/>
    <w:rsid w:val="005215EF"/>
    <w:rsid w:val="00521A3F"/>
    <w:rsid w:val="00527069"/>
    <w:rsid w:val="00530488"/>
    <w:rsid w:val="00531B48"/>
    <w:rsid w:val="0053257C"/>
    <w:rsid w:val="0053474B"/>
    <w:rsid w:val="00536661"/>
    <w:rsid w:val="0054140F"/>
    <w:rsid w:val="00544463"/>
    <w:rsid w:val="00551627"/>
    <w:rsid w:val="005527EF"/>
    <w:rsid w:val="005561B3"/>
    <w:rsid w:val="00556506"/>
    <w:rsid w:val="00556973"/>
    <w:rsid w:val="00557842"/>
    <w:rsid w:val="00560899"/>
    <w:rsid w:val="00561554"/>
    <w:rsid w:val="00564100"/>
    <w:rsid w:val="00564176"/>
    <w:rsid w:val="00564BB1"/>
    <w:rsid w:val="005658B3"/>
    <w:rsid w:val="005700FF"/>
    <w:rsid w:val="00572B28"/>
    <w:rsid w:val="00572D5B"/>
    <w:rsid w:val="00574B8A"/>
    <w:rsid w:val="00574C90"/>
    <w:rsid w:val="00576174"/>
    <w:rsid w:val="005772FF"/>
    <w:rsid w:val="00584EC6"/>
    <w:rsid w:val="005853D2"/>
    <w:rsid w:val="00587CF7"/>
    <w:rsid w:val="005937F4"/>
    <w:rsid w:val="005947CC"/>
    <w:rsid w:val="00595499"/>
    <w:rsid w:val="0059573A"/>
    <w:rsid w:val="005968D6"/>
    <w:rsid w:val="00597CB9"/>
    <w:rsid w:val="005A1AD1"/>
    <w:rsid w:val="005A5AA6"/>
    <w:rsid w:val="005A630B"/>
    <w:rsid w:val="005A6432"/>
    <w:rsid w:val="005A7725"/>
    <w:rsid w:val="005B1717"/>
    <w:rsid w:val="005B18CF"/>
    <w:rsid w:val="005B2533"/>
    <w:rsid w:val="005C0422"/>
    <w:rsid w:val="005C3402"/>
    <w:rsid w:val="005C3413"/>
    <w:rsid w:val="005C4122"/>
    <w:rsid w:val="005C7987"/>
    <w:rsid w:val="005D0EFA"/>
    <w:rsid w:val="005D293A"/>
    <w:rsid w:val="005D447E"/>
    <w:rsid w:val="005D544D"/>
    <w:rsid w:val="005D5478"/>
    <w:rsid w:val="005D7AAF"/>
    <w:rsid w:val="005E211E"/>
    <w:rsid w:val="005E2AAE"/>
    <w:rsid w:val="005E409A"/>
    <w:rsid w:val="005E5C4F"/>
    <w:rsid w:val="005E5D31"/>
    <w:rsid w:val="005E6491"/>
    <w:rsid w:val="005E73A2"/>
    <w:rsid w:val="005E7B64"/>
    <w:rsid w:val="005F0D32"/>
    <w:rsid w:val="005F1641"/>
    <w:rsid w:val="005F2090"/>
    <w:rsid w:val="00600026"/>
    <w:rsid w:val="00603C7A"/>
    <w:rsid w:val="006071E7"/>
    <w:rsid w:val="006072FF"/>
    <w:rsid w:val="00613043"/>
    <w:rsid w:val="00613E11"/>
    <w:rsid w:val="00615BB0"/>
    <w:rsid w:val="00621B25"/>
    <w:rsid w:val="00626281"/>
    <w:rsid w:val="006277FD"/>
    <w:rsid w:val="00632F4D"/>
    <w:rsid w:val="00636E71"/>
    <w:rsid w:val="00637934"/>
    <w:rsid w:val="00640041"/>
    <w:rsid w:val="00641EDC"/>
    <w:rsid w:val="0064254B"/>
    <w:rsid w:val="0064345E"/>
    <w:rsid w:val="006451EB"/>
    <w:rsid w:val="00645523"/>
    <w:rsid w:val="00646265"/>
    <w:rsid w:val="00646B3E"/>
    <w:rsid w:val="0064717F"/>
    <w:rsid w:val="00647697"/>
    <w:rsid w:val="00647AE8"/>
    <w:rsid w:val="00652689"/>
    <w:rsid w:val="006535DB"/>
    <w:rsid w:val="00655B30"/>
    <w:rsid w:val="00662F2B"/>
    <w:rsid w:val="00664920"/>
    <w:rsid w:val="00670659"/>
    <w:rsid w:val="00671C76"/>
    <w:rsid w:val="006725BC"/>
    <w:rsid w:val="006731D0"/>
    <w:rsid w:val="006746F8"/>
    <w:rsid w:val="0067666A"/>
    <w:rsid w:val="006769B3"/>
    <w:rsid w:val="00677285"/>
    <w:rsid w:val="00681897"/>
    <w:rsid w:val="00684D6F"/>
    <w:rsid w:val="00685305"/>
    <w:rsid w:val="006860F1"/>
    <w:rsid w:val="00690579"/>
    <w:rsid w:val="006914F5"/>
    <w:rsid w:val="006936D9"/>
    <w:rsid w:val="00693F53"/>
    <w:rsid w:val="00696555"/>
    <w:rsid w:val="006A0FE4"/>
    <w:rsid w:val="006A59A3"/>
    <w:rsid w:val="006A6625"/>
    <w:rsid w:val="006A7F70"/>
    <w:rsid w:val="006B163D"/>
    <w:rsid w:val="006B1DFF"/>
    <w:rsid w:val="006B2C59"/>
    <w:rsid w:val="006B517C"/>
    <w:rsid w:val="006C63E7"/>
    <w:rsid w:val="006C7D4E"/>
    <w:rsid w:val="006D179E"/>
    <w:rsid w:val="006D2E12"/>
    <w:rsid w:val="006D31D5"/>
    <w:rsid w:val="006D3589"/>
    <w:rsid w:val="006D63DE"/>
    <w:rsid w:val="006E085C"/>
    <w:rsid w:val="006E1849"/>
    <w:rsid w:val="006E711A"/>
    <w:rsid w:val="006F196C"/>
    <w:rsid w:val="006F2D4B"/>
    <w:rsid w:val="006F6010"/>
    <w:rsid w:val="00701D74"/>
    <w:rsid w:val="00704AA1"/>
    <w:rsid w:val="00707079"/>
    <w:rsid w:val="007165D8"/>
    <w:rsid w:val="00717EBB"/>
    <w:rsid w:val="00720473"/>
    <w:rsid w:val="007220D5"/>
    <w:rsid w:val="0072303C"/>
    <w:rsid w:val="00724479"/>
    <w:rsid w:val="00724592"/>
    <w:rsid w:val="007246AF"/>
    <w:rsid w:val="0072709B"/>
    <w:rsid w:val="00727752"/>
    <w:rsid w:val="007308D7"/>
    <w:rsid w:val="0073264C"/>
    <w:rsid w:val="00732FED"/>
    <w:rsid w:val="00733059"/>
    <w:rsid w:val="00734702"/>
    <w:rsid w:val="0073580D"/>
    <w:rsid w:val="00736781"/>
    <w:rsid w:val="00740912"/>
    <w:rsid w:val="00740F15"/>
    <w:rsid w:val="007474D4"/>
    <w:rsid w:val="00750DD7"/>
    <w:rsid w:val="00751E6B"/>
    <w:rsid w:val="00752110"/>
    <w:rsid w:val="00752FE6"/>
    <w:rsid w:val="00753ED6"/>
    <w:rsid w:val="00754B67"/>
    <w:rsid w:val="00755CD7"/>
    <w:rsid w:val="0075762A"/>
    <w:rsid w:val="0075771A"/>
    <w:rsid w:val="007602B2"/>
    <w:rsid w:val="00761661"/>
    <w:rsid w:val="007618E9"/>
    <w:rsid w:val="00763F21"/>
    <w:rsid w:val="00764D42"/>
    <w:rsid w:val="007653D9"/>
    <w:rsid w:val="00765965"/>
    <w:rsid w:val="00770110"/>
    <w:rsid w:val="00771002"/>
    <w:rsid w:val="00772B59"/>
    <w:rsid w:val="00776FEE"/>
    <w:rsid w:val="00780651"/>
    <w:rsid w:val="007845AF"/>
    <w:rsid w:val="00784BFA"/>
    <w:rsid w:val="00785AB7"/>
    <w:rsid w:val="00785B31"/>
    <w:rsid w:val="00786B6B"/>
    <w:rsid w:val="00787128"/>
    <w:rsid w:val="007875D9"/>
    <w:rsid w:val="00787A15"/>
    <w:rsid w:val="00787F76"/>
    <w:rsid w:val="007903EA"/>
    <w:rsid w:val="00790EF7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286A"/>
    <w:rsid w:val="007A39BD"/>
    <w:rsid w:val="007A4C24"/>
    <w:rsid w:val="007A5DC9"/>
    <w:rsid w:val="007B162E"/>
    <w:rsid w:val="007B1EE4"/>
    <w:rsid w:val="007B3954"/>
    <w:rsid w:val="007B3EF8"/>
    <w:rsid w:val="007C1130"/>
    <w:rsid w:val="007C1D74"/>
    <w:rsid w:val="007C2A32"/>
    <w:rsid w:val="007C2C5D"/>
    <w:rsid w:val="007C3516"/>
    <w:rsid w:val="007C425A"/>
    <w:rsid w:val="007C4944"/>
    <w:rsid w:val="007C5B65"/>
    <w:rsid w:val="007C6776"/>
    <w:rsid w:val="007C7D9F"/>
    <w:rsid w:val="007D063F"/>
    <w:rsid w:val="007D2C8F"/>
    <w:rsid w:val="007D383C"/>
    <w:rsid w:val="007D5351"/>
    <w:rsid w:val="007D63CD"/>
    <w:rsid w:val="007D713E"/>
    <w:rsid w:val="007E13D6"/>
    <w:rsid w:val="007E14F7"/>
    <w:rsid w:val="007E3C39"/>
    <w:rsid w:val="007E44C4"/>
    <w:rsid w:val="007E7B93"/>
    <w:rsid w:val="007F5D5E"/>
    <w:rsid w:val="00800141"/>
    <w:rsid w:val="00805432"/>
    <w:rsid w:val="00806B47"/>
    <w:rsid w:val="00810C84"/>
    <w:rsid w:val="00811000"/>
    <w:rsid w:val="00811E7C"/>
    <w:rsid w:val="00812D4B"/>
    <w:rsid w:val="00816DD0"/>
    <w:rsid w:val="008173BC"/>
    <w:rsid w:val="008200A5"/>
    <w:rsid w:val="00821998"/>
    <w:rsid w:val="0082248B"/>
    <w:rsid w:val="00822678"/>
    <w:rsid w:val="00822E7C"/>
    <w:rsid w:val="00830201"/>
    <w:rsid w:val="008307B4"/>
    <w:rsid w:val="00832227"/>
    <w:rsid w:val="00837F92"/>
    <w:rsid w:val="00840A54"/>
    <w:rsid w:val="008426D7"/>
    <w:rsid w:val="00844082"/>
    <w:rsid w:val="00844D0F"/>
    <w:rsid w:val="00847833"/>
    <w:rsid w:val="00850FAD"/>
    <w:rsid w:val="00851FA6"/>
    <w:rsid w:val="008528F9"/>
    <w:rsid w:val="00852E55"/>
    <w:rsid w:val="008537C2"/>
    <w:rsid w:val="00857619"/>
    <w:rsid w:val="008606D1"/>
    <w:rsid w:val="00864D76"/>
    <w:rsid w:val="00867EB5"/>
    <w:rsid w:val="00872594"/>
    <w:rsid w:val="008770DD"/>
    <w:rsid w:val="00881CD6"/>
    <w:rsid w:val="00882B25"/>
    <w:rsid w:val="00885694"/>
    <w:rsid w:val="008952F3"/>
    <w:rsid w:val="008972C1"/>
    <w:rsid w:val="00897579"/>
    <w:rsid w:val="00897FEB"/>
    <w:rsid w:val="008A12E9"/>
    <w:rsid w:val="008A1898"/>
    <w:rsid w:val="008A278E"/>
    <w:rsid w:val="008A3517"/>
    <w:rsid w:val="008A3E28"/>
    <w:rsid w:val="008A5722"/>
    <w:rsid w:val="008B04CA"/>
    <w:rsid w:val="008B1422"/>
    <w:rsid w:val="008B21F9"/>
    <w:rsid w:val="008B6A29"/>
    <w:rsid w:val="008C10EA"/>
    <w:rsid w:val="008C5A73"/>
    <w:rsid w:val="008C719F"/>
    <w:rsid w:val="008D336D"/>
    <w:rsid w:val="008D4D07"/>
    <w:rsid w:val="008D6B32"/>
    <w:rsid w:val="008E1BAF"/>
    <w:rsid w:val="008E25FA"/>
    <w:rsid w:val="008E433B"/>
    <w:rsid w:val="008E7C6F"/>
    <w:rsid w:val="008F181D"/>
    <w:rsid w:val="008F1EA4"/>
    <w:rsid w:val="008F1F70"/>
    <w:rsid w:val="008F2EC4"/>
    <w:rsid w:val="008F402D"/>
    <w:rsid w:val="008F4AAA"/>
    <w:rsid w:val="008F5AA9"/>
    <w:rsid w:val="008F71B0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2654"/>
    <w:rsid w:val="009163DE"/>
    <w:rsid w:val="009176E7"/>
    <w:rsid w:val="009205EF"/>
    <w:rsid w:val="00923415"/>
    <w:rsid w:val="00924CAD"/>
    <w:rsid w:val="00925333"/>
    <w:rsid w:val="009319AF"/>
    <w:rsid w:val="00933584"/>
    <w:rsid w:val="00940D2E"/>
    <w:rsid w:val="00941A6E"/>
    <w:rsid w:val="00942575"/>
    <w:rsid w:val="00946119"/>
    <w:rsid w:val="009469D0"/>
    <w:rsid w:val="00950947"/>
    <w:rsid w:val="00953316"/>
    <w:rsid w:val="00953CED"/>
    <w:rsid w:val="009550A5"/>
    <w:rsid w:val="009558D0"/>
    <w:rsid w:val="00955CC2"/>
    <w:rsid w:val="00960601"/>
    <w:rsid w:val="009628EB"/>
    <w:rsid w:val="009635A0"/>
    <w:rsid w:val="00965F6D"/>
    <w:rsid w:val="009674FA"/>
    <w:rsid w:val="0096767E"/>
    <w:rsid w:val="00970841"/>
    <w:rsid w:val="00970B95"/>
    <w:rsid w:val="00975BBD"/>
    <w:rsid w:val="00975E37"/>
    <w:rsid w:val="00976DE9"/>
    <w:rsid w:val="0097703C"/>
    <w:rsid w:val="009806F4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4165"/>
    <w:rsid w:val="009971E4"/>
    <w:rsid w:val="009978B3"/>
    <w:rsid w:val="009A0951"/>
    <w:rsid w:val="009A1FC3"/>
    <w:rsid w:val="009A5431"/>
    <w:rsid w:val="009A5842"/>
    <w:rsid w:val="009A5B0A"/>
    <w:rsid w:val="009A76E5"/>
    <w:rsid w:val="009A78A5"/>
    <w:rsid w:val="009B1DFC"/>
    <w:rsid w:val="009B2CF2"/>
    <w:rsid w:val="009B4D36"/>
    <w:rsid w:val="009B6AA7"/>
    <w:rsid w:val="009C020B"/>
    <w:rsid w:val="009C543B"/>
    <w:rsid w:val="009C58DB"/>
    <w:rsid w:val="009C60D8"/>
    <w:rsid w:val="009D0F12"/>
    <w:rsid w:val="009D3AFA"/>
    <w:rsid w:val="009D6F09"/>
    <w:rsid w:val="009D78E2"/>
    <w:rsid w:val="009D7E6D"/>
    <w:rsid w:val="009E1ECA"/>
    <w:rsid w:val="009E31A7"/>
    <w:rsid w:val="009E35B1"/>
    <w:rsid w:val="009E4EA9"/>
    <w:rsid w:val="009E76BF"/>
    <w:rsid w:val="009F0D85"/>
    <w:rsid w:val="009F1DE4"/>
    <w:rsid w:val="009F373F"/>
    <w:rsid w:val="009F5F06"/>
    <w:rsid w:val="009F649C"/>
    <w:rsid w:val="009F7199"/>
    <w:rsid w:val="00A02BA7"/>
    <w:rsid w:val="00A04EA3"/>
    <w:rsid w:val="00A0506C"/>
    <w:rsid w:val="00A051CD"/>
    <w:rsid w:val="00A05A6E"/>
    <w:rsid w:val="00A10991"/>
    <w:rsid w:val="00A10EAC"/>
    <w:rsid w:val="00A11239"/>
    <w:rsid w:val="00A11248"/>
    <w:rsid w:val="00A13053"/>
    <w:rsid w:val="00A13842"/>
    <w:rsid w:val="00A13CE8"/>
    <w:rsid w:val="00A14299"/>
    <w:rsid w:val="00A14E31"/>
    <w:rsid w:val="00A15A6F"/>
    <w:rsid w:val="00A17562"/>
    <w:rsid w:val="00A1777E"/>
    <w:rsid w:val="00A21440"/>
    <w:rsid w:val="00A25E0A"/>
    <w:rsid w:val="00A263A0"/>
    <w:rsid w:val="00A301C2"/>
    <w:rsid w:val="00A33410"/>
    <w:rsid w:val="00A3407C"/>
    <w:rsid w:val="00A360DD"/>
    <w:rsid w:val="00A372E2"/>
    <w:rsid w:val="00A4308F"/>
    <w:rsid w:val="00A43268"/>
    <w:rsid w:val="00A4665B"/>
    <w:rsid w:val="00A4758D"/>
    <w:rsid w:val="00A52F92"/>
    <w:rsid w:val="00A54338"/>
    <w:rsid w:val="00A54A17"/>
    <w:rsid w:val="00A55B38"/>
    <w:rsid w:val="00A57349"/>
    <w:rsid w:val="00A579B1"/>
    <w:rsid w:val="00A61BB7"/>
    <w:rsid w:val="00A650A4"/>
    <w:rsid w:val="00A72F99"/>
    <w:rsid w:val="00A73122"/>
    <w:rsid w:val="00A735FD"/>
    <w:rsid w:val="00A7568C"/>
    <w:rsid w:val="00A779BD"/>
    <w:rsid w:val="00A82D03"/>
    <w:rsid w:val="00A83207"/>
    <w:rsid w:val="00A86C92"/>
    <w:rsid w:val="00A87C20"/>
    <w:rsid w:val="00A87EAC"/>
    <w:rsid w:val="00A91C62"/>
    <w:rsid w:val="00A95B3E"/>
    <w:rsid w:val="00A95BE1"/>
    <w:rsid w:val="00AA682C"/>
    <w:rsid w:val="00AA74A4"/>
    <w:rsid w:val="00AA7DD3"/>
    <w:rsid w:val="00AB0FD7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34B2"/>
    <w:rsid w:val="00AE4A94"/>
    <w:rsid w:val="00AE532E"/>
    <w:rsid w:val="00AE755F"/>
    <w:rsid w:val="00AE7D76"/>
    <w:rsid w:val="00AF3B0A"/>
    <w:rsid w:val="00B00D18"/>
    <w:rsid w:val="00B026A0"/>
    <w:rsid w:val="00B14151"/>
    <w:rsid w:val="00B146A0"/>
    <w:rsid w:val="00B1499B"/>
    <w:rsid w:val="00B15E40"/>
    <w:rsid w:val="00B16C8E"/>
    <w:rsid w:val="00B20814"/>
    <w:rsid w:val="00B21B45"/>
    <w:rsid w:val="00B21C57"/>
    <w:rsid w:val="00B22605"/>
    <w:rsid w:val="00B22E48"/>
    <w:rsid w:val="00B24639"/>
    <w:rsid w:val="00B24D46"/>
    <w:rsid w:val="00B31B93"/>
    <w:rsid w:val="00B33252"/>
    <w:rsid w:val="00B3340E"/>
    <w:rsid w:val="00B34D57"/>
    <w:rsid w:val="00B354A3"/>
    <w:rsid w:val="00B35C7A"/>
    <w:rsid w:val="00B36CF1"/>
    <w:rsid w:val="00B37882"/>
    <w:rsid w:val="00B402F5"/>
    <w:rsid w:val="00B407C0"/>
    <w:rsid w:val="00B447C8"/>
    <w:rsid w:val="00B44E8A"/>
    <w:rsid w:val="00B4571E"/>
    <w:rsid w:val="00B47339"/>
    <w:rsid w:val="00B5054A"/>
    <w:rsid w:val="00B50AA7"/>
    <w:rsid w:val="00B50B46"/>
    <w:rsid w:val="00B521FA"/>
    <w:rsid w:val="00B52FD2"/>
    <w:rsid w:val="00B5512A"/>
    <w:rsid w:val="00B61525"/>
    <w:rsid w:val="00B645C5"/>
    <w:rsid w:val="00B64EC8"/>
    <w:rsid w:val="00B65CE7"/>
    <w:rsid w:val="00B6634B"/>
    <w:rsid w:val="00B677B1"/>
    <w:rsid w:val="00B700D5"/>
    <w:rsid w:val="00B70CE0"/>
    <w:rsid w:val="00B722E3"/>
    <w:rsid w:val="00B758DB"/>
    <w:rsid w:val="00B81427"/>
    <w:rsid w:val="00B82203"/>
    <w:rsid w:val="00B84406"/>
    <w:rsid w:val="00B876FC"/>
    <w:rsid w:val="00B8788E"/>
    <w:rsid w:val="00B9045F"/>
    <w:rsid w:val="00B92044"/>
    <w:rsid w:val="00B92BD7"/>
    <w:rsid w:val="00B92F2E"/>
    <w:rsid w:val="00B92F6C"/>
    <w:rsid w:val="00B93250"/>
    <w:rsid w:val="00B93745"/>
    <w:rsid w:val="00B960F7"/>
    <w:rsid w:val="00B96820"/>
    <w:rsid w:val="00B96A08"/>
    <w:rsid w:val="00B96C66"/>
    <w:rsid w:val="00BA2330"/>
    <w:rsid w:val="00BA3AC7"/>
    <w:rsid w:val="00BA5474"/>
    <w:rsid w:val="00BA79D2"/>
    <w:rsid w:val="00BB0F35"/>
    <w:rsid w:val="00BB3156"/>
    <w:rsid w:val="00BB4A90"/>
    <w:rsid w:val="00BB60EE"/>
    <w:rsid w:val="00BB6181"/>
    <w:rsid w:val="00BC30F2"/>
    <w:rsid w:val="00BC4A75"/>
    <w:rsid w:val="00BC4D68"/>
    <w:rsid w:val="00BC6A7C"/>
    <w:rsid w:val="00BD7D80"/>
    <w:rsid w:val="00BE0879"/>
    <w:rsid w:val="00BE2370"/>
    <w:rsid w:val="00BE2E4A"/>
    <w:rsid w:val="00BE365E"/>
    <w:rsid w:val="00BE4D1B"/>
    <w:rsid w:val="00BF1610"/>
    <w:rsid w:val="00BF2A16"/>
    <w:rsid w:val="00BF6BE3"/>
    <w:rsid w:val="00BF7C1A"/>
    <w:rsid w:val="00C00210"/>
    <w:rsid w:val="00C012A9"/>
    <w:rsid w:val="00C05FE4"/>
    <w:rsid w:val="00C1347E"/>
    <w:rsid w:val="00C152C4"/>
    <w:rsid w:val="00C179E7"/>
    <w:rsid w:val="00C216A0"/>
    <w:rsid w:val="00C24A6E"/>
    <w:rsid w:val="00C259A4"/>
    <w:rsid w:val="00C278A9"/>
    <w:rsid w:val="00C32F3F"/>
    <w:rsid w:val="00C37B98"/>
    <w:rsid w:val="00C43F7E"/>
    <w:rsid w:val="00C51AAD"/>
    <w:rsid w:val="00C53A0D"/>
    <w:rsid w:val="00C53CF2"/>
    <w:rsid w:val="00C548CB"/>
    <w:rsid w:val="00C572FE"/>
    <w:rsid w:val="00C60F3E"/>
    <w:rsid w:val="00C63C33"/>
    <w:rsid w:val="00C644FA"/>
    <w:rsid w:val="00C670B4"/>
    <w:rsid w:val="00C755A5"/>
    <w:rsid w:val="00C77315"/>
    <w:rsid w:val="00C81848"/>
    <w:rsid w:val="00C843BB"/>
    <w:rsid w:val="00C87247"/>
    <w:rsid w:val="00C91286"/>
    <w:rsid w:val="00C926BA"/>
    <w:rsid w:val="00CA20CE"/>
    <w:rsid w:val="00CA4944"/>
    <w:rsid w:val="00CA4DBD"/>
    <w:rsid w:val="00CA58DC"/>
    <w:rsid w:val="00CB0347"/>
    <w:rsid w:val="00CB2B92"/>
    <w:rsid w:val="00CB4181"/>
    <w:rsid w:val="00CB76D0"/>
    <w:rsid w:val="00CC0205"/>
    <w:rsid w:val="00CC1086"/>
    <w:rsid w:val="00CC1D2E"/>
    <w:rsid w:val="00CC3982"/>
    <w:rsid w:val="00CC42F5"/>
    <w:rsid w:val="00CD69CB"/>
    <w:rsid w:val="00CE3B59"/>
    <w:rsid w:val="00CE5FBA"/>
    <w:rsid w:val="00CF00A4"/>
    <w:rsid w:val="00CF3F3B"/>
    <w:rsid w:val="00CF474F"/>
    <w:rsid w:val="00CF51A1"/>
    <w:rsid w:val="00D00148"/>
    <w:rsid w:val="00D0031B"/>
    <w:rsid w:val="00D0032D"/>
    <w:rsid w:val="00D00D66"/>
    <w:rsid w:val="00D0112C"/>
    <w:rsid w:val="00D02B14"/>
    <w:rsid w:val="00D02E52"/>
    <w:rsid w:val="00D040AB"/>
    <w:rsid w:val="00D06879"/>
    <w:rsid w:val="00D075D6"/>
    <w:rsid w:val="00D13710"/>
    <w:rsid w:val="00D1394B"/>
    <w:rsid w:val="00D1462F"/>
    <w:rsid w:val="00D14E0F"/>
    <w:rsid w:val="00D23854"/>
    <w:rsid w:val="00D2787E"/>
    <w:rsid w:val="00D30BBD"/>
    <w:rsid w:val="00D31553"/>
    <w:rsid w:val="00D31D31"/>
    <w:rsid w:val="00D338D2"/>
    <w:rsid w:val="00D34553"/>
    <w:rsid w:val="00D35439"/>
    <w:rsid w:val="00D35B3F"/>
    <w:rsid w:val="00D4112C"/>
    <w:rsid w:val="00D429E0"/>
    <w:rsid w:val="00D45A75"/>
    <w:rsid w:val="00D4681F"/>
    <w:rsid w:val="00D4791F"/>
    <w:rsid w:val="00D4797C"/>
    <w:rsid w:val="00D47E6B"/>
    <w:rsid w:val="00D52494"/>
    <w:rsid w:val="00D547D1"/>
    <w:rsid w:val="00D61E82"/>
    <w:rsid w:val="00D64E4C"/>
    <w:rsid w:val="00D667E5"/>
    <w:rsid w:val="00D725DC"/>
    <w:rsid w:val="00D731B3"/>
    <w:rsid w:val="00D740D2"/>
    <w:rsid w:val="00D77032"/>
    <w:rsid w:val="00D80A82"/>
    <w:rsid w:val="00D8204E"/>
    <w:rsid w:val="00D826D8"/>
    <w:rsid w:val="00D85FE7"/>
    <w:rsid w:val="00D875A1"/>
    <w:rsid w:val="00D87A73"/>
    <w:rsid w:val="00D87D5E"/>
    <w:rsid w:val="00D87E8D"/>
    <w:rsid w:val="00D90FB8"/>
    <w:rsid w:val="00D919B0"/>
    <w:rsid w:val="00D94F5D"/>
    <w:rsid w:val="00D95BC9"/>
    <w:rsid w:val="00D9608D"/>
    <w:rsid w:val="00D97D9F"/>
    <w:rsid w:val="00DA26FE"/>
    <w:rsid w:val="00DA3EDD"/>
    <w:rsid w:val="00DA711A"/>
    <w:rsid w:val="00DB1360"/>
    <w:rsid w:val="00DB41A8"/>
    <w:rsid w:val="00DC4BC4"/>
    <w:rsid w:val="00DC6351"/>
    <w:rsid w:val="00DD00D4"/>
    <w:rsid w:val="00DD0345"/>
    <w:rsid w:val="00DD414B"/>
    <w:rsid w:val="00DD4D33"/>
    <w:rsid w:val="00DD5735"/>
    <w:rsid w:val="00DD6C31"/>
    <w:rsid w:val="00DE07F6"/>
    <w:rsid w:val="00DE132B"/>
    <w:rsid w:val="00DE4B2A"/>
    <w:rsid w:val="00DE6208"/>
    <w:rsid w:val="00DF1E35"/>
    <w:rsid w:val="00DF2AF5"/>
    <w:rsid w:val="00DF393D"/>
    <w:rsid w:val="00DF433A"/>
    <w:rsid w:val="00DF4E03"/>
    <w:rsid w:val="00DF636C"/>
    <w:rsid w:val="00E00EF6"/>
    <w:rsid w:val="00E046D2"/>
    <w:rsid w:val="00E056E0"/>
    <w:rsid w:val="00E0632C"/>
    <w:rsid w:val="00E07D34"/>
    <w:rsid w:val="00E104EF"/>
    <w:rsid w:val="00E110BC"/>
    <w:rsid w:val="00E12457"/>
    <w:rsid w:val="00E13A6A"/>
    <w:rsid w:val="00E220A6"/>
    <w:rsid w:val="00E23547"/>
    <w:rsid w:val="00E24616"/>
    <w:rsid w:val="00E262BB"/>
    <w:rsid w:val="00E31C5D"/>
    <w:rsid w:val="00E32DB8"/>
    <w:rsid w:val="00E33DA6"/>
    <w:rsid w:val="00E369D1"/>
    <w:rsid w:val="00E370F2"/>
    <w:rsid w:val="00E373D6"/>
    <w:rsid w:val="00E40EC2"/>
    <w:rsid w:val="00E41421"/>
    <w:rsid w:val="00E4356F"/>
    <w:rsid w:val="00E44BC4"/>
    <w:rsid w:val="00E504A6"/>
    <w:rsid w:val="00E508C6"/>
    <w:rsid w:val="00E5299F"/>
    <w:rsid w:val="00E52E25"/>
    <w:rsid w:val="00E56FEE"/>
    <w:rsid w:val="00E601BC"/>
    <w:rsid w:val="00E60381"/>
    <w:rsid w:val="00E620F1"/>
    <w:rsid w:val="00E64487"/>
    <w:rsid w:val="00E64764"/>
    <w:rsid w:val="00E66E7B"/>
    <w:rsid w:val="00E70D85"/>
    <w:rsid w:val="00E71E7F"/>
    <w:rsid w:val="00E72E09"/>
    <w:rsid w:val="00E77100"/>
    <w:rsid w:val="00E776B3"/>
    <w:rsid w:val="00E8188C"/>
    <w:rsid w:val="00E820FA"/>
    <w:rsid w:val="00E86257"/>
    <w:rsid w:val="00E93171"/>
    <w:rsid w:val="00E93863"/>
    <w:rsid w:val="00E96440"/>
    <w:rsid w:val="00E9765D"/>
    <w:rsid w:val="00EA3162"/>
    <w:rsid w:val="00EA342A"/>
    <w:rsid w:val="00EA5256"/>
    <w:rsid w:val="00EA5A5B"/>
    <w:rsid w:val="00EA79AF"/>
    <w:rsid w:val="00EB062F"/>
    <w:rsid w:val="00EB07DE"/>
    <w:rsid w:val="00EB1784"/>
    <w:rsid w:val="00EB32AD"/>
    <w:rsid w:val="00EC347D"/>
    <w:rsid w:val="00EC3974"/>
    <w:rsid w:val="00EC642D"/>
    <w:rsid w:val="00ED22AC"/>
    <w:rsid w:val="00ED4C58"/>
    <w:rsid w:val="00ED5440"/>
    <w:rsid w:val="00ED7FC2"/>
    <w:rsid w:val="00EE020E"/>
    <w:rsid w:val="00EE256A"/>
    <w:rsid w:val="00EE28A9"/>
    <w:rsid w:val="00EE2EDA"/>
    <w:rsid w:val="00EE30EC"/>
    <w:rsid w:val="00EE4C90"/>
    <w:rsid w:val="00EE6397"/>
    <w:rsid w:val="00EF015A"/>
    <w:rsid w:val="00EF0513"/>
    <w:rsid w:val="00EF13D3"/>
    <w:rsid w:val="00EF41A0"/>
    <w:rsid w:val="00F00320"/>
    <w:rsid w:val="00F050C5"/>
    <w:rsid w:val="00F05734"/>
    <w:rsid w:val="00F059B7"/>
    <w:rsid w:val="00F05FF6"/>
    <w:rsid w:val="00F06296"/>
    <w:rsid w:val="00F06DDE"/>
    <w:rsid w:val="00F07616"/>
    <w:rsid w:val="00F10CE7"/>
    <w:rsid w:val="00F11318"/>
    <w:rsid w:val="00F11B14"/>
    <w:rsid w:val="00F129BC"/>
    <w:rsid w:val="00F132E9"/>
    <w:rsid w:val="00F13C2B"/>
    <w:rsid w:val="00F17FB2"/>
    <w:rsid w:val="00F312E3"/>
    <w:rsid w:val="00F32262"/>
    <w:rsid w:val="00F33A73"/>
    <w:rsid w:val="00F35B76"/>
    <w:rsid w:val="00F36225"/>
    <w:rsid w:val="00F3662D"/>
    <w:rsid w:val="00F55D25"/>
    <w:rsid w:val="00F5668C"/>
    <w:rsid w:val="00F62983"/>
    <w:rsid w:val="00F64A32"/>
    <w:rsid w:val="00F65041"/>
    <w:rsid w:val="00F66BD5"/>
    <w:rsid w:val="00F6785B"/>
    <w:rsid w:val="00F7171C"/>
    <w:rsid w:val="00F71B88"/>
    <w:rsid w:val="00F753A7"/>
    <w:rsid w:val="00F7547D"/>
    <w:rsid w:val="00F76972"/>
    <w:rsid w:val="00F77328"/>
    <w:rsid w:val="00F8010C"/>
    <w:rsid w:val="00F81045"/>
    <w:rsid w:val="00F83307"/>
    <w:rsid w:val="00F848D5"/>
    <w:rsid w:val="00F94883"/>
    <w:rsid w:val="00FA347D"/>
    <w:rsid w:val="00FA50F5"/>
    <w:rsid w:val="00FA7C5D"/>
    <w:rsid w:val="00FB571B"/>
    <w:rsid w:val="00FB66C2"/>
    <w:rsid w:val="00FC111C"/>
    <w:rsid w:val="00FC1F52"/>
    <w:rsid w:val="00FC7EE9"/>
    <w:rsid w:val="00FD403D"/>
    <w:rsid w:val="00FD446D"/>
    <w:rsid w:val="00FD4BA3"/>
    <w:rsid w:val="00FD6E16"/>
    <w:rsid w:val="00FE4FFE"/>
    <w:rsid w:val="00FE76E3"/>
    <w:rsid w:val="00FF1E0C"/>
    <w:rsid w:val="00FF1F01"/>
    <w:rsid w:val="00FF271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0828F"/>
  <w15:docId w15:val="{EC355C4B-7D8E-4398-A51B-CE31DC7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2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link w:val="a6"/>
    <w:uiPriority w:val="99"/>
    <w:rsid w:val="009C60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F6504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7F5D5E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c">
    <w:name w:val="Body Text Indent"/>
    <w:basedOn w:val="a"/>
    <w:link w:val="ad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f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0">
    <w:name w:val="Balloon Text"/>
    <w:basedOn w:val="a"/>
    <w:link w:val="af1"/>
    <w:rsid w:val="003A51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2">
    <w:name w:val="Strong"/>
    <w:qFormat/>
    <w:locked/>
    <w:rsid w:val="0017285E"/>
    <w:rPr>
      <w:b/>
      <w:bCs/>
    </w:rPr>
  </w:style>
  <w:style w:type="character" w:customStyle="1" w:styleId="af3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4">
    <w:name w:val="Title"/>
    <w:basedOn w:val="a"/>
    <w:next w:val="aa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List"/>
    <w:basedOn w:val="aa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6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a">
    <w:name w:val="Обычный (веб)1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7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8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b">
    <w:name w:val="Текст примечания1"/>
    <w:basedOn w:val="a"/>
    <w:rsid w:val="0017285E"/>
    <w:rPr>
      <w:sz w:val="20"/>
      <w:szCs w:val="20"/>
    </w:rPr>
  </w:style>
  <w:style w:type="paragraph" w:customStyle="1" w:styleId="af9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20">
    <w:name w:val="Название2"/>
    <w:basedOn w:val="a"/>
    <w:next w:val="a"/>
    <w:link w:val="afb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b">
    <w:name w:val="Название Знак"/>
    <w:link w:val="20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c">
    <w:name w:val="Subtitle"/>
    <w:basedOn w:val="af4"/>
    <w:next w:val="aa"/>
    <w:link w:val="afd"/>
    <w:qFormat/>
    <w:locked/>
    <w:rsid w:val="0017285E"/>
    <w:pPr>
      <w:jc w:val="center"/>
    </w:pPr>
    <w:rPr>
      <w:i/>
      <w:iCs/>
    </w:rPr>
  </w:style>
  <w:style w:type="character" w:customStyle="1" w:styleId="afd">
    <w:name w:val="Подзаголовок Знак"/>
    <w:link w:val="afc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e">
    <w:name w:val="List Paragraph"/>
    <w:basedOn w:val="a"/>
    <w:qFormat/>
    <w:rsid w:val="0017285E"/>
    <w:pPr>
      <w:ind w:left="708"/>
    </w:pPr>
  </w:style>
  <w:style w:type="paragraph" w:customStyle="1" w:styleId="aff">
    <w:name w:val="Заголовок таблицы"/>
    <w:basedOn w:val="af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0">
    <w:name w:val="Содержимое врезки"/>
    <w:basedOn w:val="aa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1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4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2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5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2">
    <w:name w:val="Символ нумерации"/>
    <w:rsid w:val="005B1717"/>
    <w:rPr>
      <w:sz w:val="28"/>
      <w:szCs w:val="28"/>
    </w:rPr>
  </w:style>
  <w:style w:type="character" w:customStyle="1" w:styleId="aff3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6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4">
    <w:name w:val="footnote reference"/>
    <w:rsid w:val="005B1717"/>
    <w:rPr>
      <w:vertAlign w:val="superscript"/>
    </w:rPr>
  </w:style>
  <w:style w:type="paragraph" w:styleId="aff5">
    <w:name w:val="footnote text"/>
    <w:basedOn w:val="a"/>
    <w:link w:val="aff6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6">
    <w:name w:val="Текст сноски Знак"/>
    <w:link w:val="aff5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7">
    <w:name w:val="Символ сноски"/>
    <w:rsid w:val="005B1717"/>
    <w:rPr>
      <w:vertAlign w:val="superscript"/>
    </w:rPr>
  </w:style>
  <w:style w:type="numbering" w:customStyle="1" w:styleId="1c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DD00D4"/>
    <w:rPr>
      <w:sz w:val="24"/>
      <w:szCs w:val="24"/>
      <w:lang w:eastAsia="ar-SA"/>
    </w:rPr>
  </w:style>
  <w:style w:type="character" w:customStyle="1" w:styleId="HTML0">
    <w:name w:val="Стандартный HTML Знак"/>
    <w:link w:val="HTML"/>
    <w:locked/>
    <w:rsid w:val="00D87A73"/>
    <w:rPr>
      <w:rFonts w:ascii="Courier New" w:hAnsi="Courier New" w:cs="Courier New"/>
      <w:lang w:eastAsia="ar-SA"/>
    </w:rPr>
  </w:style>
  <w:style w:type="paragraph" w:customStyle="1" w:styleId="headertext">
    <w:name w:val="header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D87A73"/>
    <w:pPr>
      <w:spacing w:before="100" w:beforeAutospacing="1" w:after="100" w:afterAutospacing="1"/>
    </w:pPr>
    <w:rPr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D87A73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character" w:customStyle="1" w:styleId="aff9">
    <w:name w:val="Гипертекстовая ссылка"/>
    <w:basedOn w:val="a0"/>
    <w:uiPriority w:val="99"/>
    <w:rsid w:val="00D87A73"/>
    <w:rPr>
      <w:rFonts w:cs="Times New Roman"/>
      <w:color w:val="106BBE"/>
    </w:rPr>
  </w:style>
  <w:style w:type="character" w:customStyle="1" w:styleId="a6">
    <w:name w:val="Нижний колонтитул Знак"/>
    <w:basedOn w:val="a0"/>
    <w:link w:val="a5"/>
    <w:uiPriority w:val="99"/>
    <w:rsid w:val="00D87A73"/>
    <w:rPr>
      <w:sz w:val="24"/>
      <w:szCs w:val="24"/>
      <w:lang w:eastAsia="ar-SA"/>
    </w:rPr>
  </w:style>
  <w:style w:type="paragraph" w:customStyle="1" w:styleId="affa">
    <w:name w:val="Комментарий"/>
    <w:basedOn w:val="a"/>
    <w:next w:val="a"/>
    <w:uiPriority w:val="99"/>
    <w:rsid w:val="00D87A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fb">
    <w:name w:val="Информация о версии"/>
    <w:basedOn w:val="affa"/>
    <w:next w:val="a"/>
    <w:uiPriority w:val="99"/>
    <w:rsid w:val="00D87A73"/>
    <w:rPr>
      <w:i/>
      <w:iCs/>
    </w:rPr>
  </w:style>
  <w:style w:type="character" w:customStyle="1" w:styleId="affc">
    <w:name w:val="Цветовое выделение"/>
    <w:uiPriority w:val="99"/>
    <w:rsid w:val="00D87A73"/>
    <w:rPr>
      <w:b/>
      <w:color w:val="26282F"/>
    </w:rPr>
  </w:style>
  <w:style w:type="paragraph" w:customStyle="1" w:styleId="affd">
    <w:name w:val="Нормальный (таблица)"/>
    <w:basedOn w:val="a"/>
    <w:next w:val="a"/>
    <w:uiPriority w:val="99"/>
    <w:rsid w:val="00D87A7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D8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D87A7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12C0-4C27-4BBC-A700-B3B46F04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3668</CharactersWithSpaces>
  <SharedDoc>false</SharedDoc>
  <HLinks>
    <vt:vector size="30" baseType="variant"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7209078</vt:i4>
      </vt:variant>
      <vt:variant>
        <vt:i4>9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Opeka</cp:lastModifiedBy>
  <cp:revision>26</cp:revision>
  <cp:lastPrinted>2022-11-14T06:12:00Z</cp:lastPrinted>
  <dcterms:created xsi:type="dcterms:W3CDTF">2022-01-14T12:52:00Z</dcterms:created>
  <dcterms:modified xsi:type="dcterms:W3CDTF">2023-01-30T08:27:00Z</dcterms:modified>
</cp:coreProperties>
</file>